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1093F" w14:textId="77777777" w:rsidR="00F15EB6" w:rsidRDefault="00F15EB6" w:rsidP="00F15EB6">
      <w:pPr>
        <w:tabs>
          <w:tab w:val="left" w:pos="567"/>
        </w:tabs>
        <w:jc w:val="center"/>
        <w:rPr>
          <w:rFonts w:ascii="Arial Narrow" w:hAnsi="Arial Narrow"/>
          <w:b/>
          <w:sz w:val="72"/>
          <w:szCs w:val="72"/>
        </w:rPr>
      </w:pPr>
    </w:p>
    <w:p w14:paraId="698C9CB0" w14:textId="77777777" w:rsidR="00F15EB6" w:rsidRDefault="00F15EB6" w:rsidP="00F15EB6">
      <w:pPr>
        <w:tabs>
          <w:tab w:val="left" w:pos="567"/>
        </w:tabs>
        <w:jc w:val="center"/>
        <w:rPr>
          <w:rFonts w:ascii="Arial Narrow" w:hAnsi="Arial Narrow"/>
          <w:b/>
          <w:sz w:val="72"/>
          <w:szCs w:val="72"/>
        </w:rPr>
      </w:pPr>
    </w:p>
    <w:p w14:paraId="5263EDDE" w14:textId="77777777" w:rsidR="00F15EB6" w:rsidRDefault="00F15EB6" w:rsidP="00F15EB6">
      <w:pPr>
        <w:tabs>
          <w:tab w:val="left" w:pos="567"/>
        </w:tabs>
        <w:jc w:val="center"/>
        <w:rPr>
          <w:rFonts w:ascii="Arial Narrow" w:hAnsi="Arial Narrow"/>
          <w:b/>
          <w:sz w:val="72"/>
          <w:szCs w:val="72"/>
        </w:rPr>
      </w:pPr>
    </w:p>
    <w:p w14:paraId="5EA946FF" w14:textId="77777777" w:rsidR="007E1738" w:rsidRDefault="007E1738" w:rsidP="007E1738">
      <w:pPr>
        <w:tabs>
          <w:tab w:val="left" w:pos="567"/>
        </w:tabs>
        <w:jc w:val="center"/>
        <w:rPr>
          <w:sz w:val="72"/>
          <w:szCs w:val="72"/>
        </w:rPr>
      </w:pPr>
      <w:r>
        <w:rPr>
          <w:b/>
          <w:sz w:val="72"/>
          <w:szCs w:val="72"/>
        </w:rPr>
        <w:t>S T A T U T</w:t>
      </w:r>
    </w:p>
    <w:p w14:paraId="1F158D50" w14:textId="77777777" w:rsidR="007E1738" w:rsidRDefault="007E1738" w:rsidP="007E1738">
      <w:pPr>
        <w:rPr>
          <w:sz w:val="72"/>
          <w:szCs w:val="72"/>
        </w:rPr>
      </w:pPr>
    </w:p>
    <w:p w14:paraId="18DB0663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 E S P O Ł U</w:t>
      </w:r>
    </w:p>
    <w:p w14:paraId="2590D304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 L A C Ó W E K</w:t>
      </w:r>
    </w:p>
    <w:p w14:paraId="3FFC0C22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O Ś W I A T O W Y C H  </w:t>
      </w:r>
      <w:r w:rsidR="00806DB6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N R   1</w:t>
      </w:r>
    </w:p>
    <w:p w14:paraId="436A395C" w14:textId="77777777" w:rsidR="007E1738" w:rsidRDefault="007E1738" w:rsidP="007E1738">
      <w:pPr>
        <w:jc w:val="center"/>
        <w:rPr>
          <w:b/>
          <w:color w:val="FF0000"/>
          <w:sz w:val="72"/>
          <w:szCs w:val="72"/>
        </w:rPr>
      </w:pPr>
    </w:p>
    <w:p w14:paraId="5D27636C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Szkoła Podstawowa  nr 1 </w:t>
      </w:r>
    </w:p>
    <w:p w14:paraId="4B1E20BE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im. Hugona Kołłątaja  </w:t>
      </w:r>
    </w:p>
    <w:p w14:paraId="5DDAF230" w14:textId="77777777" w:rsidR="007E1738" w:rsidRDefault="007E1738" w:rsidP="007E1738">
      <w:pPr>
        <w:pStyle w:val="Nagwek1"/>
        <w:rPr>
          <w:rFonts w:ascii="Calibri" w:hAnsi="Calibri"/>
          <w:b/>
          <w:sz w:val="72"/>
          <w:szCs w:val="72"/>
        </w:rPr>
      </w:pPr>
    </w:p>
    <w:p w14:paraId="3389FB1F" w14:textId="77777777" w:rsidR="007E1738" w:rsidRDefault="007E1738" w:rsidP="007E173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  M Ł A W I E</w:t>
      </w:r>
    </w:p>
    <w:p w14:paraId="4F73AC60" w14:textId="77777777" w:rsidR="007E1738" w:rsidRDefault="007E1738" w:rsidP="007E1738">
      <w:pPr>
        <w:jc w:val="center"/>
        <w:rPr>
          <w:sz w:val="26"/>
          <w:szCs w:val="20"/>
        </w:rPr>
      </w:pPr>
    </w:p>
    <w:p w14:paraId="23A8D018" w14:textId="77777777" w:rsidR="007E1738" w:rsidRDefault="007E1738" w:rsidP="007E1738">
      <w:pPr>
        <w:rPr>
          <w:sz w:val="26"/>
        </w:rPr>
      </w:pPr>
    </w:p>
    <w:p w14:paraId="1E43EDCE" w14:textId="77777777" w:rsidR="007E1738" w:rsidRDefault="007E1738" w:rsidP="007E1738">
      <w:pPr>
        <w:rPr>
          <w:sz w:val="26"/>
        </w:rPr>
      </w:pPr>
    </w:p>
    <w:p w14:paraId="2F06BD72" w14:textId="77777777" w:rsidR="007E1738" w:rsidRDefault="007E1738" w:rsidP="007E1738">
      <w:pPr>
        <w:rPr>
          <w:sz w:val="26"/>
        </w:rPr>
      </w:pPr>
    </w:p>
    <w:p w14:paraId="309E8E70" w14:textId="77777777" w:rsidR="006D28F6" w:rsidRDefault="006D28F6" w:rsidP="006D28F6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Uchwalony dnia 19 października 2017 roku</w:t>
      </w:r>
    </w:p>
    <w:p w14:paraId="4DCB383A" w14:textId="77777777" w:rsidR="006D28F6" w:rsidRDefault="006D28F6" w:rsidP="006D28F6">
      <w:pPr>
        <w:tabs>
          <w:tab w:val="left" w:pos="2775"/>
        </w:tabs>
        <w:jc w:val="center"/>
        <w:rPr>
          <w:sz w:val="28"/>
          <w:szCs w:val="28"/>
        </w:rPr>
      </w:pPr>
    </w:p>
    <w:p w14:paraId="0838E53C" w14:textId="54B6961D" w:rsidR="006D28F6" w:rsidRDefault="006D28F6" w:rsidP="006D28F6">
      <w:pPr>
        <w:tabs>
          <w:tab w:val="left" w:pos="2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Tekst j</w:t>
      </w:r>
      <w:r w:rsidR="00973223">
        <w:rPr>
          <w:sz w:val="28"/>
          <w:szCs w:val="28"/>
        </w:rPr>
        <w:t xml:space="preserve">ednolity z dnia </w:t>
      </w:r>
      <w:r w:rsidR="003C52B3">
        <w:rPr>
          <w:sz w:val="28"/>
          <w:szCs w:val="28"/>
        </w:rPr>
        <w:t>21 padziernika</w:t>
      </w:r>
      <w:r w:rsidR="00973223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roku</w:t>
      </w:r>
    </w:p>
    <w:p w14:paraId="09BEF250" w14:textId="77777777" w:rsidR="007E1738" w:rsidRDefault="007E1738" w:rsidP="007E1738">
      <w:pPr>
        <w:rPr>
          <w:sz w:val="26"/>
        </w:rPr>
      </w:pPr>
    </w:p>
    <w:p w14:paraId="7D628D6C" w14:textId="77777777" w:rsidR="007E1738" w:rsidRDefault="007E1738" w:rsidP="007E1738">
      <w:pPr>
        <w:rPr>
          <w:sz w:val="26"/>
          <w:szCs w:val="20"/>
          <w:lang w:val="de-DE"/>
        </w:rPr>
      </w:pPr>
    </w:p>
    <w:p w14:paraId="48D86870" w14:textId="77777777" w:rsidR="00F15EB6" w:rsidRDefault="00F15EB6" w:rsidP="00F15EB6">
      <w:pPr>
        <w:rPr>
          <w:rFonts w:ascii="Arial Narrow" w:hAnsi="Arial Narrow"/>
          <w:sz w:val="28"/>
          <w:szCs w:val="28"/>
        </w:rPr>
      </w:pPr>
    </w:p>
    <w:p w14:paraId="312B626F" w14:textId="77777777" w:rsidR="00F15EB6" w:rsidRDefault="00F15EB6" w:rsidP="007E1738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jc w:val="left"/>
        <w:rPr>
          <w:rFonts w:ascii="Arial Narrow" w:hAnsi="Arial Narrow"/>
          <w:sz w:val="28"/>
          <w:szCs w:val="28"/>
        </w:rPr>
      </w:pPr>
    </w:p>
    <w:p w14:paraId="686C1CAE" w14:textId="77777777" w:rsidR="00F15EB6" w:rsidRDefault="00F15EB6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16952FAE" w14:textId="77777777" w:rsidR="009277B1" w:rsidRDefault="009277B1" w:rsidP="009277B1">
      <w:pPr>
        <w:spacing w:line="360" w:lineRule="auto"/>
        <w:ind w:left="240"/>
        <w:jc w:val="both"/>
        <w:rPr>
          <w:rFonts w:ascii="Arial Narrow" w:eastAsia="Times New Roman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Podstawa  prawna:</w:t>
      </w:r>
    </w:p>
    <w:p w14:paraId="7452F256" w14:textId="77119A3F" w:rsidR="009277B1" w:rsidRDefault="009277B1" w:rsidP="00BA4752">
      <w:pPr>
        <w:pStyle w:val="Nagwek3"/>
        <w:keepNext w:val="0"/>
        <w:numPr>
          <w:ilvl w:val="0"/>
          <w:numId w:val="122"/>
        </w:numPr>
        <w:spacing w:before="100" w:beforeAutospacing="1" w:after="100" w:afterAutospacing="1"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Ustawa z dnia 14 grudnia 2016 r. </w:t>
      </w:r>
      <w:r>
        <w:rPr>
          <w:rFonts w:ascii="Arial Narrow" w:hAnsi="Arial Narrow"/>
          <w:b/>
          <w:iCs/>
          <w:szCs w:val="24"/>
        </w:rPr>
        <w:t>Prawo oświatowe (</w:t>
      </w:r>
      <w:r w:rsidR="00470164">
        <w:rPr>
          <w:rFonts w:ascii="Arial Narrow" w:hAnsi="Arial Narrow"/>
          <w:b/>
          <w:iCs/>
          <w:szCs w:val="24"/>
        </w:rPr>
        <w:t xml:space="preserve">t.j </w:t>
      </w:r>
      <w:r w:rsidR="00470164">
        <w:rPr>
          <w:rFonts w:ascii="Arial Narrow" w:hAnsi="Arial Narrow"/>
          <w:b/>
          <w:szCs w:val="24"/>
        </w:rPr>
        <w:t>Dz.U.2021</w:t>
      </w:r>
      <w:r w:rsidR="00E0355D">
        <w:rPr>
          <w:rFonts w:ascii="Arial Narrow" w:hAnsi="Arial Narrow"/>
          <w:b/>
          <w:szCs w:val="24"/>
        </w:rPr>
        <w:t>.</w:t>
      </w:r>
      <w:r w:rsidR="00470164">
        <w:rPr>
          <w:rFonts w:ascii="Arial Narrow" w:hAnsi="Arial Narrow"/>
          <w:b/>
          <w:szCs w:val="24"/>
        </w:rPr>
        <w:t>1082</w:t>
      </w:r>
      <w:r>
        <w:rPr>
          <w:rFonts w:ascii="Arial Narrow" w:hAnsi="Arial Narrow"/>
          <w:b/>
          <w:szCs w:val="24"/>
        </w:rPr>
        <w:t>)</w:t>
      </w:r>
    </w:p>
    <w:p w14:paraId="2D27BC10" w14:textId="77777777" w:rsidR="009277B1" w:rsidRDefault="009277B1" w:rsidP="00BA4752">
      <w:pPr>
        <w:widowControl/>
        <w:numPr>
          <w:ilvl w:val="0"/>
          <w:numId w:val="1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Ustawa z dnia 7 września 1991r. (</w:t>
      </w:r>
      <w:r w:rsidR="00470164">
        <w:rPr>
          <w:rFonts w:ascii="Arial Narrow" w:hAnsi="Arial Narrow"/>
          <w:sz w:val="24"/>
          <w:szCs w:val="24"/>
        </w:rPr>
        <w:t>t.j.</w:t>
      </w:r>
      <w:r w:rsidR="00006AF4">
        <w:rPr>
          <w:rFonts w:ascii="Arial Narrow" w:hAnsi="Arial Narrow"/>
          <w:sz w:val="24"/>
          <w:szCs w:val="24"/>
        </w:rPr>
        <w:t xml:space="preserve"> Dz. U. 2020.1327</w:t>
      </w:r>
      <w:r>
        <w:rPr>
          <w:rFonts w:ascii="Arial Narrow" w:hAnsi="Arial Narrow"/>
          <w:sz w:val="24"/>
          <w:szCs w:val="24"/>
        </w:rPr>
        <w:t>) o systemie oświaty.</w:t>
      </w:r>
    </w:p>
    <w:p w14:paraId="68667E2A" w14:textId="77777777" w:rsidR="009277B1" w:rsidRDefault="009277B1" w:rsidP="00BA4752">
      <w:pPr>
        <w:widowControl/>
        <w:numPr>
          <w:ilvl w:val="0"/>
          <w:numId w:val="1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Rozporządzenie MENiS z dnia 7 marca 2005 r. w sprawie </w:t>
      </w:r>
      <w:r>
        <w:rPr>
          <w:rFonts w:ascii="Arial Narrow" w:hAnsi="Arial Narrow"/>
          <w:iCs/>
          <w:sz w:val="24"/>
          <w:szCs w:val="24"/>
        </w:rPr>
        <w:t>ramowych statutów</w:t>
      </w:r>
      <w:r>
        <w:rPr>
          <w:rFonts w:ascii="Arial Narrow" w:hAnsi="Arial Narrow"/>
          <w:sz w:val="24"/>
          <w:szCs w:val="24"/>
        </w:rPr>
        <w:t xml:space="preserve"> placówek publicznych (Dz.U.2005.52.466)</w:t>
      </w:r>
    </w:p>
    <w:p w14:paraId="3F02EE9E" w14:textId="77777777" w:rsidR="009277B1" w:rsidRDefault="009277B1" w:rsidP="00BA4752">
      <w:pPr>
        <w:widowControl/>
        <w:numPr>
          <w:ilvl w:val="0"/>
          <w:numId w:val="1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Rozporządzenie MEN z dnia 14 lutego 2017 r. w sprawie </w:t>
      </w:r>
      <w:r>
        <w:rPr>
          <w:rFonts w:ascii="Arial Narrow" w:hAnsi="Arial Narrow"/>
          <w:iCs/>
          <w:sz w:val="24"/>
          <w:szCs w:val="24"/>
        </w:rPr>
        <w:t>podstawy programowej</w:t>
      </w:r>
      <w:r>
        <w:rPr>
          <w:rFonts w:ascii="Arial Narrow" w:hAnsi="Arial Narrow"/>
          <w:sz w:val="24"/>
          <w:szCs w:val="24"/>
        </w:rPr>
        <w:t xml:space="preserve"> wychowania przedszkolnego oraz </w:t>
      </w:r>
      <w:r>
        <w:rPr>
          <w:rFonts w:ascii="Arial Narrow" w:hAnsi="Arial Narrow"/>
          <w:iCs/>
          <w:sz w:val="24"/>
          <w:szCs w:val="24"/>
        </w:rPr>
        <w:t>podstawy programowej</w:t>
      </w:r>
      <w:r>
        <w:rPr>
          <w:rFonts w:ascii="Arial Narrow" w:hAnsi="Arial Narrow"/>
          <w:sz w:val="24"/>
          <w:szCs w:val="24"/>
        </w:rPr>
        <w:t xml:space="preserve">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(Dz.U.2017.356)</w:t>
      </w:r>
    </w:p>
    <w:p w14:paraId="6E8909AC" w14:textId="77777777" w:rsidR="009277B1" w:rsidRDefault="009277B1" w:rsidP="00BA4752">
      <w:pPr>
        <w:widowControl/>
        <w:numPr>
          <w:ilvl w:val="0"/>
          <w:numId w:val="1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Rozporządzenie MEN  z dnia </w:t>
      </w:r>
      <w:r w:rsidR="00470164">
        <w:rPr>
          <w:rFonts w:ascii="Arial Narrow" w:hAnsi="Arial Narrow"/>
          <w:sz w:val="24"/>
          <w:szCs w:val="24"/>
        </w:rPr>
        <w:t>3 sierpnia 2017</w:t>
      </w:r>
      <w:r>
        <w:rPr>
          <w:rFonts w:ascii="Arial Narrow" w:hAnsi="Arial Narrow"/>
          <w:sz w:val="24"/>
          <w:szCs w:val="24"/>
        </w:rPr>
        <w:t xml:space="preserve"> r. w sprawie oceniania, klasyfikowania </w:t>
      </w:r>
      <w:r>
        <w:rPr>
          <w:rFonts w:ascii="Arial Narrow" w:hAnsi="Arial Narrow"/>
          <w:sz w:val="24"/>
          <w:szCs w:val="24"/>
        </w:rPr>
        <w:br/>
        <w:t xml:space="preserve">i promowania uczniów i słuchaczy w </w:t>
      </w:r>
      <w:r>
        <w:rPr>
          <w:rFonts w:ascii="Arial Narrow" w:hAnsi="Arial Narrow"/>
          <w:iCs/>
          <w:sz w:val="24"/>
          <w:szCs w:val="24"/>
        </w:rPr>
        <w:t>szkołach</w:t>
      </w:r>
      <w:r>
        <w:rPr>
          <w:rFonts w:ascii="Arial Narrow" w:hAnsi="Arial Narrow"/>
          <w:sz w:val="24"/>
          <w:szCs w:val="24"/>
        </w:rPr>
        <w:t xml:space="preserve"> publicznych (Dz.U.2017.1534)</w:t>
      </w:r>
    </w:p>
    <w:p w14:paraId="1A45095E" w14:textId="77777777" w:rsidR="009277B1" w:rsidRPr="00E721BC" w:rsidRDefault="009277B1" w:rsidP="00E721BC">
      <w:pPr>
        <w:widowControl/>
        <w:numPr>
          <w:ilvl w:val="0"/>
          <w:numId w:val="122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Rozporządzenie MEN  z dnia 11 sierpnia 2017 r. w sprawie regulaminu </w:t>
      </w:r>
      <w:r>
        <w:rPr>
          <w:rFonts w:ascii="Arial Narrow" w:hAnsi="Arial Narrow"/>
          <w:iCs/>
          <w:sz w:val="24"/>
          <w:szCs w:val="24"/>
        </w:rPr>
        <w:t>konkursu</w:t>
      </w:r>
      <w:r>
        <w:rPr>
          <w:rFonts w:ascii="Arial Narrow" w:hAnsi="Arial Narrow"/>
          <w:sz w:val="24"/>
          <w:szCs w:val="24"/>
        </w:rPr>
        <w:t xml:space="preserve"> na </w:t>
      </w:r>
      <w:r>
        <w:rPr>
          <w:rFonts w:ascii="Arial Narrow" w:hAnsi="Arial Narrow"/>
          <w:iCs/>
          <w:sz w:val="24"/>
          <w:szCs w:val="24"/>
        </w:rPr>
        <w:t>stanowisko dyrektora</w:t>
      </w:r>
      <w:r>
        <w:rPr>
          <w:rFonts w:ascii="Arial Narrow" w:hAnsi="Arial Narrow"/>
          <w:sz w:val="24"/>
          <w:szCs w:val="24"/>
        </w:rPr>
        <w:t xml:space="preserve"> publicznego </w:t>
      </w:r>
      <w:r>
        <w:rPr>
          <w:rFonts w:ascii="Arial Narrow" w:hAnsi="Arial Narrow"/>
          <w:iCs/>
          <w:sz w:val="24"/>
          <w:szCs w:val="24"/>
        </w:rPr>
        <w:t>przedszkola</w:t>
      </w:r>
      <w:r>
        <w:rPr>
          <w:rFonts w:ascii="Arial Narrow" w:hAnsi="Arial Narrow"/>
          <w:sz w:val="24"/>
          <w:szCs w:val="24"/>
        </w:rPr>
        <w:t xml:space="preserve">, publicznej </w:t>
      </w:r>
      <w:r>
        <w:rPr>
          <w:rFonts w:ascii="Arial Narrow" w:hAnsi="Arial Narrow"/>
          <w:iCs/>
          <w:sz w:val="24"/>
          <w:szCs w:val="24"/>
        </w:rPr>
        <w:t>szkoły</w:t>
      </w:r>
      <w:r>
        <w:rPr>
          <w:rFonts w:ascii="Arial Narrow" w:hAnsi="Arial Narrow"/>
          <w:sz w:val="24"/>
          <w:szCs w:val="24"/>
        </w:rPr>
        <w:t xml:space="preserve"> podstawowej, publicznej </w:t>
      </w:r>
      <w:r>
        <w:rPr>
          <w:rFonts w:ascii="Arial Narrow" w:hAnsi="Arial Narrow"/>
          <w:iCs/>
          <w:sz w:val="24"/>
          <w:szCs w:val="24"/>
        </w:rPr>
        <w:t>szkoły</w:t>
      </w:r>
      <w:r>
        <w:rPr>
          <w:rFonts w:ascii="Arial Narrow" w:hAnsi="Arial Narrow"/>
          <w:sz w:val="24"/>
          <w:szCs w:val="24"/>
        </w:rPr>
        <w:t xml:space="preserve"> ponadpodstawowej lub publicznej placówki oraz trybu pracy komisji konkursowej </w:t>
      </w:r>
      <w:r w:rsidR="00E721BC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</w:t>
      </w:r>
      <w:r w:rsidR="00E721BC">
        <w:rPr>
          <w:rFonts w:ascii="Arial Narrow" w:hAnsi="Arial Narrow"/>
          <w:sz w:val="24"/>
          <w:szCs w:val="24"/>
        </w:rPr>
        <w:t>t</w:t>
      </w:r>
      <w:r w:rsidR="00470164">
        <w:rPr>
          <w:rFonts w:ascii="Arial Narrow" w:hAnsi="Arial Narrow"/>
          <w:sz w:val="24"/>
          <w:szCs w:val="24"/>
        </w:rPr>
        <w:t>.</w:t>
      </w:r>
      <w:r w:rsidR="00E721BC">
        <w:rPr>
          <w:rFonts w:ascii="Arial Narrow" w:hAnsi="Arial Narrow"/>
          <w:sz w:val="24"/>
          <w:szCs w:val="24"/>
        </w:rPr>
        <w:t>j .Dz. U.2021.1428</w:t>
      </w:r>
      <w:r>
        <w:rPr>
          <w:rFonts w:ascii="Arial Narrow" w:hAnsi="Arial Narrow"/>
          <w:sz w:val="24"/>
          <w:szCs w:val="24"/>
        </w:rPr>
        <w:t>)</w:t>
      </w:r>
    </w:p>
    <w:p w14:paraId="6585149E" w14:textId="234CAA9B" w:rsidR="009277B1" w:rsidRDefault="009277B1" w:rsidP="00BA4752">
      <w:pPr>
        <w:pStyle w:val="Akapitzlist"/>
        <w:widowControl/>
        <w:numPr>
          <w:ilvl w:val="0"/>
          <w:numId w:val="122"/>
        </w:numPr>
        <w:spacing w:before="0" w:after="20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Ko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3"/>
          <w:sz w:val="24"/>
          <w:szCs w:val="24"/>
        </w:rPr>
        <w:t>w</w:t>
      </w:r>
      <w:r>
        <w:rPr>
          <w:rFonts w:ascii="Arial Narrow" w:hAnsi="Arial Narrow"/>
          <w:spacing w:val="-2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4"/>
          <w:sz w:val="24"/>
          <w:szCs w:val="24"/>
        </w:rPr>
        <w:t>c</w:t>
      </w:r>
      <w:r>
        <w:rPr>
          <w:rFonts w:ascii="Arial Narrow" w:hAnsi="Arial Narrow"/>
          <w:spacing w:val="-2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P</w:t>
      </w:r>
      <w:r>
        <w:rPr>
          <w:rFonts w:ascii="Arial Narrow" w:hAnsi="Arial Narrow"/>
          <w:spacing w:val="-2"/>
          <w:sz w:val="24"/>
          <w:szCs w:val="24"/>
        </w:rPr>
        <w:t>r</w:t>
      </w:r>
      <w:r>
        <w:rPr>
          <w:rFonts w:ascii="Arial Narrow" w:hAnsi="Arial Narrow"/>
          <w:spacing w:val="-3"/>
          <w:sz w:val="24"/>
          <w:szCs w:val="24"/>
        </w:rPr>
        <w:t>aw</w:t>
      </w:r>
      <w:r>
        <w:rPr>
          <w:rFonts w:ascii="Arial Narrow" w:hAnsi="Arial Narrow"/>
          <w:spacing w:val="-2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Dz</w:t>
      </w:r>
      <w:r>
        <w:rPr>
          <w:rFonts w:ascii="Arial Narrow" w:hAnsi="Arial Narrow"/>
          <w:spacing w:val="-3"/>
          <w:sz w:val="24"/>
          <w:szCs w:val="24"/>
        </w:rPr>
        <w:t>i</w:t>
      </w:r>
      <w:r>
        <w:rPr>
          <w:rFonts w:ascii="Arial Narrow" w:hAnsi="Arial Narrow"/>
          <w:spacing w:val="-2"/>
          <w:sz w:val="24"/>
          <w:szCs w:val="24"/>
        </w:rPr>
        <w:t>e</w:t>
      </w:r>
      <w:r>
        <w:rPr>
          <w:rFonts w:ascii="Arial Narrow" w:hAnsi="Arial Narrow"/>
          <w:spacing w:val="-3"/>
          <w:sz w:val="24"/>
          <w:szCs w:val="24"/>
        </w:rPr>
        <w:t>c</w:t>
      </w:r>
      <w:r>
        <w:rPr>
          <w:rFonts w:ascii="Arial Narrow" w:hAnsi="Arial Narrow"/>
          <w:spacing w:val="-4"/>
          <w:sz w:val="24"/>
          <w:szCs w:val="24"/>
        </w:rPr>
        <w:t>k</w:t>
      </w:r>
      <w:r>
        <w:rPr>
          <w:rFonts w:ascii="Arial Narrow" w:hAnsi="Arial Narrow"/>
          <w:spacing w:val="-2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p</w:t>
      </w:r>
      <w:r>
        <w:rPr>
          <w:rFonts w:ascii="Arial Narrow" w:hAnsi="Arial Narrow"/>
          <w:spacing w:val="-2"/>
          <w:sz w:val="24"/>
          <w:szCs w:val="24"/>
        </w:rPr>
        <w:t>r</w:t>
      </w:r>
      <w:r>
        <w:rPr>
          <w:rFonts w:ascii="Arial Narrow" w:hAnsi="Arial Narrow"/>
          <w:spacing w:val="-1"/>
          <w:sz w:val="24"/>
          <w:szCs w:val="24"/>
        </w:rPr>
        <w:t>z</w:t>
      </w:r>
      <w:r>
        <w:rPr>
          <w:rFonts w:ascii="Arial Narrow" w:hAnsi="Arial Narrow"/>
          <w:spacing w:val="-3"/>
          <w:sz w:val="24"/>
          <w:szCs w:val="24"/>
        </w:rPr>
        <w:t>y</w:t>
      </w:r>
      <w:r>
        <w:rPr>
          <w:rFonts w:ascii="Arial Narrow" w:hAnsi="Arial Narrow"/>
          <w:spacing w:val="-2"/>
          <w:sz w:val="24"/>
          <w:szCs w:val="24"/>
        </w:rPr>
        <w:t>ję</w:t>
      </w:r>
      <w:r>
        <w:rPr>
          <w:rFonts w:ascii="Arial Narrow" w:hAnsi="Arial Narrow"/>
          <w:spacing w:val="-1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p</w:t>
      </w:r>
      <w:r>
        <w:rPr>
          <w:rFonts w:ascii="Arial Narrow" w:hAnsi="Arial Narrow"/>
          <w:spacing w:val="-2"/>
          <w:sz w:val="24"/>
          <w:szCs w:val="24"/>
        </w:rPr>
        <w:t>rze</w:t>
      </w:r>
      <w:r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pacing w:val="-2"/>
          <w:sz w:val="24"/>
          <w:szCs w:val="24"/>
        </w:rPr>
        <w:t xml:space="preserve"> Z</w:t>
      </w:r>
      <w:r>
        <w:rPr>
          <w:rFonts w:ascii="Arial Narrow" w:hAnsi="Arial Narrow"/>
          <w:spacing w:val="-3"/>
          <w:sz w:val="24"/>
          <w:szCs w:val="24"/>
        </w:rPr>
        <w:t>g</w:t>
      </w:r>
      <w:r>
        <w:rPr>
          <w:rFonts w:ascii="Arial Narrow" w:hAnsi="Arial Narrow"/>
          <w:spacing w:val="-2"/>
          <w:sz w:val="24"/>
          <w:szCs w:val="24"/>
        </w:rPr>
        <w:t>r</w:t>
      </w:r>
      <w:r>
        <w:rPr>
          <w:rFonts w:ascii="Arial Narrow" w:hAnsi="Arial Narrow"/>
          <w:spacing w:val="-4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>mad</w:t>
      </w:r>
      <w:r>
        <w:rPr>
          <w:rFonts w:ascii="Arial Narrow" w:hAnsi="Arial Narrow"/>
          <w:spacing w:val="-1"/>
          <w:sz w:val="24"/>
          <w:szCs w:val="24"/>
        </w:rPr>
        <w:t>z</w:t>
      </w:r>
      <w:r>
        <w:rPr>
          <w:rFonts w:ascii="Arial Narrow" w:hAnsi="Arial Narrow"/>
          <w:spacing w:val="-2"/>
          <w:sz w:val="24"/>
          <w:szCs w:val="24"/>
        </w:rPr>
        <w:t>e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2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O</w:t>
      </w:r>
      <w:r>
        <w:rPr>
          <w:rFonts w:ascii="Arial Narrow" w:hAnsi="Arial Narrow"/>
          <w:spacing w:val="-2"/>
          <w:sz w:val="24"/>
          <w:szCs w:val="24"/>
        </w:rPr>
        <w:t>gól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2"/>
          <w:sz w:val="24"/>
          <w:szCs w:val="24"/>
        </w:rPr>
        <w:t>a</w:t>
      </w:r>
      <w:r>
        <w:rPr>
          <w:rFonts w:ascii="Arial Narrow" w:hAnsi="Arial Narrow"/>
          <w:spacing w:val="-3"/>
          <w:sz w:val="24"/>
          <w:szCs w:val="24"/>
        </w:rPr>
        <w:t>r</w:t>
      </w:r>
      <w:r>
        <w:rPr>
          <w:rFonts w:ascii="Arial Narrow" w:hAnsi="Arial Narrow"/>
          <w:spacing w:val="-4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>d</w:t>
      </w:r>
      <w:r>
        <w:rPr>
          <w:rFonts w:ascii="Arial Narrow" w:hAnsi="Arial Narrow"/>
          <w:spacing w:val="-4"/>
          <w:sz w:val="24"/>
          <w:szCs w:val="24"/>
        </w:rPr>
        <w:t>ó</w:t>
      </w:r>
      <w:r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pacing w:val="-1"/>
          <w:sz w:val="24"/>
          <w:szCs w:val="24"/>
        </w:rPr>
        <w:t>Z</w:t>
      </w:r>
      <w:r>
        <w:rPr>
          <w:rFonts w:ascii="Arial Narrow" w:hAnsi="Arial Narrow"/>
          <w:spacing w:val="-3"/>
          <w:sz w:val="24"/>
          <w:szCs w:val="24"/>
        </w:rPr>
        <w:t>j</w:t>
      </w:r>
      <w:r>
        <w:rPr>
          <w:rFonts w:ascii="Arial Narrow" w:hAnsi="Arial Narrow"/>
          <w:spacing w:val="-1"/>
          <w:sz w:val="24"/>
          <w:szCs w:val="24"/>
        </w:rPr>
        <w:t>e</w:t>
      </w:r>
      <w:r>
        <w:rPr>
          <w:rFonts w:ascii="Arial Narrow" w:hAnsi="Arial Narrow"/>
          <w:spacing w:val="-4"/>
          <w:sz w:val="24"/>
          <w:szCs w:val="24"/>
        </w:rPr>
        <w:t>d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2"/>
          <w:sz w:val="24"/>
          <w:szCs w:val="24"/>
        </w:rPr>
        <w:t>o</w:t>
      </w:r>
      <w:r>
        <w:rPr>
          <w:rFonts w:ascii="Arial Narrow" w:hAnsi="Arial Narrow"/>
          <w:spacing w:val="-3"/>
          <w:sz w:val="24"/>
          <w:szCs w:val="24"/>
        </w:rPr>
        <w:t>c</w:t>
      </w:r>
      <w:r>
        <w:rPr>
          <w:rFonts w:ascii="Arial Narrow" w:hAnsi="Arial Narrow"/>
          <w:spacing w:val="-1"/>
          <w:sz w:val="24"/>
          <w:szCs w:val="24"/>
        </w:rPr>
        <w:t>z</w:t>
      </w:r>
      <w:r>
        <w:rPr>
          <w:rFonts w:ascii="Arial Narrow" w:hAnsi="Arial Narrow"/>
          <w:spacing w:val="-2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>n</w:t>
      </w:r>
      <w:r>
        <w:rPr>
          <w:rFonts w:ascii="Arial Narrow" w:hAnsi="Arial Narrow"/>
          <w:spacing w:val="-3"/>
          <w:sz w:val="24"/>
          <w:szCs w:val="24"/>
        </w:rPr>
        <w:t>yc</w:t>
      </w:r>
      <w:r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d</w:t>
      </w:r>
      <w:r>
        <w:rPr>
          <w:rFonts w:ascii="Arial Narrow" w:hAnsi="Arial Narrow"/>
          <w:spacing w:val="-2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pacing w:val="-3"/>
          <w:sz w:val="24"/>
          <w:szCs w:val="24"/>
        </w:rPr>
        <w:t xml:space="preserve"> </w:t>
      </w:r>
      <w:r>
        <w:rPr>
          <w:rFonts w:ascii="Arial Narrow" w:hAnsi="Arial Narrow"/>
          <w:spacing w:val="-2"/>
          <w:sz w:val="24"/>
          <w:szCs w:val="24"/>
        </w:rPr>
        <w:t>l</w:t>
      </w:r>
      <w:r>
        <w:rPr>
          <w:rFonts w:ascii="Arial Narrow" w:hAnsi="Arial Narrow"/>
          <w:spacing w:val="-3"/>
          <w:sz w:val="24"/>
          <w:szCs w:val="24"/>
        </w:rPr>
        <w:t>i</w:t>
      </w:r>
      <w:r>
        <w:rPr>
          <w:rFonts w:ascii="Arial Narrow" w:hAnsi="Arial Narrow"/>
          <w:spacing w:val="-2"/>
          <w:sz w:val="24"/>
          <w:szCs w:val="24"/>
        </w:rPr>
        <w:t>s</w:t>
      </w:r>
      <w:r>
        <w:rPr>
          <w:rFonts w:ascii="Arial Narrow" w:hAnsi="Arial Narrow"/>
          <w:spacing w:val="-1"/>
          <w:sz w:val="24"/>
          <w:szCs w:val="24"/>
        </w:rPr>
        <w:t>t</w:t>
      </w:r>
      <w:r>
        <w:rPr>
          <w:rFonts w:ascii="Arial Narrow" w:hAnsi="Arial Narrow"/>
          <w:spacing w:val="-2"/>
          <w:sz w:val="24"/>
          <w:szCs w:val="24"/>
        </w:rPr>
        <w:t>o</w:t>
      </w:r>
      <w:r>
        <w:rPr>
          <w:rFonts w:ascii="Arial Narrow" w:hAnsi="Arial Narrow"/>
          <w:spacing w:val="-1"/>
          <w:sz w:val="24"/>
          <w:szCs w:val="24"/>
        </w:rPr>
        <w:t>p</w:t>
      </w:r>
      <w:r>
        <w:rPr>
          <w:rFonts w:ascii="Arial Narrow" w:hAnsi="Arial Narrow"/>
          <w:spacing w:val="-5"/>
          <w:sz w:val="24"/>
          <w:szCs w:val="24"/>
        </w:rPr>
        <w:t>a</w:t>
      </w:r>
      <w:r>
        <w:rPr>
          <w:rFonts w:ascii="Arial Narrow" w:hAnsi="Arial Narrow"/>
          <w:spacing w:val="-1"/>
          <w:sz w:val="24"/>
          <w:szCs w:val="24"/>
        </w:rPr>
        <w:t>d</w:t>
      </w:r>
      <w:r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pacing w:val="-4"/>
          <w:sz w:val="24"/>
          <w:szCs w:val="24"/>
        </w:rPr>
        <w:t xml:space="preserve"> </w:t>
      </w:r>
      <w:r>
        <w:rPr>
          <w:rFonts w:ascii="Arial Narrow" w:hAnsi="Arial Narrow"/>
          <w:spacing w:val="-1"/>
          <w:sz w:val="24"/>
          <w:szCs w:val="24"/>
        </w:rPr>
        <w:t>1</w:t>
      </w:r>
      <w:r>
        <w:rPr>
          <w:rFonts w:ascii="Arial Narrow" w:hAnsi="Arial Narrow"/>
          <w:spacing w:val="-2"/>
          <w:sz w:val="24"/>
          <w:szCs w:val="24"/>
        </w:rPr>
        <w:t>98</w:t>
      </w:r>
      <w:r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pacing w:val="-2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pacing w:val="-5"/>
          <w:sz w:val="24"/>
          <w:szCs w:val="24"/>
        </w:rPr>
        <w:t xml:space="preserve"> </w:t>
      </w:r>
      <w:r>
        <w:rPr>
          <w:rFonts w:ascii="Arial Narrow" w:hAnsi="Arial Narrow"/>
          <w:spacing w:val="-3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Dz.U.1991.120.526</w:t>
      </w:r>
      <w:bookmarkStart w:id="0" w:name="_GoBack"/>
      <w:bookmarkEnd w:id="0"/>
      <w:r>
        <w:rPr>
          <w:rFonts w:ascii="Arial Narrow" w:hAnsi="Arial Narrow"/>
          <w:spacing w:val="-3"/>
          <w:sz w:val="24"/>
          <w:szCs w:val="24"/>
        </w:rPr>
        <w:t>)</w:t>
      </w:r>
    </w:p>
    <w:p w14:paraId="3D74D774" w14:textId="77777777" w:rsidR="009277B1" w:rsidRDefault="009277B1" w:rsidP="009277B1">
      <w:pPr>
        <w:spacing w:line="360" w:lineRule="auto"/>
        <w:ind w:left="540"/>
        <w:jc w:val="both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14:paraId="467A3FC0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5AEC94F2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11AECD8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0FCE7A5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14F823A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2243CA62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1DB7C6E1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2E555ED6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1C23FAF5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2B5F39DC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7F3B70E1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26665E47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03B8B0E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75279F1" w14:textId="77777777" w:rsidR="00D046EC" w:rsidRDefault="00D046EC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21CF4EF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6BED3B41" w14:textId="77777777" w:rsidR="0043211C" w:rsidRDefault="0043211C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070722EE" w14:textId="77777777" w:rsidR="0043211C" w:rsidRDefault="0043211C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37D3B0BF" w14:textId="77777777" w:rsidR="009277B1" w:rsidRDefault="009277B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F305046" w14:textId="77777777" w:rsidR="008D2C58" w:rsidRPr="007A1F36" w:rsidRDefault="00FC3501" w:rsidP="00AD7F96">
      <w:pPr>
        <w:pStyle w:val="Nagwek11"/>
        <w:tabs>
          <w:tab w:val="left" w:pos="0"/>
          <w:tab w:val="left" w:pos="9072"/>
        </w:tabs>
        <w:spacing w:before="0" w:line="300" w:lineRule="exact"/>
        <w:ind w:left="0" w:right="1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8"/>
          <w:szCs w:val="28"/>
        </w:rPr>
        <w:lastRenderedPageBreak/>
        <w:t>Roz</w:t>
      </w:r>
      <w:r w:rsidR="00D3536A" w:rsidRPr="007A1F36">
        <w:rPr>
          <w:rFonts w:ascii="Arial Narrow" w:hAnsi="Arial Narrow"/>
          <w:sz w:val="28"/>
          <w:szCs w:val="28"/>
        </w:rPr>
        <w:t>dział</w:t>
      </w:r>
      <w:r w:rsidR="00573CE7" w:rsidRPr="007A1F36">
        <w:rPr>
          <w:rFonts w:ascii="Arial Narrow" w:hAnsi="Arial Narrow"/>
          <w:sz w:val="28"/>
          <w:szCs w:val="28"/>
        </w:rPr>
        <w:t xml:space="preserve"> </w:t>
      </w:r>
      <w:r w:rsidR="00976100" w:rsidRPr="007A1F36">
        <w:rPr>
          <w:rFonts w:ascii="Arial Narrow" w:hAnsi="Arial Narrow"/>
          <w:sz w:val="28"/>
          <w:szCs w:val="28"/>
        </w:rPr>
        <w:t>1</w:t>
      </w:r>
      <w:r w:rsidR="009225BF" w:rsidRPr="007A1F36">
        <w:rPr>
          <w:rFonts w:ascii="Arial Narrow" w:hAnsi="Arial Narrow"/>
          <w:sz w:val="28"/>
          <w:szCs w:val="28"/>
        </w:rPr>
        <w:br/>
      </w:r>
      <w:r w:rsidR="008D612E" w:rsidRPr="007A1F36">
        <w:rPr>
          <w:rFonts w:ascii="Arial Narrow" w:hAnsi="Arial Narrow"/>
          <w:sz w:val="24"/>
          <w:szCs w:val="24"/>
        </w:rPr>
        <w:t>Informacje o szkole</w:t>
      </w:r>
    </w:p>
    <w:p w14:paraId="0B8472D0" w14:textId="77777777" w:rsidR="00C0643B" w:rsidRPr="007A1F36" w:rsidRDefault="00C0643B" w:rsidP="008B73E3">
      <w:pPr>
        <w:tabs>
          <w:tab w:val="left" w:pos="9072"/>
        </w:tabs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73353FD2" w14:textId="77777777" w:rsidR="008D2C58" w:rsidRPr="007A1F36" w:rsidRDefault="004A0E95" w:rsidP="008B73E3">
      <w:pPr>
        <w:tabs>
          <w:tab w:val="left" w:pos="9072"/>
        </w:tabs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</w:p>
    <w:p w14:paraId="5CDE4636" w14:textId="77777777" w:rsidR="00C0643B" w:rsidRPr="007A1F36" w:rsidRDefault="00C0643B" w:rsidP="008B73E3">
      <w:pPr>
        <w:tabs>
          <w:tab w:val="left" w:pos="9072"/>
        </w:tabs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5638673F" w14:textId="77777777" w:rsidR="00277513" w:rsidRPr="007A1F36" w:rsidRDefault="00277513" w:rsidP="00573CE7">
      <w:pPr>
        <w:pStyle w:val="Akapitzlist"/>
        <w:spacing w:before="0" w:line="300" w:lineRule="exact"/>
        <w:ind w:left="0" w:right="1" w:firstLine="0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Ilekroć </w:t>
      </w:r>
      <w:r w:rsidR="007E725A" w:rsidRPr="007A1F36">
        <w:rPr>
          <w:rFonts w:ascii="Arial Narrow" w:hAnsi="Arial Narrow"/>
        </w:rPr>
        <w:t xml:space="preserve">dalej bez bliższego określenia </w:t>
      </w:r>
      <w:r w:rsidRPr="007A1F36">
        <w:rPr>
          <w:rFonts w:ascii="Arial Narrow" w:hAnsi="Arial Narrow"/>
        </w:rPr>
        <w:t>jest mowa o:</w:t>
      </w:r>
    </w:p>
    <w:p w14:paraId="4CDDCFBA" w14:textId="77777777" w:rsidR="00277513" w:rsidRPr="007A1F36" w:rsidRDefault="00277513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Ustawie </w:t>
      </w:r>
      <w:r w:rsidR="00FC3501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należy przez to rozumieć ustawę z dnia </w:t>
      </w:r>
      <w:r w:rsidR="001C29DC" w:rsidRPr="007A1F36">
        <w:rPr>
          <w:rFonts w:ascii="Arial Narrow" w:hAnsi="Arial Narrow"/>
        </w:rPr>
        <w:t>14 gru</w:t>
      </w:r>
      <w:r w:rsidR="00FC3501" w:rsidRPr="007A1F36">
        <w:rPr>
          <w:rFonts w:ascii="Arial Narrow" w:hAnsi="Arial Narrow"/>
        </w:rPr>
        <w:t>dnia 2016 r. Prawo oświatowe (</w:t>
      </w:r>
      <w:r w:rsidR="001E5734" w:rsidRPr="007A1F36">
        <w:rPr>
          <w:rFonts w:ascii="Arial Narrow" w:hAnsi="Arial Narrow"/>
        </w:rPr>
        <w:t>Dz. U. z </w:t>
      </w:r>
      <w:r w:rsidR="001C29DC" w:rsidRPr="007A1F36">
        <w:rPr>
          <w:rFonts w:ascii="Arial Narrow" w:hAnsi="Arial Narrow"/>
        </w:rPr>
        <w:t>2017 r. poz. 59 z</w:t>
      </w:r>
      <w:r w:rsidR="00724BC3" w:rsidRPr="007A1F36">
        <w:rPr>
          <w:rFonts w:ascii="Arial Narrow" w:hAnsi="Arial Narrow"/>
        </w:rPr>
        <w:t>e</w:t>
      </w:r>
      <w:r w:rsidR="001C29DC" w:rsidRPr="007A1F36">
        <w:rPr>
          <w:rFonts w:ascii="Arial Narrow" w:hAnsi="Arial Narrow"/>
        </w:rPr>
        <w:t xml:space="preserve"> zm.</w:t>
      </w:r>
      <w:r w:rsidR="00FC3501" w:rsidRPr="007A1F36">
        <w:rPr>
          <w:rFonts w:ascii="Arial Narrow" w:hAnsi="Arial Narrow"/>
        </w:rPr>
        <w:t>)</w:t>
      </w:r>
      <w:r w:rsidR="001C29DC" w:rsidRPr="007A1F36">
        <w:rPr>
          <w:rFonts w:ascii="Arial Narrow" w:hAnsi="Arial Narrow"/>
          <w:i/>
        </w:rPr>
        <w:t xml:space="preserve"> </w:t>
      </w:r>
      <w:r w:rsidRPr="007A1F36">
        <w:rPr>
          <w:rFonts w:ascii="Arial Narrow" w:hAnsi="Arial Narrow"/>
        </w:rPr>
        <w:t>;</w:t>
      </w:r>
    </w:p>
    <w:p w14:paraId="7476E55D" w14:textId="77777777" w:rsidR="00327E26" w:rsidRPr="007A1F36" w:rsidRDefault="00327E26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uczniach </w:t>
      </w:r>
      <w:r w:rsidR="00FC3501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należy przez to rozumieć także </w:t>
      </w:r>
      <w:r w:rsidR="007E725A" w:rsidRPr="007A1F36">
        <w:rPr>
          <w:rFonts w:ascii="Arial Narrow" w:hAnsi="Arial Narrow"/>
        </w:rPr>
        <w:t>dzieci uczęszczające do</w:t>
      </w:r>
      <w:r w:rsidRPr="007A1F36">
        <w:rPr>
          <w:rFonts w:ascii="Arial Narrow" w:hAnsi="Arial Narrow"/>
        </w:rPr>
        <w:t xml:space="preserve"> oddziałów przedszkolnych;</w:t>
      </w:r>
    </w:p>
    <w:p w14:paraId="104A15FA" w14:textId="77777777" w:rsidR="00277513" w:rsidRPr="007A1F36" w:rsidRDefault="00277513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rodzicach </w:t>
      </w:r>
      <w:r w:rsidR="00FC3501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należy przez to rozumieć także prawnych opiekunów oraz osoby (podmioty) sprawując</w:t>
      </w:r>
      <w:r w:rsidR="00CA1732">
        <w:rPr>
          <w:rFonts w:ascii="Arial Narrow" w:hAnsi="Arial Narrow"/>
        </w:rPr>
        <w:t>e pieczę zastępczą nad uczniem s</w:t>
      </w:r>
      <w:r w:rsidRPr="007A1F36">
        <w:rPr>
          <w:rFonts w:ascii="Arial Narrow" w:hAnsi="Arial Narrow"/>
        </w:rPr>
        <w:t>zkoły;</w:t>
      </w:r>
    </w:p>
    <w:p w14:paraId="0539CE99" w14:textId="77777777" w:rsidR="00277513" w:rsidRPr="007A1F36" w:rsidRDefault="00277513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nauczycielach </w:t>
      </w:r>
      <w:r w:rsidR="00FC3501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należy przez to rozumieć wszystkich pracowników pedagogicznych</w:t>
      </w:r>
      <w:r w:rsidRPr="007A1F36">
        <w:rPr>
          <w:rFonts w:ascii="Arial Narrow" w:hAnsi="Arial Narrow"/>
          <w:spacing w:val="-26"/>
        </w:rPr>
        <w:t xml:space="preserve"> </w:t>
      </w:r>
      <w:r w:rsidR="00CA1732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15B76E98" w14:textId="77777777" w:rsidR="001E5734" w:rsidRPr="007A1F36" w:rsidRDefault="001E5734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oddziałach – należy także przez to rozumieć oddziały przedszkolne;</w:t>
      </w:r>
    </w:p>
    <w:p w14:paraId="391A7ABC" w14:textId="77777777" w:rsidR="007E725A" w:rsidRPr="007A1F36" w:rsidRDefault="00277513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wychowawcy </w:t>
      </w:r>
      <w:r w:rsidR="00FC3501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należy przez to rozumieć nauczyciela, którego szczególnej opiece wychowawczej powierzono jeden z oddziałów w</w:t>
      </w:r>
      <w:r w:rsidR="00D540DC">
        <w:rPr>
          <w:rFonts w:ascii="Arial Narrow" w:hAnsi="Arial Narrow"/>
          <w:spacing w:val="-9"/>
        </w:rPr>
        <w:t xml:space="preserve"> </w:t>
      </w:r>
      <w:r w:rsidR="00D540DC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</w:t>
      </w:r>
    </w:p>
    <w:p w14:paraId="47E35D02" w14:textId="77777777" w:rsidR="00D53F52" w:rsidRPr="007A1F36" w:rsidRDefault="007E725A" w:rsidP="006F5135">
      <w:pPr>
        <w:pStyle w:val="Akapitzlist"/>
        <w:numPr>
          <w:ilvl w:val="1"/>
          <w:numId w:val="25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Dyrektorze, Radzie Pedagogicznej, Radzie Rodziców czy Samorządzie Uczniowskim – należy przez </w:t>
      </w:r>
      <w:r w:rsidR="00E06D0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t</w:t>
      </w:r>
      <w:r w:rsidR="00251B59">
        <w:rPr>
          <w:rFonts w:ascii="Arial Narrow" w:hAnsi="Arial Narrow"/>
        </w:rPr>
        <w:t>o rozumieć odpowiednio organy s</w:t>
      </w:r>
      <w:r w:rsidRPr="007A1F36">
        <w:rPr>
          <w:rFonts w:ascii="Arial Narrow" w:hAnsi="Arial Narrow"/>
        </w:rPr>
        <w:t>zkoły wymienione w §</w:t>
      </w:r>
      <w:r w:rsidR="001E5734" w:rsidRPr="007A1F36">
        <w:rPr>
          <w:rFonts w:ascii="Arial Narrow" w:hAnsi="Arial Narrow"/>
        </w:rPr>
        <w:t xml:space="preserve"> 18</w:t>
      </w:r>
      <w:r w:rsidR="00277513" w:rsidRPr="007A1F36">
        <w:rPr>
          <w:rFonts w:ascii="Arial Narrow" w:hAnsi="Arial Narrow"/>
        </w:rPr>
        <w:t>.</w:t>
      </w:r>
    </w:p>
    <w:p w14:paraId="7873DFFA" w14:textId="77777777" w:rsidR="00D53F52" w:rsidRPr="007A1F36" w:rsidRDefault="00D53F52" w:rsidP="006F5135">
      <w:pPr>
        <w:widowControl/>
        <w:numPr>
          <w:ilvl w:val="1"/>
          <w:numId w:val="25"/>
        </w:numPr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organie prowadzącym – należy przez to rozumieć Miasto Mława,</w:t>
      </w:r>
    </w:p>
    <w:p w14:paraId="10647A40" w14:textId="77777777" w:rsidR="00D53F52" w:rsidRPr="007A1F36" w:rsidRDefault="00D53F52" w:rsidP="006F5135">
      <w:pPr>
        <w:widowControl/>
        <w:numPr>
          <w:ilvl w:val="1"/>
          <w:numId w:val="25"/>
        </w:numPr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organie sprawującym nadzór pedagogiczny – należy przez to rozumieć Mazowieckiego Kuratora Oświaty w Warszawie. </w:t>
      </w:r>
    </w:p>
    <w:p w14:paraId="79B2A99C" w14:textId="77777777" w:rsidR="00D53F52" w:rsidRPr="007A1F36" w:rsidRDefault="00D53F52" w:rsidP="00EC7A3E">
      <w:pPr>
        <w:spacing w:line="300" w:lineRule="exact"/>
        <w:ind w:right="1"/>
        <w:jc w:val="both"/>
        <w:rPr>
          <w:rFonts w:ascii="Arial Narrow" w:hAnsi="Arial Narrow"/>
        </w:rPr>
      </w:pPr>
    </w:p>
    <w:p w14:paraId="5621C6FF" w14:textId="77777777" w:rsidR="00CA4D4F" w:rsidRPr="007A1F36" w:rsidRDefault="004A0E95" w:rsidP="008B73E3">
      <w:pPr>
        <w:pStyle w:val="Akapitzlist"/>
        <w:tabs>
          <w:tab w:val="left" w:pos="9072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2</w:t>
      </w:r>
    </w:p>
    <w:p w14:paraId="68DC1241" w14:textId="77777777" w:rsidR="00C0643B" w:rsidRPr="007A1F36" w:rsidRDefault="00C0643B" w:rsidP="008B73E3">
      <w:pPr>
        <w:pStyle w:val="Akapitzlist"/>
        <w:tabs>
          <w:tab w:val="left" w:pos="9072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5DB53DD9" w14:textId="77777777" w:rsidR="004564B9" w:rsidRPr="007A1F36" w:rsidRDefault="005E2993" w:rsidP="006F5135">
      <w:pPr>
        <w:pStyle w:val="Akapitzlist"/>
        <w:numPr>
          <w:ilvl w:val="0"/>
          <w:numId w:val="26"/>
        </w:numPr>
        <w:tabs>
          <w:tab w:val="left" w:pos="284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Pełna nazwa </w:t>
      </w:r>
      <w:r w:rsidR="001E5734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brzmi: Szkoła</w:t>
      </w:r>
      <w:r w:rsidR="00573CE7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>Podstawowa n</w:t>
      </w:r>
      <w:r w:rsidR="007B13EE" w:rsidRPr="007A1F36">
        <w:rPr>
          <w:rFonts w:ascii="Arial Narrow" w:hAnsi="Arial Narrow"/>
        </w:rPr>
        <w:t>r 1 im. Hugona Kołłątaja, zwana dalej szkołą</w:t>
      </w:r>
      <w:r w:rsidR="00976100" w:rsidRPr="007A1F36">
        <w:rPr>
          <w:rFonts w:ascii="Arial Narrow" w:hAnsi="Arial Narrow"/>
        </w:rPr>
        <w:t>.</w:t>
      </w:r>
    </w:p>
    <w:p w14:paraId="0D129FCD" w14:textId="77777777" w:rsidR="005E2993" w:rsidRPr="007A1F36" w:rsidRDefault="00D3536A" w:rsidP="006F5135">
      <w:pPr>
        <w:pStyle w:val="Akapitzlist"/>
        <w:numPr>
          <w:ilvl w:val="0"/>
          <w:numId w:val="26"/>
        </w:numPr>
        <w:tabs>
          <w:tab w:val="left" w:pos="284"/>
        </w:tabs>
        <w:spacing w:before="0" w:line="300" w:lineRule="exact"/>
        <w:ind w:left="0" w:right="1" w:firstLine="0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Siedzibą</w:t>
      </w:r>
      <w:r w:rsidR="00656C0D" w:rsidRPr="007A1F36">
        <w:rPr>
          <w:rFonts w:ascii="Arial Narrow" w:hAnsi="Arial Narrow"/>
        </w:rPr>
        <w:t xml:space="preserve"> S</w:t>
      </w:r>
      <w:r w:rsidRPr="007A1F36">
        <w:rPr>
          <w:rFonts w:ascii="Arial Narrow" w:hAnsi="Arial Narrow"/>
        </w:rPr>
        <w:t xml:space="preserve">zkoły jest budynek w </w:t>
      </w:r>
      <w:r w:rsidR="007B13EE" w:rsidRPr="007A1F36">
        <w:rPr>
          <w:rFonts w:ascii="Arial Narrow" w:hAnsi="Arial Narrow"/>
        </w:rPr>
        <w:t>Mławie</w:t>
      </w:r>
      <w:r w:rsidRPr="007A1F36">
        <w:rPr>
          <w:rFonts w:ascii="Arial Narrow" w:hAnsi="Arial Narrow"/>
        </w:rPr>
        <w:t xml:space="preserve"> przy ul. </w:t>
      </w:r>
      <w:r w:rsidR="007B13EE" w:rsidRPr="007A1F36">
        <w:rPr>
          <w:rFonts w:ascii="Arial Narrow" w:hAnsi="Arial Narrow"/>
        </w:rPr>
        <w:t>Warszawskiej 52</w:t>
      </w:r>
      <w:r w:rsidR="00976100" w:rsidRPr="007A1F36">
        <w:rPr>
          <w:rFonts w:ascii="Arial Narrow" w:hAnsi="Arial Narrow"/>
        </w:rPr>
        <w:t>.</w:t>
      </w:r>
    </w:p>
    <w:p w14:paraId="1E893984" w14:textId="77777777" w:rsidR="003E263C" w:rsidRPr="007A1F36" w:rsidRDefault="005E2993" w:rsidP="006F5135">
      <w:pPr>
        <w:pStyle w:val="Akapitzlist"/>
        <w:numPr>
          <w:ilvl w:val="0"/>
          <w:numId w:val="26"/>
        </w:numPr>
        <w:tabs>
          <w:tab w:val="left" w:pos="284"/>
        </w:tabs>
        <w:spacing w:before="0" w:line="300" w:lineRule="exact"/>
        <w:ind w:left="0" w:right="1" w:firstLine="0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</w:t>
      </w:r>
      <w:r w:rsidR="00E90770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nosi imię</w:t>
      </w:r>
      <w:r w:rsidR="00E90770" w:rsidRPr="007A1F36">
        <w:rPr>
          <w:rFonts w:ascii="Arial Narrow" w:hAnsi="Arial Narrow"/>
        </w:rPr>
        <w:t xml:space="preserve"> </w:t>
      </w:r>
      <w:r w:rsidR="007B13EE" w:rsidRPr="007A1F36">
        <w:rPr>
          <w:rFonts w:ascii="Arial Narrow" w:hAnsi="Arial Narrow"/>
        </w:rPr>
        <w:t>Hugona Kołłątaja</w:t>
      </w:r>
      <w:r w:rsidR="00976100" w:rsidRPr="007A1F36">
        <w:rPr>
          <w:rFonts w:ascii="Arial Narrow" w:hAnsi="Arial Narrow"/>
        </w:rPr>
        <w:t>.</w:t>
      </w:r>
    </w:p>
    <w:p w14:paraId="11703FB8" w14:textId="77777777" w:rsidR="003E263C" w:rsidRPr="007A1F36" w:rsidRDefault="003E263C" w:rsidP="006F5135">
      <w:pPr>
        <w:pStyle w:val="Akapitzlist"/>
        <w:numPr>
          <w:ilvl w:val="0"/>
          <w:numId w:val="26"/>
        </w:numPr>
        <w:tabs>
          <w:tab w:val="left" w:pos="284"/>
        </w:tabs>
        <w:spacing w:before="0" w:line="300" w:lineRule="exact"/>
        <w:ind w:left="0" w:right="1" w:firstLine="0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posiada logo.</w:t>
      </w:r>
    </w:p>
    <w:p w14:paraId="1A492341" w14:textId="77777777" w:rsidR="003E263C" w:rsidRPr="007A1F36" w:rsidRDefault="003E263C" w:rsidP="006F5135">
      <w:pPr>
        <w:pStyle w:val="Default"/>
        <w:numPr>
          <w:ilvl w:val="0"/>
          <w:numId w:val="79"/>
        </w:numPr>
        <w:spacing w:line="276" w:lineRule="auto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7A1F36">
        <w:rPr>
          <w:rFonts w:ascii="Arial Narrow" w:hAnsi="Arial Narrow" w:cs="Calibri"/>
          <w:color w:val="auto"/>
          <w:sz w:val="22"/>
          <w:szCs w:val="22"/>
        </w:rPr>
        <w:t xml:space="preserve">Wzór logo oraz zasady jego stosowania określa dyrektor szkoły w drodze zarządzenia </w:t>
      </w:r>
      <w:r w:rsidR="00976100" w:rsidRPr="007A1F36">
        <w:rPr>
          <w:rFonts w:ascii="Arial Narrow" w:hAnsi="Arial Narrow" w:cs="Calibri"/>
          <w:color w:val="auto"/>
          <w:sz w:val="22"/>
          <w:szCs w:val="22"/>
        </w:rPr>
        <w:br/>
      </w:r>
      <w:r w:rsidRPr="007A1F36">
        <w:rPr>
          <w:rFonts w:ascii="Arial Narrow" w:hAnsi="Arial Narrow" w:cs="Calibri"/>
          <w:color w:val="auto"/>
          <w:sz w:val="22"/>
          <w:szCs w:val="22"/>
        </w:rPr>
        <w:t xml:space="preserve">z uwzględnieniem sytuacji w jakich można je stosować oraz trybu uzyskiwania pozwolenia na stosowanie logo w sytuacjach zarządzeniem nieokreślonych. </w:t>
      </w:r>
    </w:p>
    <w:p w14:paraId="02DA2AF1" w14:textId="77777777" w:rsidR="003E263C" w:rsidRPr="007A1F36" w:rsidRDefault="003E263C" w:rsidP="006F5135">
      <w:pPr>
        <w:pStyle w:val="Akapitzlist"/>
        <w:widowControl/>
        <w:numPr>
          <w:ilvl w:val="0"/>
          <w:numId w:val="26"/>
        </w:numPr>
        <w:tabs>
          <w:tab w:val="left" w:pos="567"/>
        </w:tabs>
        <w:suppressAutoHyphens/>
        <w:autoSpaceDE w:val="0"/>
        <w:autoSpaceDN w:val="0"/>
        <w:spacing w:line="276" w:lineRule="auto"/>
        <w:jc w:val="both"/>
        <w:textAlignment w:val="baseline"/>
        <w:rPr>
          <w:rFonts w:ascii="Arial Narrow" w:hAnsi="Arial Narrow"/>
        </w:rPr>
      </w:pPr>
      <w:r w:rsidRPr="007A1F36">
        <w:rPr>
          <w:rFonts w:ascii="Arial Narrow" w:hAnsi="Arial Narrow"/>
        </w:rPr>
        <w:t>Szkoła posiada własny sztandar i hymn.</w:t>
      </w:r>
    </w:p>
    <w:p w14:paraId="06AE071E" w14:textId="77777777" w:rsidR="003E263C" w:rsidRPr="007A1F36" w:rsidRDefault="003E263C" w:rsidP="006F5135">
      <w:pPr>
        <w:pStyle w:val="Akapitzlist"/>
        <w:widowControl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before="0" w:line="276" w:lineRule="auto"/>
        <w:jc w:val="both"/>
        <w:textAlignment w:val="baseline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Sztandar używany jest przy ważnych ceremoniach szkolnych i państwowych oraz </w:t>
      </w:r>
      <w:r w:rsidRPr="007A1F36">
        <w:rPr>
          <w:rFonts w:ascii="Arial Narrow" w:hAnsi="Arial Narrow"/>
        </w:rPr>
        <w:br/>
        <w:t xml:space="preserve">w innych sytuacjach, wskazanych przez organ prowadzący. </w:t>
      </w:r>
    </w:p>
    <w:p w14:paraId="5D53B9C7" w14:textId="77777777" w:rsidR="00D53F52" w:rsidRPr="007A1F36" w:rsidRDefault="003E263C" w:rsidP="006F5135">
      <w:pPr>
        <w:pStyle w:val="Akapitzlist"/>
        <w:widowControl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before="0" w:line="276" w:lineRule="auto"/>
        <w:jc w:val="both"/>
        <w:textAlignment w:val="baseline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Hymn szkoły jest elementem ceremoniału szkolnego i śpiewany jest </w:t>
      </w:r>
      <w:r w:rsidRPr="007A1F36">
        <w:rPr>
          <w:rFonts w:ascii="Arial Narrow" w:hAnsi="Arial Narrow"/>
        </w:rPr>
        <w:br/>
        <w:t>na uroczystościach szkolnych.</w:t>
      </w:r>
    </w:p>
    <w:p w14:paraId="700AFABF" w14:textId="77777777" w:rsidR="00C0643B" w:rsidRPr="007A1F36" w:rsidRDefault="00C0643B" w:rsidP="007B13EE">
      <w:pPr>
        <w:pStyle w:val="Akapitzlist"/>
        <w:tabs>
          <w:tab w:val="left" w:pos="284"/>
        </w:tabs>
        <w:spacing w:before="0" w:line="300" w:lineRule="exact"/>
        <w:ind w:left="0" w:right="1" w:firstLine="0"/>
        <w:jc w:val="center"/>
        <w:rPr>
          <w:rFonts w:ascii="Arial Narrow" w:hAnsi="Arial Narrow"/>
        </w:rPr>
      </w:pPr>
    </w:p>
    <w:p w14:paraId="70425EC8" w14:textId="77777777" w:rsidR="004564B9" w:rsidRPr="007A1F36" w:rsidRDefault="004A0E95" w:rsidP="007B13EE">
      <w:pPr>
        <w:pStyle w:val="Akapitzlist"/>
        <w:tabs>
          <w:tab w:val="left" w:pos="284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3</w:t>
      </w:r>
    </w:p>
    <w:p w14:paraId="3D3AFFFD" w14:textId="77777777" w:rsidR="00C0643B" w:rsidRPr="007A1F36" w:rsidRDefault="00C0643B" w:rsidP="007B13EE">
      <w:pPr>
        <w:pStyle w:val="Akapitzlist"/>
        <w:tabs>
          <w:tab w:val="left" w:pos="284"/>
        </w:tabs>
        <w:spacing w:before="0" w:line="300" w:lineRule="exact"/>
        <w:ind w:left="0" w:right="1" w:firstLine="0"/>
        <w:jc w:val="center"/>
        <w:rPr>
          <w:rFonts w:ascii="Arial Narrow" w:hAnsi="Arial Narrow"/>
        </w:rPr>
      </w:pPr>
    </w:p>
    <w:p w14:paraId="1B7B64F4" w14:textId="77777777" w:rsidR="004564B9" w:rsidRPr="007A1F36" w:rsidRDefault="007B13EE" w:rsidP="006F5135">
      <w:pPr>
        <w:pStyle w:val="Akapitzlist"/>
        <w:numPr>
          <w:ilvl w:val="0"/>
          <w:numId w:val="27"/>
        </w:numPr>
        <w:tabs>
          <w:tab w:val="left" w:pos="0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jest </w:t>
      </w:r>
      <w:r w:rsidR="00257609" w:rsidRPr="007A1F36">
        <w:rPr>
          <w:rFonts w:ascii="Arial Narrow" w:hAnsi="Arial Narrow"/>
        </w:rPr>
        <w:t>ośmioletnią szkołą podstawową</w:t>
      </w:r>
      <w:r w:rsidR="000B346E" w:rsidRPr="007A1F36">
        <w:rPr>
          <w:rFonts w:ascii="Arial Narrow" w:hAnsi="Arial Narrow"/>
        </w:rPr>
        <w:t>, jej ukończenie umożliwia</w:t>
      </w:r>
      <w:r w:rsidR="00257609" w:rsidRPr="007A1F36">
        <w:rPr>
          <w:rFonts w:ascii="Arial Narrow" w:hAnsi="Arial Narrow"/>
        </w:rPr>
        <w:t xml:space="preserve"> </w:t>
      </w:r>
      <w:r w:rsidR="000B346E" w:rsidRPr="007A1F36">
        <w:rPr>
          <w:rFonts w:ascii="Arial Narrow" w:hAnsi="Arial Narrow"/>
        </w:rPr>
        <w:t xml:space="preserve">kontynuację nauki </w:t>
      </w:r>
      <w:r w:rsidR="00D64561" w:rsidRPr="007A1F36">
        <w:rPr>
          <w:rFonts w:ascii="Arial Narrow" w:hAnsi="Arial Narrow"/>
        </w:rPr>
        <w:br/>
      </w:r>
      <w:r w:rsidR="000B346E" w:rsidRPr="007A1F36">
        <w:rPr>
          <w:rFonts w:ascii="Arial Narrow" w:hAnsi="Arial Narrow"/>
        </w:rPr>
        <w:t>na ponadpodstawowym etapie kształcenia.</w:t>
      </w:r>
    </w:p>
    <w:p w14:paraId="67DCA886" w14:textId="77777777" w:rsidR="00917047" w:rsidRPr="007A1F36" w:rsidRDefault="00AA3B8D" w:rsidP="006F5135">
      <w:pPr>
        <w:pStyle w:val="Akapitzlist"/>
        <w:numPr>
          <w:ilvl w:val="0"/>
          <w:numId w:val="27"/>
        </w:numPr>
        <w:tabs>
          <w:tab w:val="left" w:pos="28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pełni funkcję szkoły obwodowej dla uczniów zamieszkałych w obwodzie, którego granice ustalone </w:t>
      </w:r>
      <w:r w:rsidR="00E06D0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są </w:t>
      </w:r>
      <w:r w:rsidR="00976100" w:rsidRPr="007A1F36">
        <w:rPr>
          <w:rFonts w:ascii="Arial Narrow" w:hAnsi="Arial Narrow"/>
        </w:rPr>
        <w:t>uchwałą Rady Miasta w Mławie.</w:t>
      </w:r>
    </w:p>
    <w:p w14:paraId="173A0C40" w14:textId="77777777" w:rsidR="00917047" w:rsidRPr="007A1F36" w:rsidRDefault="00FC3501" w:rsidP="006F5135">
      <w:pPr>
        <w:pStyle w:val="Akapitzlist"/>
        <w:numPr>
          <w:ilvl w:val="0"/>
          <w:numId w:val="27"/>
        </w:numPr>
        <w:tabs>
          <w:tab w:val="left" w:pos="28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Organem Prowadzącym </w:t>
      </w:r>
      <w:r w:rsidR="00CA1732">
        <w:rPr>
          <w:rFonts w:ascii="Arial Narrow" w:hAnsi="Arial Narrow"/>
        </w:rPr>
        <w:t>s</w:t>
      </w:r>
      <w:r w:rsidR="00917047" w:rsidRPr="007A1F36">
        <w:rPr>
          <w:rFonts w:ascii="Arial Narrow" w:hAnsi="Arial Narrow"/>
        </w:rPr>
        <w:t xml:space="preserve">zkołę </w:t>
      </w:r>
      <w:r w:rsidRPr="007A1F36">
        <w:rPr>
          <w:rFonts w:ascii="Arial Narrow" w:hAnsi="Arial Narrow"/>
        </w:rPr>
        <w:t xml:space="preserve">jest </w:t>
      </w:r>
      <w:r w:rsidR="00D53F52" w:rsidRPr="007A1F36">
        <w:rPr>
          <w:rFonts w:ascii="Arial Narrow" w:hAnsi="Arial Narrow"/>
        </w:rPr>
        <w:t xml:space="preserve"> Urząd Miasta Mława</w:t>
      </w:r>
      <w:r w:rsidR="00976100" w:rsidRPr="007A1F36">
        <w:rPr>
          <w:rFonts w:ascii="Arial Narrow" w:hAnsi="Arial Narrow"/>
        </w:rPr>
        <w:t>.</w:t>
      </w:r>
    </w:p>
    <w:p w14:paraId="28F4B87C" w14:textId="77777777" w:rsidR="00917047" w:rsidRPr="007A1F36" w:rsidRDefault="00CA1732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Nadzór pedagogiczny nad s</w:t>
      </w:r>
      <w:r w:rsidR="00917047" w:rsidRPr="007A1F36">
        <w:rPr>
          <w:rFonts w:ascii="Arial Narrow" w:hAnsi="Arial Narrow"/>
        </w:rPr>
        <w:t xml:space="preserve">zkołą </w:t>
      </w:r>
      <w:r w:rsidR="00FC3501" w:rsidRPr="007A1F36">
        <w:rPr>
          <w:rFonts w:ascii="Arial Narrow" w:hAnsi="Arial Narrow"/>
        </w:rPr>
        <w:t>sprawuje</w:t>
      </w:r>
      <w:r w:rsidR="00917047" w:rsidRPr="007A1F36">
        <w:rPr>
          <w:rFonts w:ascii="Arial Narrow" w:hAnsi="Arial Narrow"/>
        </w:rPr>
        <w:t xml:space="preserve"> </w:t>
      </w:r>
      <w:r w:rsidR="003E263C" w:rsidRPr="007A1F36">
        <w:rPr>
          <w:rFonts w:ascii="Arial Narrow" w:hAnsi="Arial Narrow"/>
        </w:rPr>
        <w:t xml:space="preserve">Mazowiecki </w:t>
      </w:r>
      <w:r w:rsidR="00917047" w:rsidRPr="007A1F36">
        <w:rPr>
          <w:rFonts w:ascii="Arial Narrow" w:hAnsi="Arial Narrow"/>
        </w:rPr>
        <w:t>Kurator Oświaty zwany dalej organem nadzorującym.</w:t>
      </w:r>
    </w:p>
    <w:p w14:paraId="4F564097" w14:textId="77777777" w:rsidR="00917047" w:rsidRPr="007A1F36" w:rsidRDefault="00917047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</w:t>
      </w:r>
      <w:r w:rsidR="003A75B3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jest jednostką budżetową</w:t>
      </w:r>
      <w:r w:rsidR="00506E46" w:rsidRPr="007A1F36">
        <w:rPr>
          <w:rFonts w:ascii="Arial Narrow" w:hAnsi="Arial Narrow"/>
        </w:rPr>
        <w:t>, która posiada</w:t>
      </w:r>
      <w:r w:rsidR="008334A9" w:rsidRPr="007A1F36">
        <w:rPr>
          <w:rFonts w:ascii="Arial Narrow" w:hAnsi="Arial Narrow"/>
        </w:rPr>
        <w:t xml:space="preserve"> wydzielony rachunek dochodów własnych</w:t>
      </w:r>
      <w:r w:rsidR="003A75B3" w:rsidRPr="007A1F36">
        <w:rPr>
          <w:rFonts w:ascii="Arial Narrow" w:hAnsi="Arial Narrow"/>
        </w:rPr>
        <w:t>.</w:t>
      </w:r>
    </w:p>
    <w:p w14:paraId="3AF8CF00" w14:textId="77777777" w:rsidR="004B1D90" w:rsidRPr="007A1F36" w:rsidRDefault="004B1D90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może pozyskiwać środki pozabudżetowe zgodnie z odrębnymi przepisami.</w:t>
      </w:r>
    </w:p>
    <w:p w14:paraId="762A0D49" w14:textId="77777777" w:rsidR="004B1D90" w:rsidRPr="007A1F36" w:rsidRDefault="004B1D90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gospodarki</w:t>
      </w:r>
      <w:r w:rsidR="00CA1732">
        <w:rPr>
          <w:rFonts w:ascii="Arial Narrow" w:hAnsi="Arial Narrow"/>
        </w:rPr>
        <w:t xml:space="preserve"> finansowej i materialnej s</w:t>
      </w:r>
      <w:r w:rsidR="0027181D" w:rsidRPr="007A1F36">
        <w:rPr>
          <w:rFonts w:ascii="Arial Narrow" w:hAnsi="Arial Narrow"/>
        </w:rPr>
        <w:t>zkoły określają odrębne przepisy.</w:t>
      </w:r>
    </w:p>
    <w:p w14:paraId="464CA500" w14:textId="77777777" w:rsidR="008334A9" w:rsidRPr="007A1F36" w:rsidRDefault="008334A9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Obsługę finansowo-księgową </w:t>
      </w:r>
      <w:r w:rsidR="00074058" w:rsidRPr="007A1F36">
        <w:rPr>
          <w:rFonts w:ascii="Arial Narrow" w:hAnsi="Arial Narrow"/>
        </w:rPr>
        <w:t xml:space="preserve">oraz administracyjną </w:t>
      </w:r>
      <w:r w:rsidR="00CA1732">
        <w:rPr>
          <w:rFonts w:ascii="Arial Narrow" w:hAnsi="Arial Narrow"/>
        </w:rPr>
        <w:t>s</w:t>
      </w:r>
      <w:r w:rsidR="003F527A" w:rsidRPr="007A1F36">
        <w:rPr>
          <w:rFonts w:ascii="Arial Narrow" w:hAnsi="Arial Narrow"/>
        </w:rPr>
        <w:t>zkoły prowadzi</w:t>
      </w:r>
      <w:r w:rsidR="0085581B" w:rsidRPr="007A1F36">
        <w:rPr>
          <w:rFonts w:ascii="Arial Narrow" w:hAnsi="Arial Narrow"/>
        </w:rPr>
        <w:t xml:space="preserve"> </w:t>
      </w:r>
      <w:r w:rsidR="003E263C" w:rsidRPr="007A1F36">
        <w:rPr>
          <w:rFonts w:ascii="Arial Narrow" w:hAnsi="Arial Narrow"/>
        </w:rPr>
        <w:t>C</w:t>
      </w:r>
      <w:r w:rsidR="00976100" w:rsidRPr="007A1F36">
        <w:rPr>
          <w:rFonts w:ascii="Arial Narrow" w:hAnsi="Arial Narrow"/>
        </w:rPr>
        <w:t xml:space="preserve">entrum </w:t>
      </w:r>
      <w:r w:rsidR="003E263C" w:rsidRPr="007A1F36">
        <w:rPr>
          <w:rFonts w:ascii="Arial Narrow" w:hAnsi="Arial Narrow"/>
        </w:rPr>
        <w:t>U</w:t>
      </w:r>
      <w:r w:rsidR="00976100" w:rsidRPr="007A1F36">
        <w:rPr>
          <w:rFonts w:ascii="Arial Narrow" w:hAnsi="Arial Narrow"/>
        </w:rPr>
        <w:t xml:space="preserve">sług </w:t>
      </w:r>
      <w:r w:rsidR="003E263C" w:rsidRPr="007A1F36">
        <w:rPr>
          <w:rFonts w:ascii="Arial Narrow" w:hAnsi="Arial Narrow"/>
        </w:rPr>
        <w:t>W</w:t>
      </w:r>
      <w:r w:rsidR="00976100" w:rsidRPr="007A1F36">
        <w:rPr>
          <w:rFonts w:ascii="Arial Narrow" w:hAnsi="Arial Narrow"/>
        </w:rPr>
        <w:t xml:space="preserve">spólnych </w:t>
      </w:r>
      <w:r w:rsidR="003E263C" w:rsidRPr="007A1F36">
        <w:rPr>
          <w:rFonts w:ascii="Arial Narrow" w:hAnsi="Arial Narrow"/>
        </w:rPr>
        <w:t xml:space="preserve"> mieszczący </w:t>
      </w:r>
      <w:r w:rsidR="0085581B" w:rsidRPr="007A1F36">
        <w:rPr>
          <w:rFonts w:ascii="Arial Narrow" w:hAnsi="Arial Narrow"/>
        </w:rPr>
        <w:t xml:space="preserve"> się </w:t>
      </w:r>
      <w:r w:rsidR="00976100" w:rsidRPr="007A1F36">
        <w:rPr>
          <w:rFonts w:ascii="Arial Narrow" w:hAnsi="Arial Narrow"/>
        </w:rPr>
        <w:t xml:space="preserve">Mławie, przy ul. Plac 1 </w:t>
      </w:r>
      <w:r w:rsidR="003E263C" w:rsidRPr="007A1F36">
        <w:rPr>
          <w:rFonts w:ascii="Arial Narrow" w:hAnsi="Arial Narrow"/>
        </w:rPr>
        <w:t>Maja</w:t>
      </w:r>
      <w:r w:rsidR="00976100" w:rsidRPr="007A1F36">
        <w:rPr>
          <w:rFonts w:ascii="Arial Narrow" w:hAnsi="Arial Narrow"/>
        </w:rPr>
        <w:t xml:space="preserve"> 6.</w:t>
      </w:r>
    </w:p>
    <w:p w14:paraId="0562D808" w14:textId="77777777" w:rsidR="00F1490E" w:rsidRPr="007A1F36" w:rsidRDefault="00F1490E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używa </w:t>
      </w:r>
      <w:r w:rsidR="005243B9" w:rsidRPr="007A1F36">
        <w:rPr>
          <w:rFonts w:ascii="Arial Narrow" w:hAnsi="Arial Narrow"/>
        </w:rPr>
        <w:t>pieczęci</w:t>
      </w:r>
      <w:r w:rsidRPr="007A1F36">
        <w:rPr>
          <w:rFonts w:ascii="Arial Narrow" w:hAnsi="Arial Narrow"/>
        </w:rPr>
        <w:t xml:space="preserve"> </w:t>
      </w:r>
      <w:r w:rsidR="00C93967" w:rsidRPr="007A1F36">
        <w:rPr>
          <w:rFonts w:ascii="Arial Narrow" w:hAnsi="Arial Narrow"/>
        </w:rPr>
        <w:t xml:space="preserve">urzędowych </w:t>
      </w:r>
      <w:r w:rsidRPr="007A1F36">
        <w:rPr>
          <w:rFonts w:ascii="Arial Narrow" w:hAnsi="Arial Narrow"/>
        </w:rPr>
        <w:t>i pieczątek</w:t>
      </w:r>
      <w:r w:rsidR="00C93967" w:rsidRPr="007A1F36">
        <w:rPr>
          <w:rFonts w:ascii="Arial Narrow" w:hAnsi="Arial Narrow"/>
        </w:rPr>
        <w:t xml:space="preserve"> zgodnie z odrębnymi przepisami. Są to:</w:t>
      </w:r>
    </w:p>
    <w:p w14:paraId="3C065504" w14:textId="77777777" w:rsidR="00C93967" w:rsidRPr="007A1F36" w:rsidRDefault="00C93967" w:rsidP="006F5135">
      <w:pPr>
        <w:pStyle w:val="Akapitzlist"/>
        <w:numPr>
          <w:ilvl w:val="0"/>
          <w:numId w:val="28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mała i duża pieczęć urzędowa </w:t>
      </w:r>
      <w:r w:rsidR="00B70BF8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okrągła z godłem państwa w środku i napisem w otoku</w:t>
      </w:r>
      <w:r w:rsidR="00D53F52" w:rsidRPr="007A1F36">
        <w:rPr>
          <w:rFonts w:ascii="Arial Narrow" w:hAnsi="Arial Narrow"/>
        </w:rPr>
        <w:t>: Szkoła Podstawowa nr 1</w:t>
      </w:r>
      <w:r w:rsidR="00B70BF8" w:rsidRPr="007A1F36">
        <w:rPr>
          <w:rFonts w:ascii="Arial Narrow" w:hAnsi="Arial Narrow"/>
        </w:rPr>
        <w:t xml:space="preserve"> im. </w:t>
      </w:r>
      <w:r w:rsidR="00D53F52" w:rsidRPr="007A1F36">
        <w:rPr>
          <w:rFonts w:ascii="Arial Narrow" w:hAnsi="Arial Narrow"/>
        </w:rPr>
        <w:t>Hugona Kołłątaja</w:t>
      </w:r>
      <w:r w:rsidR="00B70BF8" w:rsidRPr="007A1F36">
        <w:rPr>
          <w:rFonts w:ascii="Arial Narrow" w:hAnsi="Arial Narrow"/>
        </w:rPr>
        <w:t xml:space="preserve"> w </w:t>
      </w:r>
      <w:r w:rsidR="00D53F52" w:rsidRPr="007A1F36">
        <w:rPr>
          <w:rFonts w:ascii="Arial Narrow" w:hAnsi="Arial Narrow"/>
        </w:rPr>
        <w:t>Mławie</w:t>
      </w:r>
    </w:p>
    <w:p w14:paraId="59F85770" w14:textId="77777777" w:rsidR="000076FA" w:rsidRDefault="000076FA" w:rsidP="006F5135">
      <w:pPr>
        <w:pStyle w:val="Akapitzlist"/>
        <w:numPr>
          <w:ilvl w:val="0"/>
          <w:numId w:val="28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pieczątki ad</w:t>
      </w:r>
      <w:r w:rsidR="00B70BF8" w:rsidRPr="007A1F36">
        <w:rPr>
          <w:rFonts w:ascii="Arial Narrow" w:hAnsi="Arial Narrow"/>
        </w:rPr>
        <w:t>resowe</w:t>
      </w:r>
      <w:r w:rsidRPr="007A1F36">
        <w:rPr>
          <w:rFonts w:ascii="Arial Narrow" w:hAnsi="Arial Narrow"/>
        </w:rPr>
        <w:t xml:space="preserve"> o treści:</w:t>
      </w:r>
    </w:p>
    <w:p w14:paraId="273F4D7D" w14:textId="77777777" w:rsidR="00D540DC" w:rsidRPr="007A1F36" w:rsidRDefault="00D540DC" w:rsidP="00D540DC">
      <w:pPr>
        <w:pStyle w:val="Akapitzlist"/>
        <w:spacing w:before="0" w:line="300" w:lineRule="exact"/>
        <w:ind w:left="567" w:right="1" w:firstLine="0"/>
        <w:jc w:val="both"/>
        <w:rPr>
          <w:rFonts w:ascii="Arial Narrow" w:hAnsi="Arial Narrow"/>
        </w:rPr>
      </w:pPr>
    </w:p>
    <w:p w14:paraId="428C7A2B" w14:textId="77777777" w:rsidR="003E263C" w:rsidRPr="00AD7F96" w:rsidRDefault="00CA1732" w:rsidP="003E263C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AD7F96">
        <w:rPr>
          <w:rFonts w:ascii="Arial Narrow" w:hAnsi="Arial Narrow"/>
          <w:b/>
        </w:rPr>
        <w:t>ZESPÓŁ PLACÓWEK OŚWIATOWYCH NR 1</w:t>
      </w:r>
    </w:p>
    <w:p w14:paraId="2237A195" w14:textId="77777777" w:rsidR="003E263C" w:rsidRPr="007A1F36" w:rsidRDefault="003E263C" w:rsidP="003E263C">
      <w:pPr>
        <w:spacing w:line="300" w:lineRule="exact"/>
        <w:ind w:right="1"/>
        <w:jc w:val="center"/>
        <w:rPr>
          <w:rFonts w:ascii="Arial Narrow" w:hAnsi="Arial Narrow"/>
        </w:rPr>
      </w:pPr>
      <w:r w:rsidRPr="007A1F36">
        <w:rPr>
          <w:rFonts w:ascii="Arial Narrow" w:hAnsi="Arial Narrow"/>
        </w:rPr>
        <w:t>Szkoła  Podstawowa  Nr 1</w:t>
      </w:r>
    </w:p>
    <w:p w14:paraId="4B3EA26D" w14:textId="77777777" w:rsidR="003E263C" w:rsidRPr="007A1F36" w:rsidRDefault="003E263C" w:rsidP="003E263C">
      <w:pPr>
        <w:spacing w:line="300" w:lineRule="exact"/>
        <w:ind w:right="1"/>
        <w:jc w:val="center"/>
        <w:rPr>
          <w:rFonts w:ascii="Arial Narrow" w:hAnsi="Arial Narrow"/>
        </w:rPr>
      </w:pPr>
      <w:r w:rsidRPr="007A1F36">
        <w:rPr>
          <w:rFonts w:ascii="Arial Narrow" w:hAnsi="Arial Narrow"/>
        </w:rPr>
        <w:t>im. Hugona Kołłątaja</w:t>
      </w:r>
    </w:p>
    <w:p w14:paraId="3CEA0C82" w14:textId="77777777" w:rsidR="003E263C" w:rsidRPr="007A1F36" w:rsidRDefault="003E263C" w:rsidP="003E263C">
      <w:pPr>
        <w:spacing w:line="300" w:lineRule="exact"/>
        <w:ind w:right="1"/>
        <w:jc w:val="center"/>
        <w:rPr>
          <w:rFonts w:ascii="Arial Narrow" w:hAnsi="Arial Narrow"/>
        </w:rPr>
      </w:pPr>
      <w:r w:rsidRPr="007A1F36">
        <w:rPr>
          <w:rFonts w:ascii="Arial Narrow" w:hAnsi="Arial Narrow"/>
        </w:rPr>
        <w:t>ul. Warszawska 52</w:t>
      </w:r>
    </w:p>
    <w:p w14:paraId="79EEBA0E" w14:textId="77777777" w:rsidR="003E263C" w:rsidRDefault="003E263C" w:rsidP="003E263C">
      <w:pPr>
        <w:spacing w:line="300" w:lineRule="exact"/>
        <w:ind w:right="1"/>
        <w:jc w:val="center"/>
        <w:rPr>
          <w:rFonts w:ascii="Arial Narrow" w:hAnsi="Arial Narrow"/>
        </w:rPr>
      </w:pPr>
      <w:r w:rsidRPr="007A1F36">
        <w:rPr>
          <w:rFonts w:ascii="Arial Narrow" w:hAnsi="Arial Narrow"/>
        </w:rPr>
        <w:t>06-500    Mława</w:t>
      </w:r>
    </w:p>
    <w:p w14:paraId="56649B54" w14:textId="77777777" w:rsidR="00D540DC" w:rsidRPr="007A1F36" w:rsidRDefault="00D540DC" w:rsidP="003E263C">
      <w:pPr>
        <w:spacing w:line="300" w:lineRule="exact"/>
        <w:ind w:right="1"/>
        <w:jc w:val="center"/>
        <w:rPr>
          <w:rFonts w:ascii="Arial Narrow" w:hAnsi="Arial Narrow"/>
        </w:rPr>
      </w:pPr>
    </w:p>
    <w:p w14:paraId="6CA7C340" w14:textId="77777777" w:rsidR="00C93967" w:rsidRPr="007A1F36" w:rsidRDefault="0017150E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używania pieczęci urzędowych i pieczątek regulują odrębne przepisy</w:t>
      </w:r>
      <w:r w:rsidR="00790E23" w:rsidRPr="007A1F36">
        <w:rPr>
          <w:rFonts w:ascii="Arial Narrow" w:hAnsi="Arial Narrow"/>
        </w:rPr>
        <w:t>.</w:t>
      </w:r>
    </w:p>
    <w:p w14:paraId="7AFA5101" w14:textId="77777777" w:rsidR="00790E23" w:rsidRPr="007A1F36" w:rsidRDefault="00CA1732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Tablice szkoły zawierają nazwę s</w:t>
      </w:r>
      <w:r w:rsidR="00790E23" w:rsidRPr="007A1F36">
        <w:rPr>
          <w:rFonts w:ascii="Arial Narrow" w:hAnsi="Arial Narrow"/>
        </w:rPr>
        <w:t>zkoły w pełnym brzmieniu</w:t>
      </w:r>
      <w:r w:rsidR="00DE7A46" w:rsidRPr="007A1F36">
        <w:rPr>
          <w:rFonts w:ascii="Arial Narrow" w:hAnsi="Arial Narrow"/>
        </w:rPr>
        <w:t>.</w:t>
      </w:r>
    </w:p>
    <w:p w14:paraId="70027CC9" w14:textId="77777777" w:rsidR="004B1D90" w:rsidRPr="007A1F36" w:rsidRDefault="00AB557E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 </w:t>
      </w:r>
      <w:r w:rsidR="0027181D" w:rsidRPr="007A1F36">
        <w:rPr>
          <w:rFonts w:ascii="Arial Narrow" w:hAnsi="Arial Narrow"/>
        </w:rPr>
        <w:t>Szkoła prowadzi i przechowuje dokumentację zgodnie z odrębnymi przepisami.</w:t>
      </w:r>
    </w:p>
    <w:p w14:paraId="2A7A1ABD" w14:textId="77777777" w:rsidR="00B96E2B" w:rsidRPr="007A1F36" w:rsidRDefault="00B96E2B" w:rsidP="006F5135">
      <w:pPr>
        <w:pStyle w:val="Akapitzlist"/>
        <w:numPr>
          <w:ilvl w:val="0"/>
          <w:numId w:val="2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 Szkołą prowadzi stronę internetową pod adresem </w:t>
      </w:r>
      <w:r w:rsidR="007B13EE" w:rsidRPr="007A1F36">
        <w:rPr>
          <w:rFonts w:ascii="Arial Narrow" w:hAnsi="Arial Narrow"/>
          <w:u w:val="single" w:color="0000FF"/>
        </w:rPr>
        <w:t>zpo1.mlawa.pl</w:t>
      </w:r>
    </w:p>
    <w:p w14:paraId="296097E8" w14:textId="77777777" w:rsidR="007B13EE" w:rsidRPr="007A1F36" w:rsidRDefault="007B13EE" w:rsidP="007B13EE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</w:rPr>
      </w:pPr>
    </w:p>
    <w:p w14:paraId="79B0718D" w14:textId="77777777" w:rsidR="0035382B" w:rsidRPr="007A1F36" w:rsidRDefault="004A0E95" w:rsidP="008B73E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4</w:t>
      </w:r>
    </w:p>
    <w:p w14:paraId="01011900" w14:textId="77777777" w:rsidR="00EC7A3E" w:rsidRPr="007A1F36" w:rsidRDefault="00EC7A3E" w:rsidP="008B73E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2228C255" w14:textId="77777777" w:rsidR="004759DF" w:rsidRPr="007A1F36" w:rsidRDefault="00976100" w:rsidP="006F5135">
      <w:pPr>
        <w:pStyle w:val="Akapitzlist"/>
        <w:numPr>
          <w:ilvl w:val="0"/>
          <w:numId w:val="30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Cykl kształcenia w s</w:t>
      </w:r>
      <w:r w:rsidR="004759DF" w:rsidRPr="007A1F36">
        <w:rPr>
          <w:rFonts w:ascii="Arial Narrow" w:hAnsi="Arial Narrow"/>
        </w:rPr>
        <w:t>zkole trwa 8 lat i jest zgodny z przepisami w sprawie ramowych planów</w:t>
      </w:r>
      <w:r w:rsidR="004759DF" w:rsidRPr="007A1F36">
        <w:rPr>
          <w:rFonts w:ascii="Arial Narrow" w:hAnsi="Arial Narrow"/>
          <w:spacing w:val="-36"/>
        </w:rPr>
        <w:t xml:space="preserve"> </w:t>
      </w:r>
      <w:r w:rsidRPr="007A1F36">
        <w:rPr>
          <w:rFonts w:ascii="Arial Narrow" w:hAnsi="Arial Narrow"/>
          <w:spacing w:val="-36"/>
        </w:rPr>
        <w:t xml:space="preserve"> </w:t>
      </w:r>
      <w:r w:rsidR="004759DF" w:rsidRPr="007A1F36">
        <w:rPr>
          <w:rFonts w:ascii="Arial Narrow" w:hAnsi="Arial Narrow"/>
        </w:rPr>
        <w:t>nauczania.</w:t>
      </w:r>
    </w:p>
    <w:p w14:paraId="10B40C9A" w14:textId="77777777" w:rsidR="004759DF" w:rsidRPr="007A1F36" w:rsidRDefault="004759DF" w:rsidP="006F5135">
      <w:pPr>
        <w:pStyle w:val="Akapitzlist"/>
        <w:numPr>
          <w:ilvl w:val="0"/>
          <w:numId w:val="30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prowadzi oddziały:</w:t>
      </w:r>
    </w:p>
    <w:p w14:paraId="66542721" w14:textId="77777777" w:rsidR="004759DF" w:rsidRPr="007A1F36" w:rsidRDefault="004759DF" w:rsidP="006F5135">
      <w:pPr>
        <w:pStyle w:val="Akapitzlist"/>
        <w:numPr>
          <w:ilvl w:val="0"/>
          <w:numId w:val="3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I etapu edukacyjnego </w:t>
      </w:r>
      <w:r w:rsidR="00B70BF8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klasy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1</w:t>
      </w:r>
      <w:r w:rsidR="00976100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976100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3;</w:t>
      </w:r>
    </w:p>
    <w:p w14:paraId="456E0181" w14:textId="77777777" w:rsidR="004759DF" w:rsidRPr="007A1F36" w:rsidRDefault="004759DF" w:rsidP="006F5135">
      <w:pPr>
        <w:pStyle w:val="Akapitzlist"/>
        <w:numPr>
          <w:ilvl w:val="0"/>
          <w:numId w:val="3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II etapu edukacyjnego </w:t>
      </w:r>
      <w:r w:rsidR="00B70BF8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klasy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4</w:t>
      </w:r>
      <w:r w:rsidR="00976100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976100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8;</w:t>
      </w:r>
    </w:p>
    <w:p w14:paraId="283C9239" w14:textId="77777777" w:rsidR="004759DF" w:rsidRPr="007A1F36" w:rsidRDefault="004759DF" w:rsidP="006F5135">
      <w:pPr>
        <w:pStyle w:val="Akapitzlist"/>
        <w:numPr>
          <w:ilvl w:val="0"/>
          <w:numId w:val="30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Nauka w szkole jest bezpłatna.</w:t>
      </w:r>
    </w:p>
    <w:p w14:paraId="36C25ED0" w14:textId="77777777" w:rsidR="004759DF" w:rsidRPr="007A1F36" w:rsidRDefault="00976100" w:rsidP="006F5135">
      <w:pPr>
        <w:pStyle w:val="Akapitzlist"/>
        <w:numPr>
          <w:ilvl w:val="0"/>
          <w:numId w:val="30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rekrutacji uczniów do s</w:t>
      </w:r>
      <w:r w:rsidR="004759DF" w:rsidRPr="007A1F36">
        <w:rPr>
          <w:rFonts w:ascii="Arial Narrow" w:hAnsi="Arial Narrow"/>
        </w:rPr>
        <w:t>zko</w:t>
      </w:r>
      <w:r w:rsidR="00A253AE" w:rsidRPr="007A1F36">
        <w:rPr>
          <w:rFonts w:ascii="Arial Narrow" w:hAnsi="Arial Narrow"/>
        </w:rPr>
        <w:t>ły</w:t>
      </w:r>
      <w:r w:rsidR="004759DF" w:rsidRPr="007A1F36">
        <w:rPr>
          <w:rFonts w:ascii="Arial Narrow" w:hAnsi="Arial Narrow"/>
        </w:rPr>
        <w:t xml:space="preserve"> określają przepisy </w:t>
      </w:r>
      <w:r w:rsidR="00166B2E" w:rsidRPr="007A1F36">
        <w:rPr>
          <w:rFonts w:ascii="Arial Narrow" w:hAnsi="Arial Narrow"/>
        </w:rPr>
        <w:t>R</w:t>
      </w:r>
      <w:r w:rsidR="00B70BF8" w:rsidRPr="007A1F36">
        <w:rPr>
          <w:rFonts w:ascii="Arial Narrow" w:hAnsi="Arial Narrow"/>
        </w:rPr>
        <w:t>ozdziału </w:t>
      </w:r>
      <w:r w:rsidR="004759DF" w:rsidRPr="007A1F36">
        <w:rPr>
          <w:rFonts w:ascii="Arial Narrow" w:hAnsi="Arial Narrow"/>
        </w:rPr>
        <w:t xml:space="preserve">6 Ustawy. </w:t>
      </w:r>
    </w:p>
    <w:p w14:paraId="59BC1DB0" w14:textId="77777777" w:rsidR="004759DF" w:rsidRPr="007A1F36" w:rsidRDefault="004759DF" w:rsidP="006F5135">
      <w:pPr>
        <w:pStyle w:val="Akapitzlist"/>
        <w:numPr>
          <w:ilvl w:val="0"/>
          <w:numId w:val="30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</w:t>
      </w:r>
      <w:r w:rsidR="00976100" w:rsidRPr="007A1F36">
        <w:rPr>
          <w:rFonts w:ascii="Arial Narrow" w:hAnsi="Arial Narrow"/>
        </w:rPr>
        <w:t>a wydaje świadectwa ukończenia s</w:t>
      </w:r>
      <w:r w:rsidRPr="007A1F36">
        <w:rPr>
          <w:rFonts w:ascii="Arial Narrow" w:hAnsi="Arial Narrow"/>
        </w:rPr>
        <w:t>zkoły, duplikaty świadectw oraz inne druki szkolne</w:t>
      </w:r>
      <w:r w:rsidRPr="007A1F36">
        <w:rPr>
          <w:rFonts w:ascii="Arial Narrow" w:hAnsi="Arial Narrow"/>
        </w:rPr>
        <w:br/>
        <w:t xml:space="preserve"> i dokumenty na zasadach określonych przez ministra właściwego do spraw oświaty i wychowania oraz zasadach ogólnych postępowania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administracyjnego.</w:t>
      </w:r>
    </w:p>
    <w:p w14:paraId="20CBD7C2" w14:textId="77777777" w:rsidR="00C0643B" w:rsidRPr="007A1F36" w:rsidRDefault="00C0643B" w:rsidP="008B73E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4720F9C1" w14:textId="77777777" w:rsidR="0035382B" w:rsidRPr="007A1F36" w:rsidRDefault="004A0E95" w:rsidP="008B73E3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5</w:t>
      </w:r>
    </w:p>
    <w:p w14:paraId="571A3781" w14:textId="77777777" w:rsidR="00C0643B" w:rsidRPr="007A1F36" w:rsidRDefault="00C0643B" w:rsidP="008B73E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23D03A43" w14:textId="77777777" w:rsidR="004759DF" w:rsidRPr="007A1F36" w:rsidRDefault="004759DF" w:rsidP="006F5135">
      <w:pPr>
        <w:widowControl/>
        <w:numPr>
          <w:ilvl w:val="0"/>
          <w:numId w:val="29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Zgodę na działaln</w:t>
      </w:r>
      <w:r w:rsidR="00A253AE" w:rsidRPr="007A1F36">
        <w:rPr>
          <w:rFonts w:ascii="Arial Narrow" w:hAnsi="Arial Narrow"/>
        </w:rPr>
        <w:t>ość stowarzyszenia</w:t>
      </w:r>
      <w:r w:rsidRPr="007A1F36">
        <w:rPr>
          <w:rFonts w:ascii="Arial Narrow" w:hAnsi="Arial Narrow"/>
        </w:rPr>
        <w:t xml:space="preserve"> na terenie szkoły wyraża – po uzyskaniu pozytywnej opinii </w:t>
      </w:r>
      <w:r w:rsidR="00B70BF8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 xml:space="preserve">ady </w:t>
      </w:r>
      <w:r w:rsidR="00B70BF8" w:rsidRPr="007A1F36">
        <w:rPr>
          <w:rFonts w:ascii="Arial Narrow" w:hAnsi="Arial Narrow"/>
        </w:rPr>
        <w:t>P</w:t>
      </w:r>
      <w:r w:rsidRPr="007A1F36">
        <w:rPr>
          <w:rFonts w:ascii="Arial Narrow" w:hAnsi="Arial Narrow"/>
        </w:rPr>
        <w:t xml:space="preserve">edagogicznej i </w:t>
      </w:r>
      <w:r w:rsidR="00B70BF8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 xml:space="preserve">ady </w:t>
      </w:r>
      <w:r w:rsidR="00B70BF8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>odziców – Dyrektor, który uzgadnia zakres, zasady i warunki tej działalności.</w:t>
      </w:r>
    </w:p>
    <w:p w14:paraId="0657F37C" w14:textId="77777777" w:rsidR="004759DF" w:rsidRPr="007A1F36" w:rsidRDefault="004759DF" w:rsidP="006F5135">
      <w:pPr>
        <w:widowControl/>
        <w:numPr>
          <w:ilvl w:val="0"/>
          <w:numId w:val="29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ma charakter apolityczny i na jej terenie nie mogą prowadzić działalności partie i organizacje polityczne.</w:t>
      </w:r>
    </w:p>
    <w:p w14:paraId="77249909" w14:textId="77777777" w:rsidR="005C2CFD" w:rsidRPr="007A1F36" w:rsidRDefault="004A0E95" w:rsidP="008B73E3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6</w:t>
      </w:r>
    </w:p>
    <w:p w14:paraId="520FE8ED" w14:textId="77777777" w:rsidR="00C0643B" w:rsidRPr="007A1F36" w:rsidRDefault="00C0643B" w:rsidP="008B73E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4767B346" w14:textId="77777777" w:rsidR="00D62009" w:rsidRPr="007A1F36" w:rsidRDefault="001F3EE0" w:rsidP="006F5135">
      <w:pPr>
        <w:widowControl/>
        <w:numPr>
          <w:ilvl w:val="0"/>
          <w:numId w:val="54"/>
        </w:numPr>
        <w:tabs>
          <w:tab w:val="clear" w:pos="360"/>
        </w:tabs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 zgodą Dyrektora wyższe uczelnie mogą zawierać umowy o odbywaniu praktyk przez studentów.</w:t>
      </w:r>
      <w:r w:rsidR="00573CE7" w:rsidRPr="007A1F36">
        <w:rPr>
          <w:rFonts w:ascii="Arial Narrow" w:hAnsi="Arial Narrow"/>
        </w:rPr>
        <w:t xml:space="preserve"> </w:t>
      </w:r>
    </w:p>
    <w:p w14:paraId="705562D6" w14:textId="77777777" w:rsidR="00D62009" w:rsidRPr="007A1F36" w:rsidRDefault="00D62009" w:rsidP="006F5135">
      <w:pPr>
        <w:widowControl/>
        <w:numPr>
          <w:ilvl w:val="0"/>
          <w:numId w:val="54"/>
        </w:numPr>
        <w:tabs>
          <w:tab w:val="clear" w:pos="360"/>
        </w:tabs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Warunki prowadzenia praktyk określają odrębne przepisy. </w:t>
      </w:r>
    </w:p>
    <w:p w14:paraId="16BDA6DA" w14:textId="77777777" w:rsidR="00D01147" w:rsidRPr="007A1F36" w:rsidRDefault="00D01147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04B6BD75" w14:textId="77777777" w:rsidR="004A0E95" w:rsidRDefault="004A0E95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718EF72F" w14:textId="77777777" w:rsidR="0043211C" w:rsidRDefault="0043211C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14ADC36F" w14:textId="77777777" w:rsidR="0043211C" w:rsidRDefault="0043211C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692F2874" w14:textId="77777777" w:rsidR="0043211C" w:rsidRDefault="0043211C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512FCDA5" w14:textId="77777777" w:rsidR="0043211C" w:rsidRPr="007A1F36" w:rsidRDefault="0043211C" w:rsidP="00573CE7">
      <w:pPr>
        <w:pStyle w:val="Nagwek11"/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31F1152C" w14:textId="77777777" w:rsidR="008D2C58" w:rsidRPr="007A1F36" w:rsidRDefault="00D3536A" w:rsidP="00D47E13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lastRenderedPageBreak/>
        <w:t xml:space="preserve">Rozdział </w:t>
      </w:r>
      <w:r w:rsidR="001408AC" w:rsidRPr="007A1F36">
        <w:rPr>
          <w:rFonts w:ascii="Arial Narrow" w:hAnsi="Arial Narrow"/>
          <w:sz w:val="28"/>
          <w:szCs w:val="28"/>
        </w:rPr>
        <w:t>2</w:t>
      </w:r>
    </w:p>
    <w:p w14:paraId="08C617D9" w14:textId="77777777" w:rsidR="008D2C58" w:rsidRPr="007A1F36" w:rsidRDefault="009A44A0" w:rsidP="00D47E13">
      <w:pPr>
        <w:spacing w:line="300" w:lineRule="exact"/>
        <w:ind w:right="1"/>
        <w:jc w:val="center"/>
        <w:rPr>
          <w:rFonts w:ascii="Arial Narrow" w:hAnsi="Arial Narrow"/>
          <w:b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>Cele i zadania s</w:t>
      </w:r>
      <w:r w:rsidR="00D3536A" w:rsidRPr="007A1F36">
        <w:rPr>
          <w:rFonts w:ascii="Arial Narrow" w:hAnsi="Arial Narrow"/>
          <w:b/>
          <w:sz w:val="24"/>
          <w:szCs w:val="24"/>
        </w:rPr>
        <w:t>zkoły</w:t>
      </w:r>
    </w:p>
    <w:p w14:paraId="328D91A9" w14:textId="77777777" w:rsidR="00C0643B" w:rsidRPr="007A1F36" w:rsidRDefault="00C0643B" w:rsidP="00D47E1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7C19D236" w14:textId="77777777" w:rsidR="008D2C58" w:rsidRPr="007A1F36" w:rsidRDefault="00D3536A" w:rsidP="00D47E13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5C2CFD" w:rsidRPr="007A1F36">
        <w:rPr>
          <w:rFonts w:ascii="Arial Narrow" w:hAnsi="Arial Narrow"/>
          <w:b/>
        </w:rPr>
        <w:t>7</w:t>
      </w:r>
    </w:p>
    <w:p w14:paraId="05A26F4F" w14:textId="77777777" w:rsidR="00C0643B" w:rsidRPr="007A1F36" w:rsidRDefault="00C0643B" w:rsidP="00D47E1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4394EFC2" w14:textId="77777777" w:rsidR="008D2C58" w:rsidRPr="007A1F36" w:rsidRDefault="009A44A0" w:rsidP="006F5135">
      <w:pPr>
        <w:pStyle w:val="Akapitzlist"/>
        <w:numPr>
          <w:ilvl w:val="0"/>
          <w:numId w:val="2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Cele i zadania s</w:t>
      </w:r>
      <w:r w:rsidR="00D3536A" w:rsidRPr="007A1F36">
        <w:rPr>
          <w:rFonts w:ascii="Arial Narrow" w:hAnsi="Arial Narrow"/>
        </w:rPr>
        <w:t xml:space="preserve">zkoły są zgodne z normami zawartymi w Konstytucji Rzeczypospolitej Polskiej, Ustawie </w:t>
      </w:r>
      <w:r w:rsidRPr="007A1F36">
        <w:rPr>
          <w:rFonts w:ascii="Arial Narrow" w:hAnsi="Arial Narrow"/>
        </w:rPr>
        <w:br/>
      </w:r>
      <w:r w:rsidR="00D3536A" w:rsidRPr="007A1F36">
        <w:rPr>
          <w:rFonts w:ascii="Arial Narrow" w:hAnsi="Arial Narrow"/>
        </w:rPr>
        <w:t>i przepisach wydanych na jej podstawie, Konwencji o prawach dziecka</w:t>
      </w:r>
      <w:r w:rsidR="00D3536A" w:rsidRPr="007A1F36">
        <w:rPr>
          <w:rFonts w:ascii="Arial Narrow" w:hAnsi="Arial Narrow"/>
          <w:i/>
        </w:rPr>
        <w:t xml:space="preserve"> </w:t>
      </w:r>
      <w:r w:rsidR="00D3536A" w:rsidRPr="007A1F36">
        <w:rPr>
          <w:rFonts w:ascii="Arial Narrow" w:hAnsi="Arial Narrow"/>
        </w:rPr>
        <w:t>oraz innych powszechnie obowiązujących</w:t>
      </w:r>
      <w:r w:rsidR="00D3536A" w:rsidRPr="007A1F36">
        <w:rPr>
          <w:rFonts w:ascii="Arial Narrow" w:hAnsi="Arial Narrow"/>
          <w:spacing w:val="-14"/>
        </w:rPr>
        <w:t xml:space="preserve"> </w:t>
      </w:r>
      <w:r w:rsidR="000A1628" w:rsidRPr="007A1F36">
        <w:rPr>
          <w:rFonts w:ascii="Arial Narrow" w:hAnsi="Arial Narrow"/>
          <w:spacing w:val="-14"/>
        </w:rPr>
        <w:t>aktach prawa.</w:t>
      </w:r>
    </w:p>
    <w:p w14:paraId="43BEB8F2" w14:textId="77777777" w:rsidR="008D2C58" w:rsidRPr="007A1F36" w:rsidRDefault="00D3536A" w:rsidP="006F5135">
      <w:pPr>
        <w:pStyle w:val="Akapitzlist"/>
        <w:numPr>
          <w:ilvl w:val="0"/>
          <w:numId w:val="24"/>
        </w:numPr>
        <w:spacing w:before="0" w:line="300" w:lineRule="exact"/>
        <w:ind w:left="284" w:right="1"/>
        <w:jc w:val="both"/>
        <w:rPr>
          <w:rFonts w:ascii="Arial Narrow" w:hAnsi="Arial Narrow"/>
          <w:sz w:val="24"/>
        </w:rPr>
      </w:pP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nauczaniu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wychowaniu</w:t>
      </w:r>
      <w:r w:rsidRPr="007A1F36">
        <w:rPr>
          <w:rFonts w:ascii="Arial Narrow" w:hAnsi="Arial Narrow"/>
          <w:spacing w:val="-5"/>
        </w:rPr>
        <w:t xml:space="preserve"> </w:t>
      </w:r>
      <w:r w:rsidR="009A44A0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zkoła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dąży do</w:t>
      </w:r>
      <w:r w:rsidRPr="007A1F36">
        <w:rPr>
          <w:rFonts w:ascii="Arial Narrow" w:hAnsi="Arial Narrow"/>
          <w:spacing w:val="-1"/>
        </w:rPr>
        <w:t xml:space="preserve"> </w:t>
      </w:r>
      <w:r w:rsidRPr="007A1F36">
        <w:rPr>
          <w:rFonts w:ascii="Arial Narrow" w:hAnsi="Arial Narrow"/>
        </w:rPr>
        <w:t>wszechstronnego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rozwoju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ucznia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zgodnie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z</w:t>
      </w:r>
      <w:r w:rsidR="00B70BF8" w:rsidRPr="007A1F36">
        <w:rPr>
          <w:rFonts w:ascii="Arial Narrow" w:hAnsi="Arial Narrow"/>
          <w:spacing w:val="-20"/>
        </w:rPr>
        <w:t> </w:t>
      </w:r>
      <w:r w:rsidRPr="007A1F36">
        <w:rPr>
          <w:rFonts w:ascii="Arial Narrow" w:hAnsi="Arial Narrow"/>
        </w:rPr>
        <w:t>uniwersalnymi zasadami etyki, rozwijania w nich poczucia odpowiedzialności, tolerancji, poszanowania dziedzictwa kulturowego ludzkości.</w:t>
      </w:r>
    </w:p>
    <w:p w14:paraId="06CA0318" w14:textId="77777777" w:rsidR="00A253AE" w:rsidRPr="007A1F36" w:rsidRDefault="00D3536A" w:rsidP="006F5135">
      <w:pPr>
        <w:pStyle w:val="Akapitzlist"/>
        <w:numPr>
          <w:ilvl w:val="0"/>
          <w:numId w:val="2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</w:t>
      </w:r>
      <w:r w:rsidR="00BB55EC" w:rsidRPr="007A1F36">
        <w:rPr>
          <w:rFonts w:ascii="Arial Narrow" w:hAnsi="Arial Narrow"/>
        </w:rPr>
        <w:t>podejmuje działania zgodne z wymaganiami państwa i osadzone w podstawie programowej kształcenia ogólnego.</w:t>
      </w:r>
      <w:r w:rsidR="00573CE7" w:rsidRPr="007A1F36">
        <w:rPr>
          <w:rFonts w:ascii="Arial Narrow" w:hAnsi="Arial Narrow"/>
        </w:rPr>
        <w:t xml:space="preserve"> </w:t>
      </w:r>
    </w:p>
    <w:p w14:paraId="0EE567C5" w14:textId="77777777" w:rsidR="008D2C58" w:rsidRPr="007A1F36" w:rsidRDefault="00CA1732" w:rsidP="00A253AE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Cele s</w:t>
      </w:r>
      <w:r w:rsidR="00FC27A9" w:rsidRPr="007A1F36">
        <w:rPr>
          <w:rFonts w:ascii="Arial Narrow" w:hAnsi="Arial Narrow"/>
          <w:u w:val="single"/>
        </w:rPr>
        <w:t>zkoły to</w:t>
      </w:r>
      <w:r w:rsidR="00D3536A" w:rsidRPr="007A1F36">
        <w:rPr>
          <w:rFonts w:ascii="Arial Narrow" w:hAnsi="Arial Narrow"/>
          <w:u w:val="single"/>
        </w:rPr>
        <w:t>:</w:t>
      </w:r>
    </w:p>
    <w:p w14:paraId="11CA9EF3" w14:textId="77777777" w:rsidR="002A5CFD" w:rsidRPr="007A1F36" w:rsidRDefault="00D3536A" w:rsidP="006F5135">
      <w:pPr>
        <w:pStyle w:val="Akapitzlist"/>
        <w:numPr>
          <w:ilvl w:val="1"/>
          <w:numId w:val="2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umożliwienie</w:t>
      </w:r>
      <w:r w:rsidRPr="007A1F36">
        <w:rPr>
          <w:rFonts w:ascii="Arial Narrow" w:hAnsi="Arial Narrow"/>
          <w:spacing w:val="-14"/>
        </w:rPr>
        <w:t xml:space="preserve"> </w:t>
      </w:r>
      <w:r w:rsidR="00FC27A9" w:rsidRPr="007A1F36">
        <w:rPr>
          <w:rFonts w:ascii="Arial Narrow" w:hAnsi="Arial Narrow"/>
          <w:spacing w:val="-14"/>
        </w:rPr>
        <w:t xml:space="preserve">uczniom </w:t>
      </w:r>
      <w:r w:rsidRPr="007A1F36">
        <w:rPr>
          <w:rFonts w:ascii="Arial Narrow" w:hAnsi="Arial Narrow"/>
        </w:rPr>
        <w:t>zdoby</w:t>
      </w:r>
      <w:r w:rsidR="00A70C2F" w:rsidRPr="007A1F36">
        <w:rPr>
          <w:rFonts w:ascii="Arial Narrow" w:hAnsi="Arial Narrow"/>
        </w:rPr>
        <w:t>cia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wiedzy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umiejętności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niezbędnych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do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uzyskania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świadectwa</w:t>
      </w:r>
      <w:r w:rsidRPr="007A1F36">
        <w:rPr>
          <w:rFonts w:ascii="Arial Narrow" w:hAnsi="Arial Narrow"/>
          <w:spacing w:val="-14"/>
        </w:rPr>
        <w:t xml:space="preserve"> </w:t>
      </w:r>
      <w:r w:rsidR="009A44A0" w:rsidRPr="007A1F36">
        <w:rPr>
          <w:rFonts w:ascii="Arial Narrow" w:hAnsi="Arial Narrow"/>
        </w:rPr>
        <w:t>ukończenia s</w:t>
      </w:r>
      <w:r w:rsidRPr="007A1F36">
        <w:rPr>
          <w:rFonts w:ascii="Arial Narrow" w:hAnsi="Arial Narrow"/>
        </w:rPr>
        <w:t>zkoły</w:t>
      </w:r>
      <w:r w:rsidR="00703DE5" w:rsidRPr="007A1F36">
        <w:rPr>
          <w:rFonts w:ascii="Arial Narrow" w:hAnsi="Arial Narrow"/>
        </w:rPr>
        <w:t xml:space="preserve"> oraz do dalszego kształcenia</w:t>
      </w:r>
      <w:r w:rsidRPr="007A1F36">
        <w:rPr>
          <w:rFonts w:ascii="Arial Narrow" w:hAnsi="Arial Narrow"/>
        </w:rPr>
        <w:t>;</w:t>
      </w:r>
      <w:r w:rsidR="002A5CFD" w:rsidRPr="007A1F36">
        <w:rPr>
          <w:rFonts w:ascii="Arial Narrow" w:hAnsi="Arial Narrow"/>
        </w:rPr>
        <w:t xml:space="preserve"> </w:t>
      </w:r>
    </w:p>
    <w:p w14:paraId="25409477" w14:textId="77777777" w:rsidR="00FB3BDD" w:rsidRPr="007A1F36" w:rsidRDefault="00FB3BDD" w:rsidP="006F5135">
      <w:pPr>
        <w:pStyle w:val="Akapitzlist"/>
        <w:numPr>
          <w:ilvl w:val="1"/>
          <w:numId w:val="2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kształcenie kompetencji kluczowych uczniów</w:t>
      </w:r>
      <w:r w:rsidR="00703DE5" w:rsidRPr="007A1F36">
        <w:rPr>
          <w:rFonts w:ascii="Arial Narrow" w:hAnsi="Arial Narrow"/>
        </w:rPr>
        <w:t xml:space="preserve"> </w:t>
      </w:r>
      <w:r w:rsidR="002A5CFD" w:rsidRPr="007A1F36">
        <w:rPr>
          <w:rFonts w:ascii="Arial Narrow" w:hAnsi="Arial Narrow"/>
        </w:rPr>
        <w:t xml:space="preserve">z uwzględnieniem ich wrodzonego potencjału </w:t>
      </w:r>
      <w:r w:rsidR="005E00CA" w:rsidRPr="007A1F36">
        <w:rPr>
          <w:rFonts w:ascii="Arial Narrow" w:hAnsi="Arial Narrow"/>
        </w:rPr>
        <w:t>rozwojow</w:t>
      </w:r>
      <w:r w:rsidR="00862E8E" w:rsidRPr="007A1F36">
        <w:rPr>
          <w:rFonts w:ascii="Arial Narrow" w:hAnsi="Arial Narrow"/>
        </w:rPr>
        <w:t>ego</w:t>
      </w:r>
      <w:r w:rsidR="005E00CA" w:rsidRPr="007A1F36">
        <w:rPr>
          <w:rFonts w:ascii="Arial Narrow" w:hAnsi="Arial Narrow"/>
        </w:rPr>
        <w:t>;</w:t>
      </w:r>
    </w:p>
    <w:p w14:paraId="398C57F2" w14:textId="77777777" w:rsidR="008D2C58" w:rsidRPr="007A1F36" w:rsidRDefault="00D3536A" w:rsidP="006F5135">
      <w:pPr>
        <w:pStyle w:val="Akapitzlist"/>
        <w:numPr>
          <w:ilvl w:val="1"/>
          <w:numId w:val="2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kształtowanie środowiska wychowawczego </w:t>
      </w:r>
      <w:r w:rsidR="00CB094C" w:rsidRPr="007A1F36">
        <w:rPr>
          <w:rFonts w:ascii="Arial Narrow" w:hAnsi="Arial Narrow"/>
        </w:rPr>
        <w:t>ucznia</w:t>
      </w:r>
      <w:r w:rsidRPr="007A1F36">
        <w:rPr>
          <w:rFonts w:ascii="Arial Narrow" w:hAnsi="Arial Narrow"/>
        </w:rPr>
        <w:t xml:space="preserve"> sprzyjającego realizowaniu celów i zasad określonyc</w:t>
      </w:r>
      <w:r w:rsidRPr="007A1F36">
        <w:rPr>
          <w:rFonts w:ascii="Arial Narrow" w:hAnsi="Arial Narrow"/>
          <w:spacing w:val="-13"/>
        </w:rPr>
        <w:t xml:space="preserve">h </w:t>
      </w:r>
      <w:r w:rsidRPr="007A1F36">
        <w:rPr>
          <w:rFonts w:ascii="Arial Narrow" w:hAnsi="Arial Narrow"/>
          <w:spacing w:val="-12"/>
        </w:rPr>
        <w:t xml:space="preserve">w </w:t>
      </w:r>
      <w:r w:rsidRPr="007A1F36">
        <w:rPr>
          <w:rFonts w:ascii="Arial Narrow" w:hAnsi="Arial Narrow"/>
        </w:rPr>
        <w:t>przepisac</w:t>
      </w:r>
      <w:r w:rsidRPr="007A1F36">
        <w:rPr>
          <w:rFonts w:ascii="Arial Narrow" w:hAnsi="Arial Narrow"/>
          <w:spacing w:val="-8"/>
        </w:rPr>
        <w:t xml:space="preserve">h </w:t>
      </w:r>
      <w:r w:rsidRPr="007A1F36">
        <w:rPr>
          <w:rFonts w:ascii="Arial Narrow" w:hAnsi="Arial Narrow"/>
        </w:rPr>
        <w:t>prawa</w:t>
      </w:r>
      <w:r w:rsidRPr="007A1F36">
        <w:rPr>
          <w:rFonts w:ascii="Arial Narrow" w:hAnsi="Arial Narrow"/>
          <w:spacing w:val="-13"/>
        </w:rPr>
        <w:t xml:space="preserve">, </w:t>
      </w:r>
      <w:r w:rsidRPr="007A1F36">
        <w:rPr>
          <w:rFonts w:ascii="Arial Narrow" w:hAnsi="Arial Narrow"/>
        </w:rPr>
        <w:t>stosowni</w:t>
      </w:r>
      <w:r w:rsidRPr="007A1F36">
        <w:rPr>
          <w:rFonts w:ascii="Arial Narrow" w:hAnsi="Arial Narrow"/>
          <w:spacing w:val="-12"/>
        </w:rPr>
        <w:t xml:space="preserve">e </w:t>
      </w:r>
      <w:r w:rsidRPr="007A1F36">
        <w:rPr>
          <w:rFonts w:ascii="Arial Narrow" w:hAnsi="Arial Narrow"/>
        </w:rPr>
        <w:t>d</w:t>
      </w:r>
      <w:r w:rsidRPr="007A1F36">
        <w:rPr>
          <w:rFonts w:ascii="Arial Narrow" w:hAnsi="Arial Narrow"/>
          <w:spacing w:val="-14"/>
        </w:rPr>
        <w:t xml:space="preserve">o </w:t>
      </w:r>
      <w:r w:rsidRPr="007A1F36">
        <w:rPr>
          <w:rFonts w:ascii="Arial Narrow" w:hAnsi="Arial Narrow"/>
        </w:rPr>
        <w:t>warunkó</w:t>
      </w:r>
      <w:r w:rsidRPr="007A1F36">
        <w:rPr>
          <w:rFonts w:ascii="Arial Narrow" w:hAnsi="Arial Narrow"/>
          <w:spacing w:val="-12"/>
        </w:rPr>
        <w:t>w</w:t>
      </w:r>
      <w:r w:rsidR="00573CE7" w:rsidRPr="007A1F36">
        <w:rPr>
          <w:rFonts w:ascii="Arial Narrow" w:hAnsi="Arial Narrow"/>
          <w:spacing w:val="-12"/>
        </w:rPr>
        <w:t xml:space="preserve"> </w:t>
      </w:r>
      <w:r w:rsidR="009A44A0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</w:t>
      </w:r>
      <w:r w:rsidRPr="007A1F36">
        <w:rPr>
          <w:rFonts w:ascii="Arial Narrow" w:hAnsi="Arial Narrow"/>
          <w:spacing w:val="-12"/>
        </w:rPr>
        <w:t>y</w:t>
      </w:r>
      <w:r w:rsidR="00573CE7"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  <w:spacing w:val="-13"/>
        </w:rPr>
        <w:t>i</w:t>
      </w:r>
      <w:r w:rsidR="00573CE7"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wiek</w:t>
      </w:r>
      <w:r w:rsidRPr="007A1F36">
        <w:rPr>
          <w:rFonts w:ascii="Arial Narrow" w:hAnsi="Arial Narrow"/>
          <w:spacing w:val="-13"/>
        </w:rPr>
        <w:t>u</w:t>
      </w:r>
      <w:r w:rsidR="00573CE7"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uczniów</w:t>
      </w:r>
      <w:r w:rsidR="001A0B59" w:rsidRPr="007A1F36">
        <w:rPr>
          <w:rFonts w:ascii="Arial Narrow" w:hAnsi="Arial Narrow"/>
        </w:rPr>
        <w:t xml:space="preserve"> a w przypadku uczniów niepełnosprawnych ze szczególnym uwzględnieniem stopnia i rodzaju</w:t>
      </w:r>
      <w:r w:rsidR="00ED2E4B" w:rsidRPr="007A1F36">
        <w:rPr>
          <w:rFonts w:ascii="Arial Narrow" w:hAnsi="Arial Narrow"/>
        </w:rPr>
        <w:t xml:space="preserve"> </w:t>
      </w:r>
      <w:r w:rsidR="001A0B59" w:rsidRPr="007A1F36">
        <w:rPr>
          <w:rFonts w:ascii="Arial Narrow" w:hAnsi="Arial Narrow"/>
        </w:rPr>
        <w:t>niepełnosprawności</w:t>
      </w:r>
      <w:r w:rsidRPr="007A1F36">
        <w:rPr>
          <w:rFonts w:ascii="Arial Narrow" w:hAnsi="Arial Narrow"/>
        </w:rPr>
        <w:t>;</w:t>
      </w:r>
    </w:p>
    <w:p w14:paraId="5816BA07" w14:textId="77777777" w:rsidR="008D2C58" w:rsidRPr="007A1F36" w:rsidRDefault="00CB094C" w:rsidP="006F5135">
      <w:pPr>
        <w:pStyle w:val="Akapitzlist"/>
        <w:numPr>
          <w:ilvl w:val="1"/>
          <w:numId w:val="2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zapewni</w:t>
      </w:r>
      <w:r w:rsidR="00601A38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nie </w:t>
      </w:r>
      <w:r w:rsidR="006A01AE" w:rsidRPr="007A1F36">
        <w:rPr>
          <w:rFonts w:ascii="Arial Narrow" w:hAnsi="Arial Narrow"/>
        </w:rPr>
        <w:t xml:space="preserve">uczniom </w:t>
      </w:r>
      <w:r w:rsidR="00D3536A" w:rsidRPr="007A1F36">
        <w:rPr>
          <w:rFonts w:ascii="Arial Narrow" w:hAnsi="Arial Narrow"/>
        </w:rPr>
        <w:t>opieki</w:t>
      </w:r>
      <w:r w:rsidR="00D3536A" w:rsidRPr="007A1F36">
        <w:rPr>
          <w:rFonts w:ascii="Arial Narrow" w:hAnsi="Arial Narrow"/>
          <w:spacing w:val="-6"/>
        </w:rPr>
        <w:t xml:space="preserve"> </w:t>
      </w:r>
      <w:r w:rsidR="00D3536A" w:rsidRPr="007A1F36">
        <w:rPr>
          <w:rFonts w:ascii="Arial Narrow" w:hAnsi="Arial Narrow"/>
        </w:rPr>
        <w:t>odpowiednio</w:t>
      </w:r>
      <w:r w:rsidR="00D3536A" w:rsidRPr="007A1F36">
        <w:rPr>
          <w:rFonts w:ascii="Arial Narrow" w:hAnsi="Arial Narrow"/>
          <w:spacing w:val="-6"/>
        </w:rPr>
        <w:t xml:space="preserve"> </w:t>
      </w:r>
      <w:r w:rsidR="00D3536A" w:rsidRPr="007A1F36">
        <w:rPr>
          <w:rFonts w:ascii="Arial Narrow" w:hAnsi="Arial Narrow"/>
          <w:spacing w:val="-3"/>
        </w:rPr>
        <w:t>do</w:t>
      </w:r>
      <w:r w:rsidR="00D3536A" w:rsidRPr="007A1F36">
        <w:rPr>
          <w:rFonts w:ascii="Arial Narrow" w:hAnsi="Arial Narrow"/>
          <w:spacing w:val="-8"/>
        </w:rPr>
        <w:t xml:space="preserve"> </w:t>
      </w:r>
      <w:r w:rsidR="00D3536A" w:rsidRPr="007A1F36">
        <w:rPr>
          <w:rFonts w:ascii="Arial Narrow" w:hAnsi="Arial Narrow"/>
        </w:rPr>
        <w:t>ich</w:t>
      </w:r>
      <w:r w:rsidR="00D3536A" w:rsidRPr="007A1F36">
        <w:rPr>
          <w:rFonts w:ascii="Arial Narrow" w:hAnsi="Arial Narrow"/>
          <w:spacing w:val="-15"/>
        </w:rPr>
        <w:t xml:space="preserve"> </w:t>
      </w:r>
      <w:r w:rsidR="00D3536A" w:rsidRPr="007A1F36">
        <w:rPr>
          <w:rFonts w:ascii="Arial Narrow" w:hAnsi="Arial Narrow"/>
        </w:rPr>
        <w:t>potrzeb</w:t>
      </w:r>
      <w:r w:rsidR="00D3536A" w:rsidRPr="007A1F36">
        <w:rPr>
          <w:rFonts w:ascii="Arial Narrow" w:hAnsi="Arial Narrow"/>
          <w:spacing w:val="-15"/>
        </w:rPr>
        <w:t xml:space="preserve"> </w:t>
      </w:r>
      <w:r w:rsidR="00D3536A" w:rsidRPr="007A1F36">
        <w:rPr>
          <w:rFonts w:ascii="Arial Narrow" w:hAnsi="Arial Narrow"/>
        </w:rPr>
        <w:t>oraz</w:t>
      </w:r>
      <w:r w:rsidR="00D3536A" w:rsidRPr="007A1F36">
        <w:rPr>
          <w:rFonts w:ascii="Arial Narrow" w:hAnsi="Arial Narrow"/>
          <w:spacing w:val="-18"/>
        </w:rPr>
        <w:t xml:space="preserve"> </w:t>
      </w:r>
      <w:r w:rsidR="00D3536A" w:rsidRPr="007A1F36">
        <w:rPr>
          <w:rFonts w:ascii="Arial Narrow" w:hAnsi="Arial Narrow"/>
        </w:rPr>
        <w:t>możliwości</w:t>
      </w:r>
      <w:r w:rsidR="00D3536A" w:rsidRPr="007A1F36">
        <w:rPr>
          <w:rFonts w:ascii="Arial Narrow" w:hAnsi="Arial Narrow"/>
          <w:spacing w:val="-9"/>
        </w:rPr>
        <w:t xml:space="preserve"> </w:t>
      </w:r>
      <w:r w:rsidR="009A44A0" w:rsidRPr="007A1F36">
        <w:rPr>
          <w:rFonts w:ascii="Arial Narrow" w:hAnsi="Arial Narrow"/>
        </w:rPr>
        <w:t>s</w:t>
      </w:r>
      <w:r w:rsidR="00A06C75" w:rsidRPr="007A1F36">
        <w:rPr>
          <w:rFonts w:ascii="Arial Narrow" w:hAnsi="Arial Narrow"/>
        </w:rPr>
        <w:t>zkoły.</w:t>
      </w:r>
    </w:p>
    <w:p w14:paraId="7AEB7395" w14:textId="77777777" w:rsidR="00B90618" w:rsidRPr="007A1F36" w:rsidRDefault="00927ABF" w:rsidP="006F5135">
      <w:pPr>
        <w:pStyle w:val="Akapitzlist"/>
        <w:numPr>
          <w:ilvl w:val="0"/>
          <w:numId w:val="2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Cele w</w:t>
      </w:r>
      <w:r w:rsidR="009A44A0" w:rsidRPr="007A1F36">
        <w:rPr>
          <w:rFonts w:ascii="Arial Narrow" w:hAnsi="Arial Narrow"/>
        </w:rPr>
        <w:t>ymienione w ust. 3 społeczność s</w:t>
      </w:r>
      <w:r w:rsidRPr="007A1F36">
        <w:rPr>
          <w:rFonts w:ascii="Arial Narrow" w:hAnsi="Arial Narrow"/>
        </w:rPr>
        <w:t>zkoły osiąga</w:t>
      </w:r>
      <w:r w:rsidR="00CC4FDE" w:rsidRPr="007A1F36">
        <w:rPr>
          <w:rFonts w:ascii="Arial Narrow" w:hAnsi="Arial Narrow"/>
        </w:rPr>
        <w:t xml:space="preserve"> pop</w:t>
      </w:r>
      <w:r w:rsidR="00B70BF8" w:rsidRPr="007A1F36">
        <w:rPr>
          <w:rFonts w:ascii="Arial Narrow" w:hAnsi="Arial Narrow"/>
        </w:rPr>
        <w:t>rzez realizację innowacyjnego i </w:t>
      </w:r>
      <w:r w:rsidR="00CC4FDE" w:rsidRPr="007A1F36">
        <w:rPr>
          <w:rFonts w:ascii="Arial Narrow" w:hAnsi="Arial Narrow"/>
        </w:rPr>
        <w:t>nowatorskiego procesu nauczania i uczenia się</w:t>
      </w:r>
      <w:r w:rsidR="00B90618" w:rsidRPr="007A1F36">
        <w:rPr>
          <w:rFonts w:ascii="Arial Narrow" w:hAnsi="Arial Narrow"/>
        </w:rPr>
        <w:t>, który o</w:t>
      </w:r>
      <w:r w:rsidR="007519DF" w:rsidRPr="007A1F36">
        <w:rPr>
          <w:rFonts w:ascii="Arial Narrow" w:hAnsi="Arial Narrow"/>
        </w:rPr>
        <w:t>kreśla</w:t>
      </w:r>
      <w:r w:rsidR="00601A38" w:rsidRPr="007A1F36">
        <w:rPr>
          <w:rFonts w:ascii="Arial Narrow" w:hAnsi="Arial Narrow"/>
        </w:rPr>
        <w:t>ją</w:t>
      </w:r>
      <w:r w:rsidR="00B90618" w:rsidRPr="007A1F36">
        <w:rPr>
          <w:rFonts w:ascii="Arial Narrow" w:hAnsi="Arial Narrow"/>
        </w:rPr>
        <w:t>:</w:t>
      </w:r>
    </w:p>
    <w:p w14:paraId="35BE218D" w14:textId="77777777" w:rsidR="00CC4FDE" w:rsidRPr="007A1F36" w:rsidRDefault="00B90618" w:rsidP="006F5135">
      <w:pPr>
        <w:pStyle w:val="Akapitzlist"/>
        <w:numPr>
          <w:ilvl w:val="0"/>
          <w:numId w:val="3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szkolny zestaw programów nauczania</w:t>
      </w:r>
      <w:r w:rsidR="007519DF" w:rsidRPr="007A1F36">
        <w:rPr>
          <w:rFonts w:ascii="Arial Narrow" w:hAnsi="Arial Narrow"/>
        </w:rPr>
        <w:t>, który uwzględnia wymiar wychowawc</w:t>
      </w:r>
      <w:r w:rsidR="009A44A0" w:rsidRPr="007A1F36">
        <w:rPr>
          <w:rFonts w:ascii="Arial Narrow" w:hAnsi="Arial Narrow"/>
        </w:rPr>
        <w:t>zy i obejmuje całą działalność s</w:t>
      </w:r>
      <w:r w:rsidR="007519DF" w:rsidRPr="007A1F36">
        <w:rPr>
          <w:rFonts w:ascii="Arial Narrow" w:hAnsi="Arial Narrow"/>
        </w:rPr>
        <w:t>zkoły z punktu widzenia dydaktycznego</w:t>
      </w:r>
      <w:r w:rsidR="00601A38" w:rsidRPr="007A1F36">
        <w:rPr>
          <w:rFonts w:ascii="Arial Narrow" w:hAnsi="Arial Narrow"/>
        </w:rPr>
        <w:t>;</w:t>
      </w:r>
    </w:p>
    <w:p w14:paraId="5A19F2F7" w14:textId="77777777" w:rsidR="00601A38" w:rsidRPr="007A1F36" w:rsidRDefault="001E5734" w:rsidP="006F5135">
      <w:pPr>
        <w:pStyle w:val="Akapitzlist"/>
        <w:numPr>
          <w:ilvl w:val="0"/>
          <w:numId w:val="3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program wychowawczo-</w:t>
      </w:r>
      <w:r w:rsidR="00601A38" w:rsidRPr="007A1F36">
        <w:rPr>
          <w:rFonts w:ascii="Arial Narrow" w:hAnsi="Arial Narrow"/>
        </w:rPr>
        <w:t xml:space="preserve">profilaktyczny, który opisuje w sposób całościowy treści o charakterze wychowawczym oraz działania o charakterze profilaktycznym kierowane do uczniów, nauczycieli </w:t>
      </w:r>
      <w:r w:rsidR="009A44A0" w:rsidRPr="007A1F36">
        <w:rPr>
          <w:rFonts w:ascii="Arial Narrow" w:hAnsi="Arial Narrow"/>
        </w:rPr>
        <w:br/>
      </w:r>
      <w:r w:rsidR="00601A38" w:rsidRPr="007A1F36">
        <w:rPr>
          <w:rFonts w:ascii="Arial Narrow" w:hAnsi="Arial Narrow"/>
        </w:rPr>
        <w:t>i rodziców.</w:t>
      </w:r>
    </w:p>
    <w:p w14:paraId="308AD848" w14:textId="77777777" w:rsidR="00A53F41" w:rsidRPr="007A1F36" w:rsidRDefault="009A44A0" w:rsidP="006F5135">
      <w:pPr>
        <w:pStyle w:val="Akapitzlist"/>
        <w:numPr>
          <w:ilvl w:val="0"/>
          <w:numId w:val="24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  <w:u w:val="single"/>
        </w:rPr>
        <w:t>Do zadań s</w:t>
      </w:r>
      <w:r w:rsidR="00A53F41" w:rsidRPr="007A1F36">
        <w:rPr>
          <w:rFonts w:ascii="Arial Narrow" w:hAnsi="Arial Narrow"/>
          <w:u w:val="single"/>
        </w:rPr>
        <w:t>zkoły</w:t>
      </w:r>
      <w:r w:rsidR="00A53F41" w:rsidRPr="007A1F36">
        <w:rPr>
          <w:rFonts w:ascii="Arial Narrow" w:hAnsi="Arial Narrow"/>
        </w:rPr>
        <w:t xml:space="preserve"> </w:t>
      </w:r>
      <w:r w:rsidR="00117623" w:rsidRPr="007A1F36">
        <w:rPr>
          <w:rFonts w:ascii="Arial Narrow" w:hAnsi="Arial Narrow"/>
        </w:rPr>
        <w:t xml:space="preserve">umożliwiających </w:t>
      </w:r>
      <w:r w:rsidR="00A53F41" w:rsidRPr="007A1F36">
        <w:rPr>
          <w:rFonts w:ascii="Arial Narrow" w:hAnsi="Arial Narrow"/>
        </w:rPr>
        <w:t>osiągani</w:t>
      </w:r>
      <w:r w:rsidR="001B0D8A" w:rsidRPr="007A1F36">
        <w:rPr>
          <w:rFonts w:ascii="Arial Narrow" w:hAnsi="Arial Narrow"/>
        </w:rPr>
        <w:t>e</w:t>
      </w:r>
      <w:r w:rsidR="00A53F41" w:rsidRPr="007A1F36">
        <w:rPr>
          <w:rFonts w:ascii="Arial Narrow" w:hAnsi="Arial Narrow"/>
        </w:rPr>
        <w:t xml:space="preserve"> celów </w:t>
      </w:r>
      <w:r w:rsidR="00A06C75" w:rsidRPr="007A1F36">
        <w:rPr>
          <w:rFonts w:ascii="Arial Narrow" w:hAnsi="Arial Narrow"/>
        </w:rPr>
        <w:t xml:space="preserve">określonych w ust. 3 </w:t>
      </w:r>
      <w:r w:rsidR="00A53F41" w:rsidRPr="007A1F36">
        <w:rPr>
          <w:rFonts w:ascii="Arial Narrow" w:hAnsi="Arial Narrow"/>
        </w:rPr>
        <w:t>należy w szczególności:</w:t>
      </w:r>
    </w:p>
    <w:p w14:paraId="599800DF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pełna realizacja programów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nauczania, dostosowując</w:t>
      </w:r>
      <w:r w:rsidR="00ED2E4B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treści, metody i organizację poszczególnych zajęć do możliwości psychofizycznych uczniów;</w:t>
      </w:r>
      <w:r w:rsidR="00573CE7" w:rsidRPr="007A1F36">
        <w:rPr>
          <w:rFonts w:ascii="Arial Narrow" w:hAnsi="Arial Narrow"/>
        </w:rPr>
        <w:t xml:space="preserve"> </w:t>
      </w:r>
    </w:p>
    <w:p w14:paraId="37664620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pełna realizacja programu wychowawczo-profilaktycznego,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promując</w:t>
      </w:r>
      <w:r w:rsidR="00ED2E4B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zdrowy styl życia </w:t>
      </w:r>
      <w:r w:rsidR="00ED2E4B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skutecznie zapobiegając</w:t>
      </w:r>
      <w:r w:rsidR="001B0D8A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współczesnym zagrożeniom;</w:t>
      </w:r>
    </w:p>
    <w:p w14:paraId="699D0EAB" w14:textId="77777777" w:rsidR="005D0C2F" w:rsidRPr="007A1F36" w:rsidRDefault="00A2418D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umożliwianie uczniom podtrzymywanie poczucia tożsamości na</w:t>
      </w:r>
      <w:r w:rsidR="00B70BF8" w:rsidRPr="007A1F36">
        <w:rPr>
          <w:rFonts w:ascii="Arial Narrow" w:hAnsi="Arial Narrow"/>
        </w:rPr>
        <w:t>rodowej, etnicznej, językowej i </w:t>
      </w:r>
      <w:r w:rsidRPr="007A1F36">
        <w:rPr>
          <w:rFonts w:ascii="Arial Narrow" w:hAnsi="Arial Narrow"/>
        </w:rPr>
        <w:t>religijnej;</w:t>
      </w:r>
    </w:p>
    <w:p w14:paraId="4948962E" w14:textId="77777777" w:rsidR="00A2418D" w:rsidRPr="007A1F36" w:rsidRDefault="00A2418D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organizowanie nauki religii i etyki oraz zajęć z zakresu wychowania do życia w rodzinie;</w:t>
      </w:r>
    </w:p>
    <w:p w14:paraId="00B6374F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organizowanie nauki języka polskiego dla uczniów przybywających z zagranicy;</w:t>
      </w:r>
    </w:p>
    <w:p w14:paraId="697487F2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udzielanie uczniom, rodzicom i nauczycielom pomocy psychologiczno-pedagogicznej;</w:t>
      </w:r>
    </w:p>
    <w:p w14:paraId="36903C3D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organizowanie kształcenia specjalnego dla uczniów z niepełnosprawnością, zagrożonych niedosto</w:t>
      </w:r>
      <w:r w:rsidR="00CA1732">
        <w:rPr>
          <w:rFonts w:ascii="Arial Narrow" w:hAnsi="Arial Narrow"/>
        </w:rPr>
        <w:t>sowaniem społecznym</w:t>
      </w:r>
      <w:r w:rsidRPr="007A1F36">
        <w:rPr>
          <w:rFonts w:ascii="Arial Narrow" w:hAnsi="Arial Narrow"/>
        </w:rPr>
        <w:t xml:space="preserve"> i niedostosowanych społecznie;</w:t>
      </w:r>
    </w:p>
    <w:p w14:paraId="5663AFA0" w14:textId="77777777" w:rsidR="00A53F41" w:rsidRPr="007A1F36" w:rsidRDefault="00CA1732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umożliwienie uczniom rozwijania</w:t>
      </w:r>
      <w:r w:rsidR="00A53F41" w:rsidRPr="007A1F36">
        <w:rPr>
          <w:rFonts w:ascii="Arial Narrow" w:hAnsi="Arial Narrow"/>
        </w:rPr>
        <w:t xml:space="preserve"> zainteresowań i uzdolnień poprzez:</w:t>
      </w:r>
    </w:p>
    <w:p w14:paraId="49556132" w14:textId="77777777" w:rsidR="00A53F41" w:rsidRPr="007A1F36" w:rsidRDefault="00A53F41" w:rsidP="006F5135">
      <w:pPr>
        <w:widowControl/>
        <w:numPr>
          <w:ilvl w:val="0"/>
          <w:numId w:val="39"/>
        </w:numPr>
        <w:spacing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organizację zajęć pozalekcyjnych i zajęć dodatkowych</w:t>
      </w:r>
      <w:r w:rsidR="005D0C2F" w:rsidRPr="007A1F36">
        <w:rPr>
          <w:rFonts w:ascii="Arial Narrow" w:hAnsi="Arial Narrow"/>
        </w:rPr>
        <w:t>,</w:t>
      </w:r>
    </w:p>
    <w:p w14:paraId="6B7E8D5C" w14:textId="77777777" w:rsidR="00A53F41" w:rsidRPr="007A1F36" w:rsidRDefault="00A53F41" w:rsidP="006F5135">
      <w:pPr>
        <w:widowControl/>
        <w:numPr>
          <w:ilvl w:val="0"/>
          <w:numId w:val="39"/>
        </w:numPr>
        <w:spacing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organizację konkursów i zawodów sportowych</w:t>
      </w:r>
      <w:r w:rsidR="005D0C2F" w:rsidRPr="007A1F36">
        <w:rPr>
          <w:rFonts w:ascii="Arial Narrow" w:hAnsi="Arial Narrow"/>
        </w:rPr>
        <w:t>,</w:t>
      </w:r>
      <w:r w:rsidRPr="007A1F36">
        <w:rPr>
          <w:rFonts w:ascii="Arial Narrow" w:hAnsi="Arial Narrow"/>
        </w:rPr>
        <w:t xml:space="preserve"> </w:t>
      </w:r>
    </w:p>
    <w:p w14:paraId="7101E639" w14:textId="77777777" w:rsidR="00A53F41" w:rsidRPr="007A1F36" w:rsidRDefault="00A53F41" w:rsidP="006F5135">
      <w:pPr>
        <w:widowControl/>
        <w:numPr>
          <w:ilvl w:val="0"/>
          <w:numId w:val="39"/>
        </w:numPr>
        <w:spacing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organizację wycieczek oraz innych szkolnych i pozaszkolnych imprez</w:t>
      </w:r>
      <w:r w:rsidR="005D0C2F" w:rsidRPr="007A1F36">
        <w:rPr>
          <w:rFonts w:ascii="Arial Narrow" w:hAnsi="Arial Narrow"/>
        </w:rPr>
        <w:t>,</w:t>
      </w:r>
    </w:p>
    <w:p w14:paraId="70EA16CF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 xml:space="preserve">organizowanie opieki nad uczniami pozostającymi pod opieką szkoły ze względu na czas pracy </w:t>
      </w:r>
      <w:r w:rsidR="00573CE7" w:rsidRPr="007A1F36">
        <w:rPr>
          <w:rFonts w:ascii="Arial Narrow" w:eastAsia="Times New Roman" w:hAnsi="Arial Narrow"/>
          <w:lang w:eastAsia="pl-PL"/>
        </w:rPr>
        <w:t xml:space="preserve"> </w:t>
      </w:r>
      <w:r w:rsidRPr="007A1F36">
        <w:rPr>
          <w:rFonts w:ascii="Arial Narrow" w:eastAsia="Times New Roman" w:hAnsi="Arial Narrow"/>
          <w:lang w:eastAsia="pl-PL"/>
        </w:rPr>
        <w:t>rodziców;</w:t>
      </w:r>
    </w:p>
    <w:p w14:paraId="5F79F803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zapewnienie możliwości korzystania z pomieszczeń do nauki z niezbędnym wyposażeniem, biblioteki</w:t>
      </w:r>
      <w:r w:rsidR="009A44A0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 i urządzeń sportowych, pracowni komputerowych z dostępem do Internetu;</w:t>
      </w:r>
    </w:p>
    <w:p w14:paraId="652C6BD2" w14:textId="77777777" w:rsidR="00A53F41" w:rsidRPr="007A1F36" w:rsidRDefault="00A53F41" w:rsidP="006F5135">
      <w:pPr>
        <w:widowControl/>
        <w:numPr>
          <w:ilvl w:val="0"/>
          <w:numId w:val="38"/>
        </w:numPr>
        <w:spacing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zapewnieniu uczniom bezpiecznych i higienicznych warunków realizacji zajęć </w:t>
      </w:r>
      <w:r w:rsidR="00117623" w:rsidRPr="007A1F36">
        <w:rPr>
          <w:rFonts w:ascii="Arial Narrow" w:hAnsi="Arial Narrow"/>
        </w:rPr>
        <w:t>edukacyjnych</w:t>
      </w:r>
      <w:r w:rsidRPr="007A1F36">
        <w:rPr>
          <w:rFonts w:ascii="Arial Narrow" w:hAnsi="Arial Narrow"/>
        </w:rPr>
        <w:t xml:space="preserve"> </w:t>
      </w:r>
      <w:r w:rsidR="00A2418D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z uwzględnieniem zasad promocji </w:t>
      </w:r>
      <w:r w:rsidR="00A2418D" w:rsidRPr="007A1F36">
        <w:rPr>
          <w:rFonts w:ascii="Arial Narrow" w:hAnsi="Arial Narrow"/>
        </w:rPr>
        <w:t>i ochrony zdrowia</w:t>
      </w:r>
      <w:r w:rsidRPr="007A1F36">
        <w:rPr>
          <w:rFonts w:ascii="Arial Narrow" w:hAnsi="Arial Narrow"/>
        </w:rPr>
        <w:t>.</w:t>
      </w:r>
    </w:p>
    <w:p w14:paraId="7431443B" w14:textId="77777777" w:rsidR="00AD7F96" w:rsidRPr="00D540DC" w:rsidRDefault="00A53F41" w:rsidP="00D540DC">
      <w:pPr>
        <w:widowControl/>
        <w:numPr>
          <w:ilvl w:val="0"/>
          <w:numId w:val="40"/>
        </w:numPr>
        <w:spacing w:line="300" w:lineRule="exact"/>
        <w:ind w:left="284" w:right="1" w:hanging="284"/>
        <w:jc w:val="both"/>
        <w:rPr>
          <w:rFonts w:ascii="Arial Narrow" w:hAnsi="Arial Narrow"/>
          <w:lang w:eastAsia="pl-PL"/>
        </w:rPr>
      </w:pPr>
      <w:r w:rsidRPr="007A1F36">
        <w:rPr>
          <w:rFonts w:ascii="Arial Narrow" w:hAnsi="Arial Narrow"/>
          <w:lang w:eastAsia="pl-PL"/>
        </w:rPr>
        <w:t>Cele i zadania szkoły realizowane są</w:t>
      </w:r>
      <w:r w:rsidR="00E43B8B" w:rsidRPr="007A1F36">
        <w:rPr>
          <w:rFonts w:ascii="Arial Narrow" w:hAnsi="Arial Narrow"/>
          <w:lang w:eastAsia="pl-PL"/>
        </w:rPr>
        <w:t xml:space="preserve"> w oparciu o </w:t>
      </w:r>
      <w:r w:rsidR="009A44A0" w:rsidRPr="007A1F36">
        <w:rPr>
          <w:rFonts w:ascii="Arial Narrow" w:hAnsi="Arial Narrow"/>
          <w:lang w:eastAsia="pl-PL"/>
        </w:rPr>
        <w:t>roczny plan pracy szkoły</w:t>
      </w:r>
      <w:r w:rsidR="00E43B8B" w:rsidRPr="007A1F36">
        <w:rPr>
          <w:rFonts w:ascii="Arial Narrow" w:hAnsi="Arial Narrow"/>
          <w:lang w:eastAsia="pl-PL"/>
        </w:rPr>
        <w:t xml:space="preserve"> </w:t>
      </w:r>
      <w:r w:rsidR="009A44A0" w:rsidRPr="007A1F36">
        <w:rPr>
          <w:rFonts w:ascii="Arial Narrow" w:hAnsi="Arial Narrow"/>
          <w:lang w:eastAsia="pl-PL"/>
        </w:rPr>
        <w:t>zatwierdzony</w:t>
      </w:r>
      <w:r w:rsidR="00813618" w:rsidRPr="007A1F36">
        <w:rPr>
          <w:rFonts w:ascii="Arial Narrow" w:hAnsi="Arial Narrow"/>
          <w:lang w:eastAsia="pl-PL"/>
        </w:rPr>
        <w:t xml:space="preserve"> przez </w:t>
      </w:r>
      <w:r w:rsidRPr="007A1F36">
        <w:rPr>
          <w:rFonts w:ascii="Arial Narrow" w:hAnsi="Arial Narrow"/>
          <w:lang w:eastAsia="pl-PL"/>
        </w:rPr>
        <w:t>kad</w:t>
      </w:r>
      <w:r w:rsidR="00B70BF8" w:rsidRPr="007A1F36">
        <w:rPr>
          <w:rFonts w:ascii="Arial Narrow" w:hAnsi="Arial Narrow"/>
          <w:lang w:eastAsia="pl-PL"/>
        </w:rPr>
        <w:t>rę pedagogiczną we współpracy z </w:t>
      </w:r>
      <w:r w:rsidR="00813618" w:rsidRPr="007A1F36">
        <w:rPr>
          <w:rFonts w:ascii="Arial Narrow" w:hAnsi="Arial Narrow"/>
          <w:lang w:eastAsia="pl-PL"/>
        </w:rPr>
        <w:t>rodzicami</w:t>
      </w:r>
      <w:r w:rsidR="00D540DC">
        <w:rPr>
          <w:rFonts w:ascii="Arial Narrow" w:hAnsi="Arial Narrow"/>
          <w:lang w:eastAsia="pl-PL"/>
        </w:rPr>
        <w:t>.</w:t>
      </w:r>
    </w:p>
    <w:p w14:paraId="21138FAF" w14:textId="77777777" w:rsidR="00640320" w:rsidRPr="007A1F36" w:rsidRDefault="00D3536A" w:rsidP="00D47E13">
      <w:pPr>
        <w:tabs>
          <w:tab w:val="left" w:pos="9498"/>
        </w:tabs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21560A" w:rsidRPr="007A1F36">
        <w:rPr>
          <w:rFonts w:ascii="Arial Narrow" w:hAnsi="Arial Narrow"/>
          <w:b/>
        </w:rPr>
        <w:t>8</w:t>
      </w:r>
    </w:p>
    <w:p w14:paraId="067BF6FB" w14:textId="77777777" w:rsidR="00C0643B" w:rsidRPr="007A1F36" w:rsidRDefault="00C0643B" w:rsidP="00D47E13">
      <w:pPr>
        <w:tabs>
          <w:tab w:val="left" w:pos="9498"/>
        </w:tabs>
        <w:spacing w:line="300" w:lineRule="exact"/>
        <w:ind w:right="1"/>
        <w:jc w:val="center"/>
        <w:rPr>
          <w:rFonts w:ascii="Arial Narrow" w:hAnsi="Arial Narrow"/>
        </w:rPr>
      </w:pPr>
    </w:p>
    <w:p w14:paraId="5CBEBCD2" w14:textId="77777777" w:rsidR="00640320" w:rsidRPr="007A1F36" w:rsidRDefault="00D3536A" w:rsidP="006F5135">
      <w:pPr>
        <w:pStyle w:val="Akapitzlist"/>
        <w:numPr>
          <w:ilvl w:val="0"/>
          <w:numId w:val="32"/>
        </w:numPr>
        <w:tabs>
          <w:tab w:val="left" w:pos="0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</w:t>
      </w:r>
      <w:r w:rsidR="009A44A0" w:rsidRPr="007A1F36">
        <w:rPr>
          <w:rFonts w:ascii="Arial Narrow" w:hAnsi="Arial Narrow"/>
        </w:rPr>
        <w:t>elem działalności dydaktycznej s</w:t>
      </w:r>
      <w:r w:rsidRPr="007A1F36">
        <w:rPr>
          <w:rFonts w:ascii="Arial Narrow" w:hAnsi="Arial Narrow"/>
        </w:rPr>
        <w:t>zkoły jest rozpoznawanie i rozwijanie wrodzonych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zdolności</w:t>
      </w:r>
      <w:r w:rsidR="00353BF7" w:rsidRPr="007A1F36">
        <w:rPr>
          <w:rFonts w:ascii="Arial Narrow" w:hAnsi="Arial Narrow"/>
        </w:rPr>
        <w:t xml:space="preserve"> </w:t>
      </w:r>
      <w:r w:rsidR="00640320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i predyspozycji umysłowych dziecka, wdrożenie do samodzielnej pracy i przygotowanie do podjęcia nauki </w:t>
      </w:r>
      <w:r w:rsidR="00D6456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na kolejnych szczeblach edukacji.</w:t>
      </w:r>
      <w:r w:rsidR="00640320" w:rsidRPr="007A1F36">
        <w:rPr>
          <w:rFonts w:ascii="Arial Narrow" w:hAnsi="Arial Narrow"/>
        </w:rPr>
        <w:t xml:space="preserve"> </w:t>
      </w:r>
    </w:p>
    <w:p w14:paraId="1C5EA2A0" w14:textId="77777777" w:rsidR="008D2C58" w:rsidRPr="007A1F36" w:rsidRDefault="00D3536A" w:rsidP="006F5135">
      <w:pPr>
        <w:pStyle w:val="Akapitzlist"/>
        <w:numPr>
          <w:ilvl w:val="0"/>
          <w:numId w:val="32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 Szkoła w szczególności zwraca uwagę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na:</w:t>
      </w:r>
    </w:p>
    <w:p w14:paraId="7591A1E6" w14:textId="77777777" w:rsidR="008D2C58" w:rsidRPr="007A1F36" w:rsidRDefault="00D3536A" w:rsidP="006F5135">
      <w:pPr>
        <w:pStyle w:val="Akapitzlist"/>
        <w:numPr>
          <w:ilvl w:val="1"/>
          <w:numId w:val="3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diagnozowanie możliwości, predyspozycji i potrzeb dziecka</w:t>
      </w:r>
      <w:r w:rsidR="001E5734" w:rsidRPr="007A1F36">
        <w:rPr>
          <w:rFonts w:ascii="Arial Narrow" w:hAnsi="Arial Narrow"/>
        </w:rPr>
        <w:t xml:space="preserve"> poprzez: obserwację, rozmowy z </w:t>
      </w:r>
      <w:r w:rsidRPr="007A1F36">
        <w:rPr>
          <w:rFonts w:ascii="Arial Narrow" w:hAnsi="Arial Narrow"/>
        </w:rPr>
        <w:t>uczniami, rodzicami, ankiety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itp.;</w:t>
      </w:r>
    </w:p>
    <w:p w14:paraId="6EFCE339" w14:textId="77777777" w:rsidR="008D2C58" w:rsidRPr="007A1F36" w:rsidRDefault="00D3536A" w:rsidP="006F5135">
      <w:pPr>
        <w:pStyle w:val="Akapitzlist"/>
        <w:numPr>
          <w:ilvl w:val="1"/>
          <w:numId w:val="32"/>
        </w:numPr>
        <w:tabs>
          <w:tab w:val="left" w:pos="8789"/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stymulowanie rozwoju ucznia poprzez dostosowanie tempa pracy do jego możliwości indywidualnych;</w:t>
      </w:r>
    </w:p>
    <w:p w14:paraId="76A5E67C" w14:textId="77777777" w:rsidR="008D2C58" w:rsidRPr="007A1F36" w:rsidRDefault="00D3536A" w:rsidP="006F5135">
      <w:pPr>
        <w:pStyle w:val="Akapitzlist"/>
        <w:numPr>
          <w:ilvl w:val="1"/>
          <w:numId w:val="3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umożliwienie zdobycia wiedzy i umiejętn</w:t>
      </w:r>
      <w:r w:rsidR="009A44A0" w:rsidRPr="007A1F36">
        <w:rPr>
          <w:rFonts w:ascii="Arial Narrow" w:hAnsi="Arial Narrow"/>
        </w:rPr>
        <w:t>ości niezbędnych do ukończenia s</w:t>
      </w:r>
      <w:r w:rsidRPr="007A1F36">
        <w:rPr>
          <w:rFonts w:ascii="Arial Narrow" w:hAnsi="Arial Narrow"/>
        </w:rPr>
        <w:t xml:space="preserve">zkoły oraz do dalszego kształcenia się na poziomie </w:t>
      </w:r>
      <w:r w:rsidR="00E7791E" w:rsidRPr="007A1F36">
        <w:rPr>
          <w:rFonts w:ascii="Arial Narrow" w:hAnsi="Arial Narrow"/>
        </w:rPr>
        <w:t>ponadpodstawowym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poprzez:</w:t>
      </w:r>
    </w:p>
    <w:p w14:paraId="558808B9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realizację szkolnego zestawu programów nauczania dostosowanego do możliwości ucznia </w:t>
      </w:r>
      <w:r w:rsidR="00031ED5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</w:t>
      </w:r>
      <w:r w:rsidR="00B66CBD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25"/>
        </w:rPr>
        <w:t xml:space="preserve"> </w:t>
      </w:r>
      <w:r w:rsidR="009A44A0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zkoły,</w:t>
      </w:r>
    </w:p>
    <w:p w14:paraId="5EC38DC7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stosowanie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efektywnych</w:t>
      </w:r>
      <w:r w:rsidR="00031ED5" w:rsidRPr="007A1F36">
        <w:rPr>
          <w:rFonts w:ascii="Arial Narrow" w:hAnsi="Arial Narrow"/>
        </w:rPr>
        <w:t xml:space="preserve">, innowacyjnych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4"/>
        </w:rPr>
        <w:t xml:space="preserve"> </w:t>
      </w:r>
      <w:r w:rsidR="00031ED5" w:rsidRPr="007A1F36">
        <w:rPr>
          <w:rFonts w:ascii="Arial Narrow" w:hAnsi="Arial Narrow"/>
          <w:spacing w:val="-4"/>
        </w:rPr>
        <w:t>kreatywnych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metod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nauczania,</w:t>
      </w:r>
      <w:r w:rsidRPr="007A1F36">
        <w:rPr>
          <w:rFonts w:ascii="Arial Narrow" w:hAnsi="Arial Narrow"/>
          <w:spacing w:val="-3"/>
        </w:rPr>
        <w:t xml:space="preserve"> </w:t>
      </w:r>
    </w:p>
    <w:p w14:paraId="0F22ECB4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nauczanie indywidualne dla dzieci chorych oraz stale lub okresowo </w:t>
      </w:r>
      <w:r w:rsidR="00E7791E" w:rsidRPr="007A1F36">
        <w:rPr>
          <w:rFonts w:ascii="Arial Narrow" w:hAnsi="Arial Narrow"/>
        </w:rPr>
        <w:t>ni</w:t>
      </w:r>
      <w:r w:rsidRPr="007A1F36">
        <w:rPr>
          <w:rFonts w:ascii="Arial Narrow" w:hAnsi="Arial Narrow"/>
        </w:rPr>
        <w:t xml:space="preserve">ezdolnych do nauki </w:t>
      </w:r>
      <w:r w:rsidR="00031ED5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warunkach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szkolnych,</w:t>
      </w:r>
    </w:p>
    <w:p w14:paraId="49DF6DF6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uczenie praktycznego wykorzystywania zdobytej wiedzy i</w:t>
      </w:r>
      <w:r w:rsidRPr="007A1F36">
        <w:rPr>
          <w:rFonts w:ascii="Arial Narrow" w:hAnsi="Arial Narrow"/>
          <w:spacing w:val="-40"/>
        </w:rPr>
        <w:t xml:space="preserve"> </w:t>
      </w:r>
      <w:r w:rsidRPr="007A1F36">
        <w:rPr>
          <w:rFonts w:ascii="Arial Narrow" w:hAnsi="Arial Narrow"/>
        </w:rPr>
        <w:t>umiejętności,</w:t>
      </w:r>
    </w:p>
    <w:p w14:paraId="1B8A5587" w14:textId="77777777" w:rsidR="00E7791E" w:rsidRPr="007A1F36" w:rsidRDefault="00E7791E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uczenie i doskonalenie kompetencji kluczowych,</w:t>
      </w:r>
    </w:p>
    <w:p w14:paraId="24FFE9BF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zapewnienie odpowiedniej bazy dydaktycznej i stałe jej unowocześnianie na miarę możliwości f</w:t>
      </w:r>
      <w:r w:rsidR="009A44A0" w:rsidRPr="007A1F36">
        <w:rPr>
          <w:rFonts w:ascii="Arial Narrow" w:hAnsi="Arial Narrow"/>
        </w:rPr>
        <w:t>inansowych s</w:t>
      </w:r>
      <w:r w:rsidRPr="007A1F36">
        <w:rPr>
          <w:rFonts w:ascii="Arial Narrow" w:hAnsi="Arial Narrow"/>
        </w:rPr>
        <w:t>zkoły i potrzeb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ucznia,</w:t>
      </w:r>
    </w:p>
    <w:p w14:paraId="08B705BA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tworzenie warunków do wszechstronnego rozwoju uczniów zgodnie z ich pot</w:t>
      </w:r>
      <w:r w:rsidR="001E5734" w:rsidRPr="007A1F36">
        <w:rPr>
          <w:rFonts w:ascii="Arial Narrow" w:hAnsi="Arial Narrow"/>
        </w:rPr>
        <w:t>rzebami i </w:t>
      </w:r>
      <w:r w:rsidRPr="007A1F36">
        <w:rPr>
          <w:rFonts w:ascii="Arial Narrow" w:hAnsi="Arial Narrow"/>
        </w:rPr>
        <w:t>możliwościami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indywidualnymi,</w:t>
      </w:r>
    </w:p>
    <w:p w14:paraId="70637307" w14:textId="77777777" w:rsidR="008D2C58" w:rsidRPr="007A1F36" w:rsidRDefault="00D3536A" w:rsidP="006F5135">
      <w:pPr>
        <w:pStyle w:val="Akapitzlist"/>
        <w:numPr>
          <w:ilvl w:val="2"/>
          <w:numId w:val="9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tworzenie wewnątrzszkolnego systemu monitorowania i diagnozowania osiągnięć szkolnych uczniów,</w:t>
      </w:r>
    </w:p>
    <w:p w14:paraId="3240D82B" w14:textId="77777777" w:rsidR="00D2011E" w:rsidRPr="007A1F36" w:rsidRDefault="00D2011E" w:rsidP="00D47E13">
      <w:pPr>
        <w:pStyle w:val="Akapitzlist"/>
        <w:tabs>
          <w:tab w:val="left" w:pos="9498"/>
        </w:tabs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7CB1B093" w14:textId="77777777" w:rsidR="00545F80" w:rsidRPr="007A1F36" w:rsidRDefault="00545F80" w:rsidP="00D47E13">
      <w:pPr>
        <w:pStyle w:val="Akapitzlist"/>
        <w:tabs>
          <w:tab w:val="left" w:pos="9498"/>
        </w:tabs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21560A" w:rsidRPr="007A1F36">
        <w:rPr>
          <w:rFonts w:ascii="Arial Narrow" w:hAnsi="Arial Narrow"/>
          <w:b/>
        </w:rPr>
        <w:t>9</w:t>
      </w:r>
    </w:p>
    <w:p w14:paraId="47CFF821" w14:textId="77777777" w:rsidR="00D2011E" w:rsidRPr="007A1F36" w:rsidRDefault="00D2011E" w:rsidP="00D47E13">
      <w:pPr>
        <w:pStyle w:val="Akapitzlist"/>
        <w:tabs>
          <w:tab w:val="left" w:pos="9498"/>
        </w:tabs>
        <w:spacing w:line="300" w:lineRule="exact"/>
        <w:ind w:left="820" w:right="1" w:hanging="820"/>
        <w:jc w:val="center"/>
        <w:rPr>
          <w:rFonts w:ascii="Arial Narrow" w:hAnsi="Arial Narrow"/>
        </w:rPr>
      </w:pPr>
    </w:p>
    <w:p w14:paraId="106EE63A" w14:textId="77777777" w:rsidR="00841D72" w:rsidRPr="007A1F36" w:rsidRDefault="005A23D3" w:rsidP="006F5135">
      <w:pPr>
        <w:pStyle w:val="Akapitzlist"/>
        <w:numPr>
          <w:ilvl w:val="0"/>
          <w:numId w:val="41"/>
        </w:numPr>
        <w:spacing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tworzy pozytywnie oddziałujące środowisko wychowawcze zgodnie ze szkolnym programem wychowawczo</w:t>
      </w:r>
      <w:r w:rsidR="00EC7A3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EC7A3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profilaktycznym, uchwalanym przez </w:t>
      </w:r>
      <w:r w:rsidR="00327E26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 xml:space="preserve">adę </w:t>
      </w:r>
      <w:r w:rsidR="00327E26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 xml:space="preserve">odziców w porozumieniu z </w:t>
      </w:r>
      <w:r w:rsidR="00327E26" w:rsidRPr="007A1F36">
        <w:rPr>
          <w:rFonts w:ascii="Arial Narrow" w:hAnsi="Arial Narrow"/>
        </w:rPr>
        <w:t>R</w:t>
      </w:r>
      <w:r w:rsidRPr="007A1F36">
        <w:rPr>
          <w:rFonts w:ascii="Arial Narrow" w:hAnsi="Arial Narrow"/>
        </w:rPr>
        <w:t xml:space="preserve">adą </w:t>
      </w:r>
      <w:r w:rsidR="00327E26" w:rsidRPr="007A1F36">
        <w:rPr>
          <w:rFonts w:ascii="Arial Narrow" w:hAnsi="Arial Narrow"/>
        </w:rPr>
        <w:t>P</w:t>
      </w:r>
      <w:r w:rsidRPr="007A1F36">
        <w:rPr>
          <w:rFonts w:ascii="Arial Narrow" w:hAnsi="Arial Narrow"/>
        </w:rPr>
        <w:t xml:space="preserve">edagogiczną szkoły. </w:t>
      </w:r>
    </w:p>
    <w:p w14:paraId="0983098D" w14:textId="77777777" w:rsidR="008D2C58" w:rsidRPr="007A1F36" w:rsidRDefault="005A23D3" w:rsidP="006F5135">
      <w:pPr>
        <w:pStyle w:val="Akapitzlist"/>
        <w:numPr>
          <w:ilvl w:val="0"/>
          <w:numId w:val="41"/>
        </w:numPr>
        <w:spacing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ramach realizacji zadań </w:t>
      </w:r>
      <w:r w:rsidR="00CA1732">
        <w:rPr>
          <w:rFonts w:ascii="Arial Narrow" w:hAnsi="Arial Narrow"/>
        </w:rPr>
        <w:t>s</w:t>
      </w:r>
      <w:r w:rsidR="00D3536A" w:rsidRPr="007A1F36">
        <w:rPr>
          <w:rFonts w:ascii="Arial Narrow" w:hAnsi="Arial Narrow"/>
        </w:rPr>
        <w:t xml:space="preserve">zkoła </w:t>
      </w:r>
      <w:r w:rsidR="00D3536A" w:rsidRPr="007A1F36">
        <w:rPr>
          <w:rFonts w:ascii="Arial Narrow" w:hAnsi="Arial Narrow"/>
          <w:b/>
        </w:rPr>
        <w:t>wspomaga wychowawczą rolę rodziny</w:t>
      </w:r>
      <w:r w:rsidR="00D3536A" w:rsidRPr="007A1F36">
        <w:rPr>
          <w:rFonts w:ascii="Arial Narrow" w:hAnsi="Arial Narrow"/>
        </w:rPr>
        <w:t xml:space="preserve"> w kształtowaniu prawidłowego środowiska wychowawczego stosownie do wieku i p</w:t>
      </w:r>
      <w:r w:rsidR="009A44A0" w:rsidRPr="007A1F36">
        <w:rPr>
          <w:rFonts w:ascii="Arial Narrow" w:hAnsi="Arial Narrow"/>
        </w:rPr>
        <w:t>otrzeb dziecka oraz możliwości s</w:t>
      </w:r>
      <w:r w:rsidR="00D3536A" w:rsidRPr="007A1F36">
        <w:rPr>
          <w:rFonts w:ascii="Arial Narrow" w:hAnsi="Arial Narrow"/>
        </w:rPr>
        <w:t>zkoły. W tym</w:t>
      </w:r>
      <w:r w:rsidR="00D3536A" w:rsidRPr="007A1F36">
        <w:rPr>
          <w:rFonts w:ascii="Arial Narrow" w:hAnsi="Arial Narrow"/>
          <w:spacing w:val="-32"/>
        </w:rPr>
        <w:t xml:space="preserve"> </w:t>
      </w:r>
      <w:r w:rsidR="00D47E13" w:rsidRPr="007A1F36">
        <w:rPr>
          <w:rFonts w:ascii="Arial Narrow" w:hAnsi="Arial Narrow"/>
          <w:spacing w:val="-32"/>
        </w:rPr>
        <w:t xml:space="preserve"> </w:t>
      </w:r>
      <w:r w:rsidR="00D3536A" w:rsidRPr="007A1F36">
        <w:rPr>
          <w:rFonts w:ascii="Arial Narrow" w:hAnsi="Arial Narrow"/>
        </w:rPr>
        <w:t>celu:</w:t>
      </w:r>
    </w:p>
    <w:p w14:paraId="03122ED5" w14:textId="77777777" w:rsidR="007F3BEB" w:rsidRPr="007A1F36" w:rsidRDefault="007F3BEB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diagnozuje potrzeby i problemy występujące w społeczności szkolnej;</w:t>
      </w:r>
    </w:p>
    <w:p w14:paraId="6B9B553A" w14:textId="77777777" w:rsidR="008D2C58" w:rsidRPr="007A1F36" w:rsidRDefault="00D24713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</w:t>
      </w:r>
      <w:r w:rsidR="00D3536A" w:rsidRPr="007A1F36">
        <w:rPr>
          <w:rFonts w:ascii="Arial Narrow" w:hAnsi="Arial Narrow"/>
        </w:rPr>
        <w:t>ystematycznie monitoruje zachowania</w:t>
      </w:r>
      <w:r w:rsidR="00573CE7" w:rsidRPr="007A1F36">
        <w:rPr>
          <w:rFonts w:ascii="Arial Narrow" w:hAnsi="Arial Narrow"/>
          <w:spacing w:val="-25"/>
        </w:rPr>
        <w:t xml:space="preserve"> </w:t>
      </w:r>
      <w:r w:rsidR="00327E26" w:rsidRPr="007A1F36">
        <w:rPr>
          <w:rFonts w:ascii="Arial Narrow" w:hAnsi="Arial Narrow"/>
        </w:rPr>
        <w:t>uczniów</w:t>
      </w:r>
      <w:r w:rsidR="00D3536A" w:rsidRPr="007A1F36">
        <w:rPr>
          <w:rFonts w:ascii="Arial Narrow" w:hAnsi="Arial Narrow"/>
        </w:rPr>
        <w:t>;</w:t>
      </w:r>
    </w:p>
    <w:p w14:paraId="41218696" w14:textId="77777777" w:rsidR="008D2C58" w:rsidRPr="007A1F36" w:rsidRDefault="00D3536A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kultywuje dobre tradycje i</w:t>
      </w:r>
      <w:r w:rsidRPr="007A1F36">
        <w:rPr>
          <w:rFonts w:ascii="Arial Narrow" w:hAnsi="Arial Narrow"/>
          <w:spacing w:val="-18"/>
        </w:rPr>
        <w:t xml:space="preserve"> </w:t>
      </w:r>
      <w:r w:rsidR="00C02B9D" w:rsidRPr="007A1F36">
        <w:rPr>
          <w:rFonts w:ascii="Arial Narrow" w:hAnsi="Arial Narrow"/>
        </w:rPr>
        <w:t>obrzędowość</w:t>
      </w:r>
      <w:r w:rsidRPr="007A1F36">
        <w:rPr>
          <w:rFonts w:ascii="Arial Narrow" w:hAnsi="Arial Narrow"/>
        </w:rPr>
        <w:t>;</w:t>
      </w:r>
    </w:p>
    <w:p w14:paraId="3E350448" w14:textId="77777777" w:rsidR="008D2C58" w:rsidRPr="007A1F36" w:rsidRDefault="00D3536A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umożliwia i wspiera działalność organizacji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uczniowskich</w:t>
      </w:r>
      <w:r w:rsidR="007F3BEB" w:rsidRPr="007A1F36">
        <w:rPr>
          <w:rFonts w:ascii="Arial Narrow" w:hAnsi="Arial Narrow"/>
        </w:rPr>
        <w:t>;</w:t>
      </w:r>
    </w:p>
    <w:p w14:paraId="12F20531" w14:textId="77777777" w:rsidR="008D2C58" w:rsidRPr="007A1F36" w:rsidRDefault="00D3536A" w:rsidP="006F5135">
      <w:pPr>
        <w:pStyle w:val="Akapitzlist"/>
        <w:numPr>
          <w:ilvl w:val="1"/>
          <w:numId w:val="94"/>
        </w:numPr>
        <w:tabs>
          <w:tab w:val="left" w:pos="9072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współprac</w:t>
      </w:r>
      <w:r w:rsidR="00D24713" w:rsidRPr="007A1F36">
        <w:rPr>
          <w:rFonts w:ascii="Arial Narrow" w:hAnsi="Arial Narrow"/>
        </w:rPr>
        <w:t>uje</w:t>
      </w:r>
      <w:r w:rsidRPr="007A1F36">
        <w:rPr>
          <w:rFonts w:ascii="Arial Narrow" w:hAnsi="Arial Narrow"/>
        </w:rPr>
        <w:t xml:space="preserve"> z rodzicami, pracownikami pedagogiczno</w:t>
      </w:r>
      <w:r w:rsidR="00C02B9D" w:rsidRPr="007A1F36">
        <w:rPr>
          <w:rFonts w:ascii="Arial Narrow" w:hAnsi="Arial Narrow"/>
        </w:rPr>
        <w:t xml:space="preserve"> - psychologicznymi s</w:t>
      </w:r>
      <w:r w:rsidRPr="007A1F36">
        <w:rPr>
          <w:rFonts w:ascii="Arial Narrow" w:hAnsi="Arial Narrow"/>
        </w:rPr>
        <w:t>zkoły i poradniami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specjalistycznymi;</w:t>
      </w:r>
    </w:p>
    <w:p w14:paraId="69BDE3C4" w14:textId="77777777" w:rsidR="008D2C58" w:rsidRPr="007A1F36" w:rsidRDefault="00D3536A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współpracuje, na miarę potrzeb, z władzami samorządowymi, lokalnymi organizacjami </w:t>
      </w:r>
      <w:r w:rsidR="0076317E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</w:t>
      </w:r>
      <w:r w:rsidR="00C02B9D" w:rsidRPr="007A1F36">
        <w:rPr>
          <w:rFonts w:ascii="Arial Narrow" w:hAnsi="Arial Narrow"/>
        </w:rPr>
        <w:t xml:space="preserve"> </w:t>
      </w:r>
      <w:r w:rsidR="00573CE7" w:rsidRPr="007A1F36">
        <w:rPr>
          <w:rFonts w:ascii="Arial Narrow" w:hAnsi="Arial Narrow"/>
          <w:spacing w:val="-29"/>
        </w:rPr>
        <w:t xml:space="preserve"> </w:t>
      </w:r>
      <w:r w:rsidR="007F3BEB" w:rsidRPr="007A1F36">
        <w:rPr>
          <w:rFonts w:ascii="Arial Narrow" w:hAnsi="Arial Narrow"/>
        </w:rPr>
        <w:t>instytucjami;</w:t>
      </w:r>
    </w:p>
    <w:p w14:paraId="34D7D489" w14:textId="77777777" w:rsidR="007F3BEB" w:rsidRPr="007A1F36" w:rsidRDefault="00730C95" w:rsidP="006F5135">
      <w:pPr>
        <w:pStyle w:val="Akapitzlist"/>
        <w:numPr>
          <w:ilvl w:val="1"/>
          <w:numId w:val="9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wspomaga w doskonaleniu kompetencji wychowawczych nauczycieli i rodziców.</w:t>
      </w:r>
    </w:p>
    <w:p w14:paraId="570148AF" w14:textId="77777777" w:rsidR="00D2011E" w:rsidRPr="007A1F36" w:rsidRDefault="00D2011E" w:rsidP="00D47E13">
      <w:pPr>
        <w:pStyle w:val="Akapitzlist"/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674E5543" w14:textId="77777777" w:rsidR="005103E9" w:rsidRPr="007A1F36" w:rsidRDefault="005103E9" w:rsidP="00D47E13">
      <w:pPr>
        <w:pStyle w:val="Akapitzlist"/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lastRenderedPageBreak/>
        <w:t xml:space="preserve">§ </w:t>
      </w:r>
      <w:r w:rsidR="004C00DD" w:rsidRPr="007A1F36">
        <w:rPr>
          <w:rFonts w:ascii="Arial Narrow" w:hAnsi="Arial Narrow"/>
          <w:b/>
        </w:rPr>
        <w:t>10</w:t>
      </w:r>
    </w:p>
    <w:p w14:paraId="4329D690" w14:textId="77777777" w:rsidR="00D2011E" w:rsidRPr="007A1F36" w:rsidRDefault="00D2011E" w:rsidP="00D47E13">
      <w:pPr>
        <w:pStyle w:val="Akapitzlist"/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37192961" w14:textId="77777777" w:rsidR="00632D5D" w:rsidRPr="007A1F36" w:rsidRDefault="00730C95" w:rsidP="00573CE7">
      <w:pPr>
        <w:pStyle w:val="Akapitzlist"/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1. W zakresie wolontariatu </w:t>
      </w:r>
      <w:r w:rsidR="00C02B9D" w:rsidRPr="007A1F36">
        <w:rPr>
          <w:rFonts w:ascii="Arial Narrow" w:hAnsi="Arial Narrow"/>
        </w:rPr>
        <w:t>s</w:t>
      </w:r>
      <w:r w:rsidR="00632D5D" w:rsidRPr="007A1F36">
        <w:rPr>
          <w:rFonts w:ascii="Arial Narrow" w:hAnsi="Arial Narrow"/>
        </w:rPr>
        <w:t>zkoła:</w:t>
      </w:r>
    </w:p>
    <w:p w14:paraId="5B554AA0" w14:textId="77777777" w:rsidR="00730C95" w:rsidRPr="007A1F36" w:rsidRDefault="00632D5D" w:rsidP="006F5135">
      <w:pPr>
        <w:pStyle w:val="Akapitzlist"/>
        <w:numPr>
          <w:ilvl w:val="0"/>
          <w:numId w:val="9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prowadzi działania promujące ideę wolontariatu wśród uczniów;</w:t>
      </w:r>
    </w:p>
    <w:p w14:paraId="721CB48A" w14:textId="77777777" w:rsidR="00632D5D" w:rsidRPr="007A1F36" w:rsidRDefault="00632D5D" w:rsidP="006F5135">
      <w:pPr>
        <w:pStyle w:val="Akapitzlist"/>
        <w:numPr>
          <w:ilvl w:val="0"/>
          <w:numId w:val="9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stwarza uczniom możliwości podejmowania działań wolontariatu organizowanych przez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organizacje, stowar</w:t>
      </w:r>
      <w:r w:rsidR="00C02B9D" w:rsidRPr="007A1F36">
        <w:rPr>
          <w:rFonts w:ascii="Arial Narrow" w:hAnsi="Arial Narrow"/>
        </w:rPr>
        <w:t>zyszenia, itp. działające poza s</w:t>
      </w:r>
      <w:r w:rsidRPr="007A1F36">
        <w:rPr>
          <w:rFonts w:ascii="Arial Narrow" w:hAnsi="Arial Narrow"/>
        </w:rPr>
        <w:t>zkołą na podstawie zawartych porozumień lub umó</w:t>
      </w:r>
      <w:r w:rsidR="00CE4BBD"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</w:rPr>
        <w:t xml:space="preserve"> również na terenie </w:t>
      </w:r>
      <w:r w:rsidR="00C02B9D" w:rsidRPr="007A1F36">
        <w:rPr>
          <w:rFonts w:ascii="Arial Narrow" w:hAnsi="Arial Narrow"/>
        </w:rPr>
        <w:t>s</w:t>
      </w:r>
      <w:r w:rsidR="00CE4BBD" w:rsidRPr="007A1F36">
        <w:rPr>
          <w:rFonts w:ascii="Arial Narrow" w:hAnsi="Arial Narrow"/>
        </w:rPr>
        <w:t>zkoły;</w:t>
      </w:r>
    </w:p>
    <w:p w14:paraId="5246F8DC" w14:textId="77777777" w:rsidR="00CE4BBD" w:rsidRPr="007A1F36" w:rsidRDefault="00CE4BBD" w:rsidP="006F5135">
      <w:pPr>
        <w:pStyle w:val="Akapitzlist"/>
        <w:numPr>
          <w:ilvl w:val="0"/>
          <w:numId w:val="9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organizuje własne działania w zakresie wolontariatu</w:t>
      </w:r>
      <w:r w:rsidR="00C02B9D" w:rsidRPr="007A1F36">
        <w:rPr>
          <w:rFonts w:ascii="Arial Narrow" w:hAnsi="Arial Narrow"/>
        </w:rPr>
        <w:t>,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włącza w nie uczniów.</w:t>
      </w:r>
    </w:p>
    <w:p w14:paraId="07C5EAF7" w14:textId="77777777" w:rsidR="00CE4BBD" w:rsidRPr="007A1F36" w:rsidRDefault="00CE4BBD" w:rsidP="006F5135">
      <w:pPr>
        <w:pStyle w:val="Akapitzlist"/>
        <w:numPr>
          <w:ilvl w:val="0"/>
          <w:numId w:val="42"/>
        </w:numPr>
        <w:spacing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Działania, o który</w:t>
      </w:r>
      <w:r w:rsidR="00C02B9D" w:rsidRPr="007A1F36">
        <w:rPr>
          <w:rFonts w:ascii="Arial Narrow" w:hAnsi="Arial Narrow"/>
        </w:rPr>
        <w:t>ch mowa w ust. 1 pkt b i c</w:t>
      </w:r>
      <w:r w:rsidRPr="007A1F36">
        <w:rPr>
          <w:rFonts w:ascii="Arial Narrow" w:hAnsi="Arial Narrow"/>
        </w:rPr>
        <w:t xml:space="preserve"> wymagają pisemnej zgody rodziców ucznia.</w:t>
      </w:r>
    </w:p>
    <w:p w14:paraId="4ED3AD71" w14:textId="77777777" w:rsidR="00D2011E" w:rsidRPr="007A1F36" w:rsidRDefault="00D2011E" w:rsidP="00D47E13">
      <w:pPr>
        <w:pStyle w:val="Akapitzlist"/>
        <w:spacing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29B1AC3B" w14:textId="77777777" w:rsidR="00730C95" w:rsidRPr="007A1F36" w:rsidRDefault="00730C95" w:rsidP="00D47E13">
      <w:pPr>
        <w:pStyle w:val="Akapitzlist"/>
        <w:spacing w:line="300" w:lineRule="exact"/>
        <w:ind w:left="0" w:right="1" w:firstLine="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  <w:r w:rsidR="004A0E95" w:rsidRPr="007A1F36">
        <w:rPr>
          <w:rFonts w:ascii="Arial Narrow" w:hAnsi="Arial Narrow"/>
          <w:b/>
        </w:rPr>
        <w:t>1</w:t>
      </w:r>
    </w:p>
    <w:p w14:paraId="202927A8" w14:textId="77777777" w:rsidR="00D2011E" w:rsidRPr="007A1F36" w:rsidRDefault="00D2011E" w:rsidP="00D47E13">
      <w:pPr>
        <w:pStyle w:val="Akapitzlist"/>
        <w:spacing w:line="300" w:lineRule="exact"/>
        <w:ind w:left="0" w:right="1" w:firstLine="0"/>
        <w:jc w:val="center"/>
        <w:rPr>
          <w:rFonts w:ascii="Arial Narrow" w:hAnsi="Arial Narrow"/>
        </w:rPr>
      </w:pPr>
    </w:p>
    <w:p w14:paraId="65E311CD" w14:textId="77777777" w:rsidR="008D2C58" w:rsidRPr="007A1F36" w:rsidRDefault="00D3536A" w:rsidP="006F5135">
      <w:pPr>
        <w:pStyle w:val="Akapitzlist"/>
        <w:numPr>
          <w:ilvl w:val="0"/>
          <w:numId w:val="4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zapewnia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uczniom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konieczną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pomoc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pedagogiczną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psychologiczną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poprzez:</w:t>
      </w:r>
    </w:p>
    <w:p w14:paraId="532EC109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rozpoznawanie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trudności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dziecka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ucznia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przez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nauczyciela,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pedagoga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innych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specjalistów zatrudnionych w</w:t>
      </w:r>
      <w:r w:rsidRPr="007A1F36">
        <w:rPr>
          <w:rFonts w:ascii="Arial Narrow" w:hAnsi="Arial Narrow"/>
          <w:spacing w:val="-19"/>
        </w:rPr>
        <w:t xml:space="preserve"> </w:t>
      </w:r>
      <w:r w:rsidR="00C02B9D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zkole;</w:t>
      </w:r>
    </w:p>
    <w:p w14:paraId="43B04EC3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umożliwianie rozwijania zainteresowań uczniów, odkrywania i dos</w:t>
      </w:r>
      <w:r w:rsidR="0093265D" w:rsidRPr="007A1F36">
        <w:rPr>
          <w:rFonts w:ascii="Arial Narrow" w:hAnsi="Arial Narrow"/>
        </w:rPr>
        <w:t>konalenia wrodzonych zdolności:</w:t>
      </w:r>
    </w:p>
    <w:p w14:paraId="5DCA562C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  <w:position w:val="1"/>
        </w:rPr>
        <w:t>organizowanie, w zależności od potrzeb</w:t>
      </w:r>
      <w:r w:rsidR="00C02B9D" w:rsidRPr="007A1F36">
        <w:rPr>
          <w:rFonts w:ascii="Arial Narrow" w:hAnsi="Arial Narrow"/>
          <w:position w:val="1"/>
        </w:rPr>
        <w:t xml:space="preserve"> i zaleceń współpracujących ze s</w:t>
      </w:r>
      <w:r w:rsidRPr="007A1F36">
        <w:rPr>
          <w:rFonts w:ascii="Arial Narrow" w:hAnsi="Arial Narrow"/>
          <w:position w:val="1"/>
        </w:rPr>
        <w:t xml:space="preserve">zkołą właściwych </w:t>
      </w:r>
      <w:r w:rsidRPr="007A1F36">
        <w:rPr>
          <w:rFonts w:ascii="Arial Narrow" w:hAnsi="Arial Narrow"/>
        </w:rPr>
        <w:t>poradni psychologiczno</w:t>
      </w:r>
      <w:r w:rsidR="004D476D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–</w:t>
      </w:r>
      <w:r w:rsidR="004D476D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pedagogicznych</w:t>
      </w:r>
      <w:r w:rsidR="00CA1732">
        <w:rPr>
          <w:rFonts w:ascii="Arial Narrow" w:hAnsi="Arial Narrow"/>
        </w:rPr>
        <w:t>,</w:t>
      </w:r>
      <w:r w:rsidR="00976F36" w:rsidRPr="007A1F36">
        <w:rPr>
          <w:rFonts w:ascii="Arial Narrow" w:hAnsi="Arial Narrow"/>
        </w:rPr>
        <w:t xml:space="preserve"> zajęć specjalistycznych</w:t>
      </w:r>
      <w:r w:rsidR="004C5754" w:rsidRPr="007A1F36">
        <w:rPr>
          <w:rFonts w:ascii="Arial Narrow" w:hAnsi="Arial Narrow"/>
        </w:rPr>
        <w:t>;</w:t>
      </w:r>
    </w:p>
    <w:p w14:paraId="3658ACD4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objęci</w:t>
      </w:r>
      <w:r w:rsidRPr="007A1F36">
        <w:rPr>
          <w:rFonts w:ascii="Arial Narrow" w:hAnsi="Arial Narrow"/>
          <w:spacing w:val="-16"/>
        </w:rPr>
        <w:t xml:space="preserve">e </w:t>
      </w:r>
      <w:r w:rsidRPr="007A1F36">
        <w:rPr>
          <w:rFonts w:ascii="Arial Narrow" w:hAnsi="Arial Narrow"/>
        </w:rPr>
        <w:t>szczególn</w:t>
      </w:r>
      <w:r w:rsidRPr="007A1F36">
        <w:rPr>
          <w:rFonts w:ascii="Arial Narrow" w:hAnsi="Arial Narrow"/>
          <w:spacing w:val="-22"/>
        </w:rPr>
        <w:t>ą</w:t>
      </w:r>
      <w:r w:rsidR="00C02B9D"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opiek</w:t>
      </w:r>
      <w:r w:rsidRPr="007A1F36">
        <w:rPr>
          <w:rFonts w:ascii="Arial Narrow" w:hAnsi="Arial Narrow"/>
          <w:spacing w:val="-20"/>
        </w:rPr>
        <w:t xml:space="preserve">ą </w:t>
      </w:r>
      <w:r w:rsidR="00C02B9D"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dziec</w:t>
      </w:r>
      <w:r w:rsidRPr="007A1F36">
        <w:rPr>
          <w:rFonts w:ascii="Arial Narrow" w:hAnsi="Arial Narrow"/>
          <w:spacing w:val="-17"/>
        </w:rPr>
        <w:t xml:space="preserve">i </w:t>
      </w:r>
      <w:r w:rsidR="00C02B9D"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niepełnosprawnyc</w:t>
      </w:r>
      <w:r w:rsidRPr="007A1F36">
        <w:rPr>
          <w:rFonts w:ascii="Arial Narrow" w:hAnsi="Arial Narrow"/>
          <w:spacing w:val="-22"/>
        </w:rPr>
        <w:t>h</w:t>
      </w:r>
      <w:r w:rsidR="00C02B9D"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ora</w:t>
      </w:r>
      <w:r w:rsidRPr="007A1F36">
        <w:rPr>
          <w:rFonts w:ascii="Arial Narrow" w:hAnsi="Arial Narrow"/>
          <w:spacing w:val="-21"/>
        </w:rPr>
        <w:t xml:space="preserve">z </w:t>
      </w:r>
      <w:r w:rsidR="00C02B9D"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objętyc</w:t>
      </w:r>
      <w:r w:rsidRPr="007A1F36">
        <w:rPr>
          <w:rFonts w:ascii="Arial Narrow" w:hAnsi="Arial Narrow"/>
          <w:spacing w:val="-17"/>
        </w:rPr>
        <w:t>h</w:t>
      </w:r>
      <w:r w:rsidR="00573CE7" w:rsidRPr="007A1F36">
        <w:rPr>
          <w:rFonts w:ascii="Arial Narrow" w:hAnsi="Arial Narrow"/>
          <w:spacing w:val="-17"/>
        </w:rPr>
        <w:t xml:space="preserve"> </w:t>
      </w:r>
      <w:r w:rsidR="00C02B9D"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nauczanie</w:t>
      </w:r>
      <w:r w:rsidRPr="007A1F36">
        <w:rPr>
          <w:rFonts w:ascii="Arial Narrow" w:hAnsi="Arial Narrow"/>
          <w:spacing w:val="-15"/>
        </w:rPr>
        <w:t xml:space="preserve">m </w:t>
      </w:r>
      <w:r w:rsidR="00C02B9D"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indywidualnym;</w:t>
      </w:r>
    </w:p>
    <w:p w14:paraId="02EB0880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porady dla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uczniów;</w:t>
      </w:r>
    </w:p>
    <w:p w14:paraId="0DB1D4EB" w14:textId="77777777" w:rsidR="008D2C58" w:rsidRPr="007A1F36" w:rsidRDefault="00D3536A" w:rsidP="006F5135">
      <w:pPr>
        <w:pStyle w:val="Akapitzlist"/>
        <w:numPr>
          <w:ilvl w:val="1"/>
          <w:numId w:val="9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porady, konsultacje i warsztaty</w:t>
      </w:r>
      <w:r w:rsidRPr="007A1F36">
        <w:rPr>
          <w:rFonts w:ascii="Arial Narrow" w:hAnsi="Arial Narrow"/>
          <w:spacing w:val="4"/>
        </w:rPr>
        <w:t xml:space="preserve"> </w:t>
      </w:r>
      <w:r w:rsidRPr="007A1F36">
        <w:rPr>
          <w:rFonts w:ascii="Arial Narrow" w:hAnsi="Arial Narrow"/>
        </w:rPr>
        <w:t>dla</w:t>
      </w:r>
      <w:r w:rsidR="0076317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rodziców.</w:t>
      </w:r>
    </w:p>
    <w:p w14:paraId="7A41FA9C" w14:textId="77777777" w:rsidR="001E5269" w:rsidRPr="007A1F36" w:rsidRDefault="007F424C" w:rsidP="006F5135">
      <w:pPr>
        <w:pStyle w:val="Akapitzlist"/>
        <w:numPr>
          <w:ilvl w:val="0"/>
          <w:numId w:val="4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udzielania i organizacji pomocy psychologiczno</w:t>
      </w:r>
      <w:r w:rsidR="00C02B9D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C02B9D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pedagogicznej określają odrębne przepisy.</w:t>
      </w:r>
    </w:p>
    <w:p w14:paraId="50382F34" w14:textId="77777777" w:rsidR="00C02B9D" w:rsidRPr="007A1F36" w:rsidRDefault="00C02B9D" w:rsidP="00D47E13">
      <w:pPr>
        <w:pStyle w:val="Akapitzlist"/>
        <w:tabs>
          <w:tab w:val="left" w:pos="9498"/>
        </w:tabs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</w:p>
    <w:p w14:paraId="1677B389" w14:textId="77777777" w:rsidR="00C02B9D" w:rsidRPr="007A1F36" w:rsidRDefault="00B90F86" w:rsidP="00C02B9D">
      <w:pPr>
        <w:pStyle w:val="Akapitzlist"/>
        <w:tabs>
          <w:tab w:val="left" w:pos="9498"/>
        </w:tabs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  <w:r w:rsidR="00AD7F96">
        <w:rPr>
          <w:rFonts w:ascii="Arial Narrow" w:hAnsi="Arial Narrow"/>
          <w:b/>
        </w:rPr>
        <w:t>2</w:t>
      </w:r>
    </w:p>
    <w:p w14:paraId="092F59DA" w14:textId="77777777" w:rsidR="00C02B9D" w:rsidRPr="007A1F36" w:rsidRDefault="00C02B9D" w:rsidP="00C02B9D">
      <w:pPr>
        <w:pStyle w:val="Akapitzlist"/>
        <w:tabs>
          <w:tab w:val="left" w:pos="9498"/>
        </w:tabs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</w:p>
    <w:p w14:paraId="7896B3D1" w14:textId="77777777" w:rsidR="00B90F86" w:rsidRPr="007A1F36" w:rsidRDefault="00B70BF8" w:rsidP="006F5135">
      <w:pPr>
        <w:widowControl/>
        <w:numPr>
          <w:ilvl w:val="0"/>
          <w:numId w:val="44"/>
        </w:numPr>
        <w:spacing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</w:t>
      </w:r>
      <w:r w:rsidR="00B90F86" w:rsidRPr="007A1F36">
        <w:rPr>
          <w:rFonts w:ascii="Arial Narrow" w:hAnsi="Arial Narrow"/>
        </w:rPr>
        <w:t>czniowie niebędąc</w:t>
      </w:r>
      <w:r w:rsidRPr="007A1F36">
        <w:rPr>
          <w:rFonts w:ascii="Arial Narrow" w:hAnsi="Arial Narrow"/>
        </w:rPr>
        <w:t>y</w:t>
      </w:r>
      <w:r w:rsidR="00B90F86" w:rsidRPr="007A1F36">
        <w:rPr>
          <w:rFonts w:ascii="Arial Narrow" w:hAnsi="Arial Narrow"/>
        </w:rPr>
        <w:t xml:space="preserve"> obywatelami polskimi oraz obywatele polscy, którzy pobierali naukę</w:t>
      </w:r>
      <w:r w:rsidR="00573CE7" w:rsidRPr="007A1F36">
        <w:rPr>
          <w:rFonts w:ascii="Arial Narrow" w:hAnsi="Arial Narrow"/>
        </w:rPr>
        <w:t xml:space="preserve"> </w:t>
      </w:r>
      <w:r w:rsidR="00B90F86" w:rsidRPr="007A1F36">
        <w:rPr>
          <w:rFonts w:ascii="Arial Narrow" w:hAnsi="Arial Narrow"/>
        </w:rPr>
        <w:br/>
        <w:t xml:space="preserve">w przedszkolach i szkołach funkcjonujących w systemach oświatowych innych państw, korzystają </w:t>
      </w:r>
      <w:r w:rsidR="00B90F86" w:rsidRPr="007A1F36">
        <w:rPr>
          <w:rFonts w:ascii="Arial Narrow" w:hAnsi="Arial Narrow"/>
        </w:rPr>
        <w:br/>
        <w:t xml:space="preserve">z nauki i opieki na warunkach określonych w odrębnych przepisach. </w:t>
      </w:r>
    </w:p>
    <w:p w14:paraId="487D5EE6" w14:textId="77777777" w:rsidR="00B90F86" w:rsidRPr="007A1F36" w:rsidRDefault="00B90F86" w:rsidP="006F5135">
      <w:pPr>
        <w:widowControl/>
        <w:numPr>
          <w:ilvl w:val="0"/>
          <w:numId w:val="44"/>
        </w:numPr>
        <w:spacing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zapewnia integrację uczniów niebędących obywatelami polskimi ze środowiskiem szkolnym </w:t>
      </w:r>
      <w:r w:rsidRPr="007A1F36">
        <w:rPr>
          <w:rFonts w:ascii="Arial Narrow" w:hAnsi="Arial Narrow"/>
        </w:rPr>
        <w:br/>
        <w:t xml:space="preserve">i wspomaga ich w pokonaniu trudności adaptacyjnych związanych z różnicami kulturowymi lub ze zmianą środowiska edukacyjnego, w tym związanych z kształceniem za granicą. </w:t>
      </w:r>
    </w:p>
    <w:p w14:paraId="0CAE6EB5" w14:textId="77777777" w:rsidR="000A5D24" w:rsidRPr="007A1F36" w:rsidRDefault="000A5D24" w:rsidP="006F5135">
      <w:pPr>
        <w:widowControl/>
        <w:numPr>
          <w:ilvl w:val="0"/>
          <w:numId w:val="44"/>
        </w:numPr>
        <w:spacing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umożliwia uczniom</w:t>
      </w:r>
      <w:r w:rsidR="00F6565C" w:rsidRPr="007A1F36">
        <w:rPr>
          <w:rFonts w:ascii="Arial Narrow" w:hAnsi="Arial Narrow"/>
        </w:rPr>
        <w:t xml:space="preserve"> należącym do mniejszości narodowych i etnicznych </w:t>
      </w:r>
      <w:r w:rsidRPr="007A1F36">
        <w:rPr>
          <w:rFonts w:ascii="Arial Narrow" w:hAnsi="Arial Narrow"/>
        </w:rPr>
        <w:t xml:space="preserve">podtrzymywanie poczucia tożsamości narodowej, etnicznej, językowej oraz religijnej </w:t>
      </w:r>
      <w:r w:rsidR="003B6EF6" w:rsidRPr="007A1F36">
        <w:rPr>
          <w:rFonts w:ascii="Arial Narrow" w:hAnsi="Arial Narrow"/>
        </w:rPr>
        <w:t xml:space="preserve">na warunkach określonych </w:t>
      </w:r>
      <w:r w:rsidR="003B6EF6" w:rsidRPr="007A1F36">
        <w:rPr>
          <w:rFonts w:ascii="Arial Narrow" w:hAnsi="Arial Narrow"/>
        </w:rPr>
        <w:br/>
        <w:t>w odrębnych przepisach.</w:t>
      </w:r>
    </w:p>
    <w:p w14:paraId="1AD9BE5E" w14:textId="77777777" w:rsidR="00C02B9D" w:rsidRPr="007A1F36" w:rsidRDefault="00C02B9D" w:rsidP="00D47E13">
      <w:pPr>
        <w:pStyle w:val="Akapitzlist"/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</w:p>
    <w:p w14:paraId="2E68E0DC" w14:textId="77777777" w:rsidR="000A5D24" w:rsidRPr="007A1F36" w:rsidRDefault="000A5D24" w:rsidP="00D47E13">
      <w:pPr>
        <w:pStyle w:val="Akapitzlist"/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  <w:r w:rsidR="00AD7F96">
        <w:rPr>
          <w:rFonts w:ascii="Arial Narrow" w:hAnsi="Arial Narrow"/>
          <w:b/>
        </w:rPr>
        <w:t>3</w:t>
      </w:r>
    </w:p>
    <w:p w14:paraId="0887210E" w14:textId="77777777" w:rsidR="00C02B9D" w:rsidRPr="007A1F36" w:rsidRDefault="00C02B9D" w:rsidP="00D47E13">
      <w:pPr>
        <w:pStyle w:val="Akapitzlist"/>
        <w:spacing w:line="300" w:lineRule="exact"/>
        <w:ind w:left="720" w:right="1" w:hanging="720"/>
        <w:jc w:val="center"/>
        <w:rPr>
          <w:rFonts w:ascii="Arial Narrow" w:hAnsi="Arial Narrow"/>
          <w:b/>
        </w:rPr>
      </w:pPr>
    </w:p>
    <w:p w14:paraId="430BD45A" w14:textId="77777777" w:rsidR="008D2C58" w:rsidRPr="007A1F36" w:rsidRDefault="00D3536A" w:rsidP="006F5135">
      <w:pPr>
        <w:pStyle w:val="Akapitzlist"/>
        <w:numPr>
          <w:ilvl w:val="0"/>
          <w:numId w:val="4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realizuje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zadania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opiekuńcze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zgodnie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z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przepisami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bezpieczeństwa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higieny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oraz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potrzebami środowiska według</w:t>
      </w:r>
      <w:r w:rsidRPr="007A1F36">
        <w:rPr>
          <w:rFonts w:ascii="Arial Narrow" w:hAnsi="Arial Narrow"/>
          <w:spacing w:val="18"/>
        </w:rPr>
        <w:t xml:space="preserve"> </w:t>
      </w:r>
      <w:r w:rsidRPr="007A1F36">
        <w:rPr>
          <w:rFonts w:ascii="Arial Narrow" w:hAnsi="Arial Narrow"/>
        </w:rPr>
        <w:t>następujących</w:t>
      </w:r>
      <w:r w:rsidR="0076317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zasad:</w:t>
      </w:r>
    </w:p>
    <w:p w14:paraId="37DE585D" w14:textId="77777777" w:rsidR="008D2C58" w:rsidRPr="007A1F36" w:rsidRDefault="00D3536A" w:rsidP="006F5135">
      <w:pPr>
        <w:pStyle w:val="Akapitzlist"/>
        <w:numPr>
          <w:ilvl w:val="1"/>
          <w:numId w:val="9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osobami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odpowiedzialnymi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za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bezpieczeństwo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dzieci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przebywających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na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terenie</w:t>
      </w:r>
      <w:r w:rsidRPr="007A1F36">
        <w:rPr>
          <w:rFonts w:ascii="Arial Narrow" w:hAnsi="Arial Narrow"/>
          <w:spacing w:val="-15"/>
        </w:rPr>
        <w:t xml:space="preserve"> </w:t>
      </w:r>
      <w:r w:rsidR="00C02B9D" w:rsidRPr="007A1F36">
        <w:rPr>
          <w:rFonts w:ascii="Arial Narrow" w:hAnsi="Arial Narrow"/>
          <w:spacing w:val="-4"/>
        </w:rPr>
        <w:t>s</w:t>
      </w:r>
      <w:r w:rsidRPr="007A1F36">
        <w:rPr>
          <w:rFonts w:ascii="Arial Narrow" w:hAnsi="Arial Narrow"/>
          <w:spacing w:val="-4"/>
        </w:rPr>
        <w:t>zkoły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są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nauczyciele prowadzący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zajęcia,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opiekunowie</w:t>
      </w:r>
      <w:r w:rsidR="0076317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kół,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organizacji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szkolnych,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wychowawcy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świetlicy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oraz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bibliotekarz;</w:t>
      </w:r>
    </w:p>
    <w:p w14:paraId="67F0AF31" w14:textId="77777777" w:rsidR="008D2C58" w:rsidRPr="007A1F36" w:rsidRDefault="00C02B9D" w:rsidP="006F5135">
      <w:pPr>
        <w:pStyle w:val="Akapitzlist"/>
        <w:numPr>
          <w:ilvl w:val="1"/>
          <w:numId w:val="9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trakcie zajęć poza terenem s</w:t>
      </w:r>
      <w:r w:rsidR="00D3536A" w:rsidRPr="007A1F36">
        <w:rPr>
          <w:rFonts w:ascii="Arial Narrow" w:hAnsi="Arial Narrow"/>
        </w:rPr>
        <w:t xml:space="preserve">zkoły opiekę </w:t>
      </w:r>
      <w:r w:rsidR="004B5BB8" w:rsidRPr="007A1F36">
        <w:rPr>
          <w:rFonts w:ascii="Arial Narrow" w:hAnsi="Arial Narrow"/>
        </w:rPr>
        <w:t xml:space="preserve">uczniom </w:t>
      </w:r>
      <w:r w:rsidR="00D3536A" w:rsidRPr="007A1F36">
        <w:rPr>
          <w:rFonts w:ascii="Arial Narrow" w:hAnsi="Arial Narrow"/>
        </w:rPr>
        <w:t xml:space="preserve">zapewnia i ponosi </w:t>
      </w:r>
      <w:r w:rsidR="00D3536A" w:rsidRPr="007A1F36">
        <w:rPr>
          <w:rFonts w:ascii="Arial Narrow" w:hAnsi="Arial Narrow"/>
          <w:spacing w:val="-3"/>
        </w:rPr>
        <w:t xml:space="preserve">za </w:t>
      </w:r>
      <w:r w:rsidR="00D3536A" w:rsidRPr="007A1F36">
        <w:rPr>
          <w:rFonts w:ascii="Arial Narrow" w:hAnsi="Arial Narrow"/>
          <w:spacing w:val="-5"/>
        </w:rPr>
        <w:t xml:space="preserve">nią </w:t>
      </w:r>
      <w:r w:rsidR="00D3536A" w:rsidRPr="007A1F36">
        <w:rPr>
          <w:rFonts w:ascii="Arial Narrow" w:hAnsi="Arial Narrow"/>
        </w:rPr>
        <w:t>odpowiedzialność nauczyciel</w:t>
      </w:r>
      <w:r w:rsidR="00D3536A" w:rsidRPr="007A1F36">
        <w:rPr>
          <w:rFonts w:ascii="Arial Narrow" w:hAnsi="Arial Narrow"/>
          <w:spacing w:val="-20"/>
        </w:rPr>
        <w:t xml:space="preserve"> </w:t>
      </w:r>
      <w:r w:rsidR="00D3536A" w:rsidRPr="007A1F36">
        <w:rPr>
          <w:rFonts w:ascii="Arial Narrow" w:hAnsi="Arial Narrow"/>
        </w:rPr>
        <w:t>organizujący</w:t>
      </w:r>
      <w:r w:rsidR="00D3536A" w:rsidRPr="007A1F36">
        <w:rPr>
          <w:rFonts w:ascii="Arial Narrow" w:hAnsi="Arial Narrow"/>
          <w:spacing w:val="-16"/>
        </w:rPr>
        <w:t xml:space="preserve"> </w:t>
      </w:r>
      <w:r w:rsidR="00D3536A" w:rsidRPr="007A1F36">
        <w:rPr>
          <w:rFonts w:ascii="Arial Narrow" w:hAnsi="Arial Narrow"/>
        </w:rPr>
        <w:t>zajęcia,</w:t>
      </w:r>
      <w:r w:rsidR="00D3536A" w:rsidRPr="007A1F36">
        <w:rPr>
          <w:rFonts w:ascii="Arial Narrow" w:hAnsi="Arial Narrow"/>
          <w:spacing w:val="-18"/>
        </w:rPr>
        <w:t xml:space="preserve"> </w:t>
      </w:r>
      <w:r w:rsidR="00D3536A" w:rsidRPr="007A1F36">
        <w:rPr>
          <w:rFonts w:ascii="Arial Narrow" w:hAnsi="Arial Narrow"/>
        </w:rPr>
        <w:t>przy</w:t>
      </w:r>
      <w:r w:rsidR="00D3536A" w:rsidRPr="007A1F36">
        <w:rPr>
          <w:rFonts w:ascii="Arial Narrow" w:hAnsi="Arial Narrow"/>
          <w:spacing w:val="-17"/>
        </w:rPr>
        <w:t xml:space="preserve"> </w:t>
      </w:r>
      <w:r w:rsidR="00D3536A" w:rsidRPr="007A1F36">
        <w:rPr>
          <w:rFonts w:ascii="Arial Narrow" w:hAnsi="Arial Narrow"/>
        </w:rPr>
        <w:t>czym</w:t>
      </w:r>
      <w:r w:rsidR="00D3536A" w:rsidRPr="007A1F36">
        <w:rPr>
          <w:rFonts w:ascii="Arial Narrow" w:hAnsi="Arial Narrow"/>
          <w:spacing w:val="-16"/>
        </w:rPr>
        <w:t xml:space="preserve"> </w:t>
      </w:r>
      <w:r w:rsidR="00D3536A" w:rsidRPr="007A1F36">
        <w:rPr>
          <w:rFonts w:ascii="Arial Narrow" w:hAnsi="Arial Narrow"/>
        </w:rPr>
        <w:t>każde</w:t>
      </w:r>
      <w:r w:rsidR="00D3536A" w:rsidRPr="007A1F36">
        <w:rPr>
          <w:rFonts w:ascii="Arial Narrow" w:hAnsi="Arial Narrow"/>
          <w:spacing w:val="-19"/>
        </w:rPr>
        <w:t xml:space="preserve"> </w:t>
      </w:r>
      <w:r w:rsidR="00D3536A" w:rsidRPr="007A1F36">
        <w:rPr>
          <w:rFonts w:ascii="Arial Narrow" w:hAnsi="Arial Narrow"/>
        </w:rPr>
        <w:t>wyjście</w:t>
      </w:r>
      <w:r w:rsidR="00D3536A" w:rsidRPr="007A1F36">
        <w:rPr>
          <w:rFonts w:ascii="Arial Narrow" w:hAnsi="Arial Narrow"/>
          <w:spacing w:val="-17"/>
        </w:rPr>
        <w:t xml:space="preserve"> </w:t>
      </w:r>
      <w:r w:rsidR="00D3536A" w:rsidRPr="007A1F36">
        <w:rPr>
          <w:rFonts w:ascii="Arial Narrow" w:hAnsi="Arial Narrow"/>
        </w:rPr>
        <w:t>poza</w:t>
      </w:r>
      <w:r w:rsidR="00D3536A"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s</w:t>
      </w:r>
      <w:r w:rsidR="00D3536A" w:rsidRPr="007A1F36">
        <w:rPr>
          <w:rFonts w:ascii="Arial Narrow" w:hAnsi="Arial Narrow"/>
        </w:rPr>
        <w:t>zkołę</w:t>
      </w:r>
      <w:r w:rsidR="0076317E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>może</w:t>
      </w:r>
      <w:r w:rsidR="00D3536A" w:rsidRPr="007A1F36">
        <w:rPr>
          <w:rFonts w:ascii="Arial Narrow" w:hAnsi="Arial Narrow"/>
          <w:spacing w:val="-16"/>
        </w:rPr>
        <w:t xml:space="preserve"> </w:t>
      </w:r>
      <w:r w:rsidR="00D3536A" w:rsidRPr="007A1F36">
        <w:rPr>
          <w:rFonts w:ascii="Arial Narrow" w:hAnsi="Arial Narrow"/>
        </w:rPr>
        <w:t>być</w:t>
      </w:r>
      <w:r w:rsidR="00D3536A" w:rsidRPr="007A1F36">
        <w:rPr>
          <w:rFonts w:ascii="Arial Narrow" w:hAnsi="Arial Narrow"/>
          <w:spacing w:val="-17"/>
        </w:rPr>
        <w:t xml:space="preserve"> </w:t>
      </w:r>
      <w:r w:rsidR="00D3536A" w:rsidRPr="007A1F36">
        <w:rPr>
          <w:rFonts w:ascii="Arial Narrow" w:hAnsi="Arial Narrow"/>
        </w:rPr>
        <w:t>zorganizowane</w:t>
      </w:r>
      <w:r w:rsidR="00D3536A" w:rsidRPr="007A1F36">
        <w:rPr>
          <w:rFonts w:ascii="Arial Narrow" w:hAnsi="Arial Narrow"/>
          <w:spacing w:val="-17"/>
        </w:rPr>
        <w:t xml:space="preserve"> </w:t>
      </w:r>
      <w:r w:rsidR="00D3536A" w:rsidRPr="007A1F36">
        <w:rPr>
          <w:rFonts w:ascii="Arial Narrow" w:hAnsi="Arial Narrow"/>
        </w:rPr>
        <w:t>tylko</w:t>
      </w:r>
      <w:r w:rsidR="00D3536A" w:rsidRPr="007A1F36">
        <w:rPr>
          <w:rFonts w:ascii="Arial Narrow" w:hAnsi="Arial Narrow"/>
          <w:spacing w:val="-5"/>
        </w:rPr>
        <w:t xml:space="preserve"> </w:t>
      </w:r>
      <w:r w:rsidR="00251B59">
        <w:rPr>
          <w:rFonts w:ascii="Arial Narrow" w:hAnsi="Arial Narrow"/>
        </w:rPr>
        <w:t>po uzgodnieniu z d</w:t>
      </w:r>
      <w:r w:rsidR="00D3536A" w:rsidRPr="007A1F36">
        <w:rPr>
          <w:rFonts w:ascii="Arial Narrow" w:hAnsi="Arial Narrow"/>
        </w:rPr>
        <w:t xml:space="preserve">yrektorem. Każde wyjście poza </w:t>
      </w:r>
      <w:r w:rsidRPr="007A1F36">
        <w:rPr>
          <w:rFonts w:ascii="Arial Narrow" w:hAnsi="Arial Narrow"/>
        </w:rPr>
        <w:t>s</w:t>
      </w:r>
      <w:r w:rsidR="00D3536A" w:rsidRPr="007A1F36">
        <w:rPr>
          <w:rFonts w:ascii="Arial Narrow" w:hAnsi="Arial Narrow"/>
        </w:rPr>
        <w:t xml:space="preserve">zkołę winno być odnotowane w książce </w:t>
      </w:r>
      <w:r w:rsidR="00D3536A" w:rsidRPr="007A1F36">
        <w:rPr>
          <w:rFonts w:ascii="Arial Narrow" w:hAnsi="Arial Narrow"/>
        </w:rPr>
        <w:lastRenderedPageBreak/>
        <w:t>wyjść,</w:t>
      </w:r>
      <w:r w:rsidR="00D3536A" w:rsidRPr="007A1F36">
        <w:rPr>
          <w:rFonts w:ascii="Arial Narrow" w:hAnsi="Arial Narrow"/>
          <w:spacing w:val="-2"/>
        </w:rPr>
        <w:t xml:space="preserve"> </w:t>
      </w:r>
      <w:r w:rsidR="00D3536A" w:rsidRPr="007A1F36">
        <w:rPr>
          <w:rFonts w:ascii="Arial Narrow" w:hAnsi="Arial Narrow"/>
        </w:rPr>
        <w:t>która</w:t>
      </w:r>
      <w:r w:rsidR="00D3536A" w:rsidRPr="007A1F36">
        <w:rPr>
          <w:rFonts w:ascii="Arial Narrow" w:hAnsi="Arial Narrow"/>
          <w:spacing w:val="-22"/>
        </w:rPr>
        <w:t xml:space="preserve"> </w:t>
      </w:r>
      <w:r w:rsidR="00D3536A" w:rsidRPr="007A1F36">
        <w:rPr>
          <w:rFonts w:ascii="Arial Narrow" w:hAnsi="Arial Narrow"/>
        </w:rPr>
        <w:t>znajduje</w:t>
      </w:r>
      <w:r w:rsidR="00D3536A" w:rsidRPr="007A1F36">
        <w:rPr>
          <w:rFonts w:ascii="Arial Narrow" w:hAnsi="Arial Narrow"/>
          <w:spacing w:val="-21"/>
        </w:rPr>
        <w:t xml:space="preserve"> </w:t>
      </w:r>
      <w:r w:rsidR="00D3536A" w:rsidRPr="007A1F36">
        <w:rPr>
          <w:rFonts w:ascii="Arial Narrow" w:hAnsi="Arial Narrow"/>
          <w:spacing w:val="6"/>
        </w:rPr>
        <w:t>się</w:t>
      </w:r>
      <w:r w:rsidR="0076317E" w:rsidRPr="007A1F36">
        <w:rPr>
          <w:rFonts w:ascii="Arial Narrow" w:hAnsi="Arial Narrow"/>
          <w:spacing w:val="6"/>
        </w:rPr>
        <w:t xml:space="preserve"> </w:t>
      </w:r>
      <w:r w:rsidR="00D3536A" w:rsidRPr="007A1F36">
        <w:rPr>
          <w:rFonts w:ascii="Arial Narrow" w:hAnsi="Arial Narrow"/>
          <w:spacing w:val="6"/>
        </w:rPr>
        <w:t>w</w:t>
      </w:r>
      <w:r w:rsidR="00D3536A" w:rsidRPr="007A1F36">
        <w:rPr>
          <w:rFonts w:ascii="Arial Narrow" w:hAnsi="Arial Narrow"/>
          <w:spacing w:val="-22"/>
        </w:rPr>
        <w:t xml:space="preserve"> </w:t>
      </w:r>
      <w:r w:rsidR="00D3536A" w:rsidRPr="007A1F36">
        <w:rPr>
          <w:rFonts w:ascii="Arial Narrow" w:hAnsi="Arial Narrow"/>
        </w:rPr>
        <w:t>sekretariacie</w:t>
      </w:r>
      <w:r w:rsidR="00D3536A"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s</w:t>
      </w:r>
      <w:r w:rsidR="00D3536A" w:rsidRPr="007A1F36">
        <w:rPr>
          <w:rFonts w:ascii="Arial Narrow" w:hAnsi="Arial Narrow"/>
        </w:rPr>
        <w:t>zkoły;</w:t>
      </w:r>
    </w:p>
    <w:p w14:paraId="177DC89D" w14:textId="77777777" w:rsidR="00EC7A3E" w:rsidRPr="00D540DC" w:rsidRDefault="00D3536A" w:rsidP="00D540DC">
      <w:pPr>
        <w:pStyle w:val="Akapitzlist"/>
        <w:numPr>
          <w:ilvl w:val="1"/>
          <w:numId w:val="9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czasie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przerw</w:t>
      </w:r>
      <w:r w:rsidR="0076317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między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zajęciami</w:t>
      </w:r>
      <w:r w:rsidR="0076317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opiekę,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zgodnie</w:t>
      </w:r>
      <w:r w:rsidRPr="007A1F36">
        <w:rPr>
          <w:rFonts w:ascii="Arial Narrow" w:hAnsi="Arial Narrow"/>
          <w:spacing w:val="-1"/>
        </w:rPr>
        <w:t xml:space="preserve"> </w:t>
      </w:r>
      <w:r w:rsidRPr="007A1F36">
        <w:rPr>
          <w:rFonts w:ascii="Arial Narrow" w:hAnsi="Arial Narrow"/>
        </w:rPr>
        <w:t>z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opracowanym</w:t>
      </w:r>
      <w:r w:rsidRPr="007A1F36">
        <w:rPr>
          <w:rFonts w:ascii="Arial Narrow" w:hAnsi="Arial Narrow"/>
          <w:spacing w:val="3"/>
        </w:rPr>
        <w:t xml:space="preserve"> </w:t>
      </w:r>
      <w:r w:rsidRPr="007A1F36">
        <w:rPr>
          <w:rFonts w:ascii="Arial Narrow" w:hAnsi="Arial Narrow"/>
        </w:rPr>
        <w:t>regulaminem,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sprawują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i</w:t>
      </w:r>
      <w:r w:rsidR="00573CE7" w:rsidRPr="007A1F36">
        <w:rPr>
          <w:rFonts w:ascii="Arial Narrow" w:hAnsi="Arial Narrow"/>
          <w:spacing w:val="-4"/>
        </w:rPr>
        <w:t> </w:t>
      </w:r>
      <w:r w:rsidRPr="007A1F36">
        <w:rPr>
          <w:rFonts w:ascii="Arial Narrow" w:hAnsi="Arial Narrow"/>
        </w:rPr>
        <w:t>ponoszą z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tego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tytułu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odpowiedzialność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nauczyciele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dyżurujący;</w:t>
      </w:r>
    </w:p>
    <w:p w14:paraId="4F85F265" w14:textId="77777777" w:rsidR="008D2C58" w:rsidRPr="007A1F36" w:rsidRDefault="00EC7A3E" w:rsidP="006F5135">
      <w:pPr>
        <w:pStyle w:val="Akapitzlist"/>
        <w:numPr>
          <w:ilvl w:val="1"/>
          <w:numId w:val="9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</w:t>
      </w:r>
      <w:r w:rsidR="00D3536A" w:rsidRPr="007A1F36">
        <w:rPr>
          <w:rFonts w:ascii="Arial Narrow" w:hAnsi="Arial Narrow"/>
        </w:rPr>
        <w:t>yrektor</w:t>
      </w:r>
      <w:r w:rsidR="00D3536A" w:rsidRPr="007A1F36">
        <w:rPr>
          <w:rFonts w:ascii="Arial Narrow" w:hAnsi="Arial Narrow"/>
          <w:spacing w:val="-3"/>
        </w:rPr>
        <w:t xml:space="preserve"> </w:t>
      </w:r>
      <w:r w:rsidR="00D3536A" w:rsidRPr="007A1F36">
        <w:rPr>
          <w:rFonts w:ascii="Arial Narrow" w:hAnsi="Arial Narrow"/>
        </w:rPr>
        <w:t>zleca</w:t>
      </w:r>
      <w:r w:rsidR="00D3536A" w:rsidRPr="007A1F36">
        <w:rPr>
          <w:rFonts w:ascii="Arial Narrow" w:hAnsi="Arial Narrow"/>
          <w:spacing w:val="-10"/>
        </w:rPr>
        <w:t xml:space="preserve"> </w:t>
      </w:r>
      <w:r w:rsidR="00F30EAC" w:rsidRPr="007A1F36">
        <w:rPr>
          <w:rFonts w:ascii="Arial Narrow" w:hAnsi="Arial Narrow"/>
          <w:spacing w:val="-10"/>
        </w:rPr>
        <w:t xml:space="preserve">wicedyrektorowi </w:t>
      </w:r>
      <w:r w:rsidR="00D3536A" w:rsidRPr="007A1F36">
        <w:rPr>
          <w:rFonts w:ascii="Arial Narrow" w:hAnsi="Arial Narrow"/>
        </w:rPr>
        <w:t>ułożenie</w:t>
      </w:r>
      <w:r w:rsidR="00D3536A" w:rsidRPr="007A1F36">
        <w:rPr>
          <w:rFonts w:ascii="Arial Narrow" w:hAnsi="Arial Narrow"/>
          <w:spacing w:val="-8"/>
        </w:rPr>
        <w:t xml:space="preserve"> </w:t>
      </w:r>
      <w:r w:rsidR="00D3536A" w:rsidRPr="007A1F36">
        <w:rPr>
          <w:rFonts w:ascii="Arial Narrow" w:hAnsi="Arial Narrow"/>
          <w:spacing w:val="-7"/>
        </w:rPr>
        <w:t>harmonogramu</w:t>
      </w:r>
      <w:r w:rsidR="00D3536A" w:rsidRPr="007A1F36">
        <w:rPr>
          <w:rFonts w:ascii="Arial Narrow" w:hAnsi="Arial Narrow"/>
          <w:spacing w:val="-23"/>
        </w:rPr>
        <w:t xml:space="preserve"> </w:t>
      </w:r>
      <w:r w:rsidR="00D3536A" w:rsidRPr="007A1F36">
        <w:rPr>
          <w:rFonts w:ascii="Arial Narrow" w:hAnsi="Arial Narrow"/>
        </w:rPr>
        <w:t>dyżurów</w:t>
      </w:r>
      <w:r w:rsidR="00D3536A" w:rsidRPr="007A1F36">
        <w:rPr>
          <w:rFonts w:ascii="Arial Narrow" w:hAnsi="Arial Narrow"/>
          <w:spacing w:val="-12"/>
        </w:rPr>
        <w:t xml:space="preserve"> </w:t>
      </w:r>
      <w:r w:rsidR="00D3536A" w:rsidRPr="007A1F36">
        <w:rPr>
          <w:rFonts w:ascii="Arial Narrow" w:hAnsi="Arial Narrow"/>
        </w:rPr>
        <w:t>w</w:t>
      </w:r>
      <w:r w:rsidR="00D3536A" w:rsidRPr="007A1F36">
        <w:rPr>
          <w:rFonts w:ascii="Arial Narrow" w:hAnsi="Arial Narrow"/>
          <w:spacing w:val="-7"/>
        </w:rPr>
        <w:t xml:space="preserve"> </w:t>
      </w:r>
      <w:r w:rsidR="00D3536A" w:rsidRPr="007A1F36">
        <w:rPr>
          <w:rFonts w:ascii="Arial Narrow" w:hAnsi="Arial Narrow"/>
        </w:rPr>
        <w:t>czasie</w:t>
      </w:r>
      <w:r w:rsidR="00D3536A" w:rsidRPr="007A1F36">
        <w:rPr>
          <w:rFonts w:ascii="Arial Narrow" w:hAnsi="Arial Narrow"/>
          <w:spacing w:val="-8"/>
        </w:rPr>
        <w:t xml:space="preserve"> </w:t>
      </w:r>
      <w:r w:rsidR="00D3536A" w:rsidRPr="007A1F36">
        <w:rPr>
          <w:rFonts w:ascii="Arial Narrow" w:hAnsi="Arial Narrow"/>
        </w:rPr>
        <w:t>przerw</w:t>
      </w:r>
      <w:r w:rsidR="00D3536A" w:rsidRPr="007A1F36">
        <w:rPr>
          <w:rFonts w:ascii="Arial Narrow" w:hAnsi="Arial Narrow"/>
          <w:spacing w:val="-9"/>
        </w:rPr>
        <w:t xml:space="preserve"> </w:t>
      </w:r>
      <w:r w:rsidR="00F30EAC" w:rsidRPr="007A1F36">
        <w:rPr>
          <w:rFonts w:ascii="Arial Narrow" w:hAnsi="Arial Narrow"/>
          <w:spacing w:val="-9"/>
        </w:rPr>
        <w:t>międzylekcyjnych.</w:t>
      </w:r>
    </w:p>
    <w:p w14:paraId="60B0F1D8" w14:textId="77777777" w:rsidR="008D2C58" w:rsidRPr="007A1F36" w:rsidRDefault="00C02B9D" w:rsidP="006F5135">
      <w:pPr>
        <w:pStyle w:val="Akapitzlist"/>
        <w:numPr>
          <w:ilvl w:val="0"/>
          <w:numId w:val="4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s</w:t>
      </w:r>
      <w:r w:rsidR="009E6D19" w:rsidRPr="007A1F36">
        <w:rPr>
          <w:rFonts w:ascii="Arial Narrow" w:hAnsi="Arial Narrow"/>
        </w:rPr>
        <w:t xml:space="preserve">zkole </w:t>
      </w:r>
      <w:r w:rsidR="00D3536A" w:rsidRPr="007A1F36">
        <w:rPr>
          <w:rFonts w:ascii="Arial Narrow" w:hAnsi="Arial Narrow"/>
        </w:rPr>
        <w:t>stosuje się następujące formy sprawowania opieki</w:t>
      </w:r>
      <w:r w:rsidR="00D3536A" w:rsidRPr="007A1F36">
        <w:rPr>
          <w:rFonts w:ascii="Arial Narrow" w:hAnsi="Arial Narrow"/>
          <w:spacing w:val="13"/>
        </w:rPr>
        <w:t xml:space="preserve"> </w:t>
      </w:r>
      <w:r w:rsidR="00D3536A" w:rsidRPr="007A1F36">
        <w:rPr>
          <w:rFonts w:ascii="Arial Narrow" w:hAnsi="Arial Narrow"/>
        </w:rPr>
        <w:t>nad</w:t>
      </w:r>
      <w:r w:rsidR="00184516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>uczniami:</w:t>
      </w:r>
    </w:p>
    <w:p w14:paraId="7F3ACD8C" w14:textId="77777777" w:rsidR="0070341F" w:rsidRPr="007A1F36" w:rsidRDefault="00251B59" w:rsidP="006F5135">
      <w:pPr>
        <w:pStyle w:val="Akapitzlist"/>
        <w:numPr>
          <w:ilvl w:val="2"/>
          <w:numId w:val="98"/>
        </w:numPr>
        <w:spacing w:before="0" w:line="300" w:lineRule="exact"/>
        <w:ind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D3536A" w:rsidRPr="007A1F36">
        <w:rPr>
          <w:rFonts w:ascii="Arial Narrow" w:hAnsi="Arial Narrow"/>
        </w:rPr>
        <w:t xml:space="preserve">yrektor powierza </w:t>
      </w:r>
      <w:r w:rsidR="00CA1732">
        <w:rPr>
          <w:rFonts w:ascii="Arial Narrow" w:hAnsi="Arial Narrow"/>
        </w:rPr>
        <w:t xml:space="preserve">jednemu </w:t>
      </w:r>
      <w:r w:rsidR="0070341F" w:rsidRPr="007A1F36">
        <w:rPr>
          <w:rFonts w:ascii="Arial Narrow" w:hAnsi="Arial Narrow"/>
        </w:rPr>
        <w:t>nauczycielowi uczącemu</w:t>
      </w:r>
      <w:r w:rsidR="000850EA" w:rsidRPr="007A1F36">
        <w:rPr>
          <w:rFonts w:ascii="Arial Narrow" w:hAnsi="Arial Narrow"/>
        </w:rPr>
        <w:t xml:space="preserve"> w oddziale opiekę nad </w:t>
      </w:r>
      <w:r w:rsidR="0070341F" w:rsidRPr="007A1F36">
        <w:rPr>
          <w:rFonts w:ascii="Arial Narrow" w:hAnsi="Arial Narrow"/>
        </w:rPr>
        <w:t>tym</w:t>
      </w:r>
      <w:r w:rsidR="00CA1732">
        <w:rPr>
          <w:rFonts w:ascii="Arial Narrow" w:hAnsi="Arial Narrow"/>
        </w:rPr>
        <w:t xml:space="preserve"> oddziałem jako </w:t>
      </w:r>
      <w:r w:rsidR="000850EA" w:rsidRPr="007A1F36">
        <w:rPr>
          <w:rFonts w:ascii="Arial Narrow" w:hAnsi="Arial Narrow"/>
        </w:rPr>
        <w:t xml:space="preserve">wychowawcy na rok szkolny. </w:t>
      </w:r>
    </w:p>
    <w:p w14:paraId="0DEC6B26" w14:textId="77777777" w:rsidR="008D2C58" w:rsidRPr="007A1F36" w:rsidRDefault="00D3536A" w:rsidP="006F5135">
      <w:pPr>
        <w:pStyle w:val="Akapitzlist"/>
        <w:numPr>
          <w:ilvl w:val="2"/>
          <w:numId w:val="98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wyjątkowych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wypadkach</w:t>
      </w:r>
      <w:r w:rsidRPr="007A1F36">
        <w:rPr>
          <w:rFonts w:ascii="Arial Narrow" w:hAnsi="Arial Narrow"/>
          <w:spacing w:val="-18"/>
        </w:rPr>
        <w:t xml:space="preserve"> </w:t>
      </w:r>
      <w:r w:rsidR="00251B59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powierza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obowiązki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wychowawcy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danej</w:t>
      </w:r>
      <w:r w:rsidRPr="007A1F36">
        <w:rPr>
          <w:rFonts w:ascii="Arial Narrow" w:hAnsi="Arial Narrow"/>
          <w:spacing w:val="-10"/>
        </w:rPr>
        <w:t xml:space="preserve"> </w:t>
      </w:r>
      <w:r w:rsidR="00573CE7" w:rsidRPr="007A1F36">
        <w:rPr>
          <w:rFonts w:ascii="Arial Narrow" w:hAnsi="Arial Narrow"/>
        </w:rPr>
        <w:t>klasie innemu nauczycielowi szkoły;</w:t>
      </w:r>
    </w:p>
    <w:p w14:paraId="41D74AE0" w14:textId="77777777" w:rsidR="008D2C58" w:rsidRPr="007A1F36" w:rsidRDefault="00FC0932" w:rsidP="006F5135">
      <w:pPr>
        <w:pStyle w:val="Akapitzlist"/>
        <w:numPr>
          <w:ilvl w:val="2"/>
          <w:numId w:val="98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</w:t>
      </w:r>
      <w:r w:rsidR="00D3536A" w:rsidRPr="007A1F36">
        <w:rPr>
          <w:rFonts w:ascii="Arial Narrow" w:hAnsi="Arial Narrow"/>
        </w:rPr>
        <w:t>ychowawca ściśle współpracuje z rodzicami swoich w</w:t>
      </w:r>
      <w:r w:rsidR="0070341F" w:rsidRPr="007A1F36">
        <w:rPr>
          <w:rFonts w:ascii="Arial Narrow" w:hAnsi="Arial Narrow"/>
        </w:rPr>
        <w:t>ychowanków w wypełnianiu przez s</w:t>
      </w:r>
      <w:r w:rsidR="00D3536A" w:rsidRPr="007A1F36">
        <w:rPr>
          <w:rFonts w:ascii="Arial Narrow" w:hAnsi="Arial Narrow"/>
        </w:rPr>
        <w:t>zkołę</w:t>
      </w:r>
      <w:r w:rsidR="00D3536A" w:rsidRPr="007A1F36">
        <w:rPr>
          <w:rFonts w:ascii="Arial Narrow" w:hAnsi="Arial Narrow"/>
          <w:spacing w:val="-9"/>
        </w:rPr>
        <w:t xml:space="preserve"> </w:t>
      </w:r>
      <w:r w:rsidR="00D3536A" w:rsidRPr="007A1F36">
        <w:rPr>
          <w:rFonts w:ascii="Arial Narrow" w:hAnsi="Arial Narrow"/>
        </w:rPr>
        <w:t>jej</w:t>
      </w:r>
      <w:r w:rsidR="00D3536A" w:rsidRPr="007A1F36">
        <w:rPr>
          <w:rFonts w:ascii="Arial Narrow" w:hAnsi="Arial Narrow"/>
          <w:spacing w:val="-12"/>
        </w:rPr>
        <w:t xml:space="preserve"> </w:t>
      </w:r>
      <w:r w:rsidR="00D3536A" w:rsidRPr="007A1F36">
        <w:rPr>
          <w:rFonts w:ascii="Arial Narrow" w:hAnsi="Arial Narrow"/>
        </w:rPr>
        <w:t>zadań</w:t>
      </w:r>
      <w:r w:rsidR="00D3536A" w:rsidRPr="007A1F36">
        <w:rPr>
          <w:rFonts w:ascii="Arial Narrow" w:hAnsi="Arial Narrow"/>
          <w:spacing w:val="-18"/>
        </w:rPr>
        <w:t xml:space="preserve"> </w:t>
      </w:r>
      <w:r w:rsidR="00D3536A" w:rsidRPr="007A1F36">
        <w:rPr>
          <w:rFonts w:ascii="Arial Narrow" w:hAnsi="Arial Narrow"/>
        </w:rPr>
        <w:t>wychowawczo</w:t>
      </w:r>
      <w:r w:rsidR="00573CE7" w:rsidRPr="007A1F36">
        <w:rPr>
          <w:rFonts w:ascii="Arial Narrow" w:hAnsi="Arial Narrow"/>
          <w:spacing w:val="-10"/>
        </w:rPr>
        <w:t>-</w:t>
      </w:r>
      <w:r w:rsidR="00573CE7" w:rsidRPr="007A1F36">
        <w:rPr>
          <w:rFonts w:ascii="Arial Narrow" w:hAnsi="Arial Narrow"/>
        </w:rPr>
        <w:t>opiekuńczych;</w:t>
      </w:r>
    </w:p>
    <w:p w14:paraId="7B604472" w14:textId="77777777" w:rsidR="0070341F" w:rsidRPr="007A1F36" w:rsidRDefault="00FC0932" w:rsidP="006F5135">
      <w:pPr>
        <w:pStyle w:val="Akapitzlist"/>
        <w:numPr>
          <w:ilvl w:val="2"/>
          <w:numId w:val="98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</w:t>
      </w:r>
      <w:r w:rsidR="00D3536A" w:rsidRPr="007A1F36">
        <w:rPr>
          <w:rFonts w:ascii="Arial Narrow" w:hAnsi="Arial Narrow"/>
        </w:rPr>
        <w:t xml:space="preserve">ychowawca w porozumieniu z pedagogiem proponuje rodzicom szczególne formy opieki nad </w:t>
      </w:r>
      <w:r w:rsidR="00573CE7" w:rsidRPr="007A1F36">
        <w:rPr>
          <w:rFonts w:ascii="Arial Narrow" w:hAnsi="Arial Narrow"/>
        </w:rPr>
        <w:t>dziećmi</w:t>
      </w:r>
      <w:r w:rsidR="00D3536A" w:rsidRPr="007A1F36">
        <w:rPr>
          <w:rFonts w:ascii="Arial Narrow" w:hAnsi="Arial Narrow"/>
        </w:rPr>
        <w:t xml:space="preserve">, którym z powodu różnych uwarunkowań rodzinnych bądź losowych są one potrzebne, </w:t>
      </w:r>
      <w:r w:rsidR="0070341F" w:rsidRPr="007A1F36">
        <w:rPr>
          <w:rFonts w:ascii="Arial Narrow" w:hAnsi="Arial Narrow"/>
        </w:rPr>
        <w:br/>
      </w:r>
      <w:r w:rsidR="00D3536A" w:rsidRPr="007A1F36">
        <w:rPr>
          <w:rFonts w:ascii="Arial Narrow" w:hAnsi="Arial Narrow"/>
        </w:rPr>
        <w:t>w</w:t>
      </w:r>
      <w:r w:rsidR="00D3536A" w:rsidRPr="007A1F36">
        <w:rPr>
          <w:rFonts w:ascii="Arial Narrow" w:hAnsi="Arial Narrow"/>
          <w:spacing w:val="-8"/>
        </w:rPr>
        <w:t xml:space="preserve"> </w:t>
      </w:r>
      <w:r w:rsidR="00D3536A" w:rsidRPr="007A1F36">
        <w:rPr>
          <w:rFonts w:ascii="Arial Narrow" w:hAnsi="Arial Narrow"/>
          <w:spacing w:val="-2"/>
        </w:rPr>
        <w:t>tym</w:t>
      </w:r>
      <w:r w:rsidR="00D3536A" w:rsidRPr="007A1F36">
        <w:rPr>
          <w:rFonts w:ascii="Arial Narrow" w:hAnsi="Arial Narrow"/>
          <w:spacing w:val="-10"/>
        </w:rPr>
        <w:t xml:space="preserve"> </w:t>
      </w:r>
      <w:r w:rsidR="00D3536A" w:rsidRPr="007A1F36">
        <w:rPr>
          <w:rFonts w:ascii="Arial Narrow" w:hAnsi="Arial Narrow"/>
        </w:rPr>
        <w:t>stałą</w:t>
      </w:r>
      <w:r w:rsidR="00D3536A" w:rsidRPr="007A1F36">
        <w:rPr>
          <w:rFonts w:ascii="Arial Narrow" w:hAnsi="Arial Narrow"/>
          <w:spacing w:val="-11"/>
        </w:rPr>
        <w:t xml:space="preserve"> </w:t>
      </w:r>
      <w:r w:rsidR="00D3536A" w:rsidRPr="007A1F36">
        <w:rPr>
          <w:rFonts w:ascii="Arial Narrow" w:hAnsi="Arial Narrow"/>
        </w:rPr>
        <w:t>lub</w:t>
      </w:r>
      <w:r w:rsidR="00D3536A" w:rsidRPr="007A1F36">
        <w:rPr>
          <w:rFonts w:ascii="Arial Narrow" w:hAnsi="Arial Narrow"/>
          <w:spacing w:val="-14"/>
        </w:rPr>
        <w:t xml:space="preserve"> </w:t>
      </w:r>
      <w:r w:rsidR="00D3536A" w:rsidRPr="007A1F36">
        <w:rPr>
          <w:rFonts w:ascii="Arial Narrow" w:hAnsi="Arial Narrow"/>
        </w:rPr>
        <w:t>doraźną</w:t>
      </w:r>
      <w:r w:rsidR="00D3536A" w:rsidRPr="007A1F36">
        <w:rPr>
          <w:rFonts w:ascii="Arial Narrow" w:hAnsi="Arial Narrow"/>
          <w:spacing w:val="-11"/>
        </w:rPr>
        <w:t xml:space="preserve"> </w:t>
      </w:r>
      <w:r w:rsidR="00D3536A" w:rsidRPr="007A1F36">
        <w:rPr>
          <w:rFonts w:ascii="Arial Narrow" w:hAnsi="Arial Narrow"/>
        </w:rPr>
        <w:t>pomoc</w:t>
      </w:r>
      <w:r w:rsidR="00D3536A" w:rsidRPr="007A1F36">
        <w:rPr>
          <w:rFonts w:ascii="Arial Narrow" w:hAnsi="Arial Narrow"/>
          <w:spacing w:val="-13"/>
        </w:rPr>
        <w:t xml:space="preserve"> </w:t>
      </w:r>
      <w:r w:rsidR="00573CE7" w:rsidRPr="007A1F36">
        <w:rPr>
          <w:rFonts w:ascii="Arial Narrow" w:hAnsi="Arial Narrow"/>
        </w:rPr>
        <w:t>materialną;</w:t>
      </w:r>
    </w:p>
    <w:p w14:paraId="372EB7C9" w14:textId="77777777" w:rsidR="0070341F" w:rsidRPr="007A1F36" w:rsidRDefault="00D3536A" w:rsidP="006F5135">
      <w:pPr>
        <w:pStyle w:val="Akapitzlist"/>
        <w:numPr>
          <w:ilvl w:val="2"/>
          <w:numId w:val="98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wychowawca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może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być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zwolniony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przez</w:t>
      </w:r>
      <w:r w:rsidRPr="007A1F36">
        <w:rPr>
          <w:rFonts w:ascii="Arial Narrow" w:hAnsi="Arial Narrow"/>
          <w:spacing w:val="-19"/>
        </w:rPr>
        <w:t xml:space="preserve"> </w:t>
      </w:r>
      <w:r w:rsidR="00251B59">
        <w:rPr>
          <w:rFonts w:ascii="Arial Narrow" w:hAnsi="Arial Narrow"/>
          <w:spacing w:val="-4"/>
        </w:rPr>
        <w:t>d</w:t>
      </w:r>
      <w:r w:rsidRPr="007A1F36">
        <w:rPr>
          <w:rFonts w:ascii="Arial Narrow" w:hAnsi="Arial Narrow"/>
          <w:spacing w:val="-4"/>
        </w:rPr>
        <w:t>yrektora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z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obowiązków</w:t>
      </w:r>
      <w:r w:rsidR="0070341F" w:rsidRPr="007A1F36">
        <w:rPr>
          <w:rFonts w:ascii="Arial Narrow" w:hAnsi="Arial Narrow"/>
        </w:rPr>
        <w:t xml:space="preserve"> w przypadku: </w:t>
      </w:r>
    </w:p>
    <w:p w14:paraId="164D62ED" w14:textId="77777777" w:rsidR="0070341F" w:rsidRPr="00A544F3" w:rsidRDefault="0070341F" w:rsidP="006F5135">
      <w:pPr>
        <w:pStyle w:val="Akapitzlist"/>
        <w:numPr>
          <w:ilvl w:val="3"/>
          <w:numId w:val="99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A544F3">
        <w:rPr>
          <w:rFonts w:ascii="Arial Narrow" w:hAnsi="Arial Narrow"/>
        </w:rPr>
        <w:t>zatrudnienia w wymiarze niższym niż połowa obowiązującego wymiaru zajęć,</w:t>
      </w:r>
    </w:p>
    <w:p w14:paraId="31D8EDD3" w14:textId="77777777" w:rsidR="0070341F" w:rsidRPr="00A544F3" w:rsidRDefault="0070341F" w:rsidP="006F5135">
      <w:pPr>
        <w:pStyle w:val="Akapitzlist"/>
        <w:widowControl/>
        <w:numPr>
          <w:ilvl w:val="0"/>
          <w:numId w:val="99"/>
        </w:numPr>
        <w:spacing w:before="0" w:after="200" w:line="276" w:lineRule="auto"/>
        <w:contextualSpacing/>
        <w:jc w:val="both"/>
        <w:rPr>
          <w:rFonts w:ascii="Arial Narrow" w:hAnsi="Arial Narrow"/>
        </w:rPr>
      </w:pPr>
      <w:r w:rsidRPr="00A544F3">
        <w:rPr>
          <w:rFonts w:ascii="Arial Narrow" w:hAnsi="Arial Narrow"/>
        </w:rPr>
        <w:t xml:space="preserve">udokumentowanych problemów zdrowotnych, </w:t>
      </w:r>
    </w:p>
    <w:p w14:paraId="6A287551" w14:textId="77777777" w:rsidR="0070341F" w:rsidRPr="00A544F3" w:rsidRDefault="0070341F" w:rsidP="006F5135">
      <w:pPr>
        <w:pStyle w:val="Akapitzlist"/>
        <w:widowControl/>
        <w:numPr>
          <w:ilvl w:val="0"/>
          <w:numId w:val="99"/>
        </w:numPr>
        <w:spacing w:before="0" w:after="200" w:line="276" w:lineRule="auto"/>
        <w:contextualSpacing/>
        <w:jc w:val="both"/>
        <w:rPr>
          <w:rFonts w:ascii="Arial Narrow" w:hAnsi="Arial Narrow"/>
        </w:rPr>
      </w:pPr>
      <w:r w:rsidRPr="00A544F3">
        <w:rPr>
          <w:rFonts w:ascii="Arial Narrow" w:hAnsi="Arial Narrow"/>
        </w:rPr>
        <w:t>podjętego kształcenia (np. studia magisterskie, podyplomowe, doktoranckie),</w:t>
      </w:r>
    </w:p>
    <w:p w14:paraId="2D299113" w14:textId="77777777" w:rsidR="0070341F" w:rsidRPr="00A544F3" w:rsidRDefault="0070341F" w:rsidP="006F5135">
      <w:pPr>
        <w:pStyle w:val="Akapitzlist"/>
        <w:widowControl/>
        <w:numPr>
          <w:ilvl w:val="0"/>
          <w:numId w:val="99"/>
        </w:numPr>
        <w:spacing w:before="0" w:after="200" w:line="276" w:lineRule="auto"/>
        <w:contextualSpacing/>
        <w:jc w:val="both"/>
        <w:rPr>
          <w:rFonts w:ascii="Arial Narrow" w:hAnsi="Arial Narrow"/>
        </w:rPr>
      </w:pPr>
      <w:r w:rsidRPr="00A544F3">
        <w:rPr>
          <w:rFonts w:ascii="Arial Narrow" w:hAnsi="Arial Narrow"/>
        </w:rPr>
        <w:t xml:space="preserve">wykonywania ważnych zadań społecznych np. funkcja radnego, </w:t>
      </w:r>
    </w:p>
    <w:p w14:paraId="2EAF47EA" w14:textId="77777777" w:rsidR="008D2C58" w:rsidRPr="00A544F3" w:rsidRDefault="0070341F" w:rsidP="006F5135">
      <w:pPr>
        <w:pStyle w:val="Akapitzlist"/>
        <w:widowControl/>
        <w:numPr>
          <w:ilvl w:val="0"/>
          <w:numId w:val="99"/>
        </w:numPr>
        <w:spacing w:before="0" w:after="200" w:line="276" w:lineRule="auto"/>
        <w:contextualSpacing/>
        <w:jc w:val="both"/>
        <w:rPr>
          <w:rFonts w:ascii="Arial Narrow" w:hAnsi="Arial Narrow"/>
        </w:rPr>
      </w:pPr>
      <w:r w:rsidRPr="00A544F3">
        <w:rPr>
          <w:rFonts w:ascii="Arial Narrow" w:hAnsi="Arial Narrow"/>
        </w:rPr>
        <w:t>przydzielenia innych, ważnych dla szkoły stałych prac i zajęć.</w:t>
      </w:r>
    </w:p>
    <w:p w14:paraId="1566B6D3" w14:textId="77777777" w:rsidR="008D2C58" w:rsidRPr="007A1F36" w:rsidRDefault="00D3536A" w:rsidP="006F5135">
      <w:pPr>
        <w:pStyle w:val="Akapitzlist"/>
        <w:widowControl/>
        <w:numPr>
          <w:ilvl w:val="2"/>
          <w:numId w:val="98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zespół rodziców</w:t>
      </w:r>
      <w:r w:rsidR="00766489" w:rsidRPr="007A1F36">
        <w:rPr>
          <w:rFonts w:ascii="Arial Narrow" w:hAnsi="Arial Narrow"/>
        </w:rPr>
        <w:t xml:space="preserve">, na pisemny, umotywowany wniosek podpisany przez 2/3 ogółu rodziców danego oddziału </w:t>
      </w:r>
      <w:r w:rsidRPr="007A1F36">
        <w:rPr>
          <w:rFonts w:ascii="Arial Narrow" w:hAnsi="Arial Narrow"/>
        </w:rPr>
        <w:t xml:space="preserve">może </w:t>
      </w:r>
      <w:r w:rsidR="00251B59">
        <w:rPr>
          <w:rFonts w:ascii="Arial Narrow" w:hAnsi="Arial Narrow"/>
        </w:rPr>
        <w:t>zaproponować d</w:t>
      </w:r>
      <w:r w:rsidRPr="007A1F36">
        <w:rPr>
          <w:rFonts w:ascii="Arial Narrow" w:hAnsi="Arial Narrow"/>
        </w:rPr>
        <w:t>yrektorowi za pośrednictwem klasowej Rady Rodziców zamianę wychowawcy klasy po wyczerpaniu możliwości poprawy uk</w:t>
      </w:r>
      <w:r w:rsidR="00766489" w:rsidRPr="007A1F36">
        <w:rPr>
          <w:rFonts w:ascii="Arial Narrow" w:hAnsi="Arial Narrow"/>
        </w:rPr>
        <w:t>ładu wychowawca – wychowankowie.</w:t>
      </w:r>
    </w:p>
    <w:p w14:paraId="208075D3" w14:textId="77777777" w:rsidR="008D2C58" w:rsidRPr="007A1F36" w:rsidRDefault="00D3536A" w:rsidP="006F5135">
      <w:pPr>
        <w:pStyle w:val="Akapitzlist"/>
        <w:numPr>
          <w:ilvl w:val="0"/>
          <w:numId w:val="4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dba o bezpieczeństwo w aspekcie psychicznym i fizycznym ucznia, w szczególności</w:t>
      </w:r>
      <w:r w:rsidR="00D2011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7"/>
        </w:rPr>
        <w:t xml:space="preserve"> </w:t>
      </w:r>
      <w:r w:rsidRPr="007A1F36">
        <w:rPr>
          <w:rFonts w:ascii="Arial Narrow" w:hAnsi="Arial Narrow"/>
        </w:rPr>
        <w:t>poprzez:</w:t>
      </w:r>
    </w:p>
    <w:p w14:paraId="7B34E9D4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poszanowanie godności osobistej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ucznia;</w:t>
      </w:r>
    </w:p>
    <w:p w14:paraId="37FB637A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dbałości o jego dobro i troskę o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zdrowie;</w:t>
      </w:r>
    </w:p>
    <w:p w14:paraId="422403BB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kształtowanie prawidłowych relacji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międzyludzkich;</w:t>
      </w:r>
    </w:p>
    <w:p w14:paraId="7AAFF08D" w14:textId="77777777" w:rsidR="008D2C58" w:rsidRPr="007A1F36" w:rsidRDefault="00D3536A" w:rsidP="006F5135">
      <w:pPr>
        <w:pStyle w:val="Akapitzlist"/>
        <w:numPr>
          <w:ilvl w:val="1"/>
          <w:numId w:val="100"/>
        </w:numPr>
        <w:tabs>
          <w:tab w:val="left" w:pos="9072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pełnienie przez nauczycieli w odpowiedzialny i aktywny sposób dyżurów podczas przerw, przed lekcjami i po lekcjach zgodnie z ustalonym w szkole harmonogramem</w:t>
      </w:r>
      <w:r w:rsidR="00850A2F" w:rsidRPr="007A1F36">
        <w:rPr>
          <w:rFonts w:ascii="Arial Narrow" w:hAnsi="Arial Narrow"/>
        </w:rPr>
        <w:t xml:space="preserve"> dyżurów</w:t>
      </w:r>
      <w:r w:rsidRPr="007A1F36">
        <w:rPr>
          <w:rFonts w:ascii="Arial Narrow" w:hAnsi="Arial Narrow"/>
        </w:rPr>
        <w:t>, oznakowanie ciągów komunikacyjnych zgodnie z obowiązującymi</w:t>
      </w:r>
      <w:r w:rsidR="00D2011E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</w:rPr>
        <w:t>przepisami;</w:t>
      </w:r>
    </w:p>
    <w:p w14:paraId="4AAC4656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systematyczne zaznajamianie uczniów w z przepisami BHP i ruchu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drogowego;</w:t>
      </w:r>
    </w:p>
    <w:p w14:paraId="4E13277C" w14:textId="77777777" w:rsidR="008D2C58" w:rsidRPr="007A1F36" w:rsidRDefault="00D2011E" w:rsidP="006F5135">
      <w:pPr>
        <w:pStyle w:val="Akapitzlist"/>
        <w:numPr>
          <w:ilvl w:val="1"/>
          <w:numId w:val="100"/>
        </w:numPr>
        <w:tabs>
          <w:tab w:val="left" w:pos="9072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współdziałanie s</w:t>
      </w:r>
      <w:r w:rsidR="00D3536A" w:rsidRPr="007A1F36">
        <w:rPr>
          <w:rFonts w:ascii="Arial Narrow" w:hAnsi="Arial Narrow"/>
        </w:rPr>
        <w:t>zkoły z instytucjami i organizacjami zajmującymi się zagadnieniami ruchu drogowego;</w:t>
      </w:r>
    </w:p>
    <w:p w14:paraId="4FDE9C82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uświadamianie uczniom zagrożeń (agresja, przemoc, uzależnienia) </w:t>
      </w:r>
      <w:r w:rsidR="001E5734" w:rsidRPr="007A1F36">
        <w:rPr>
          <w:rFonts w:ascii="Arial Narrow" w:hAnsi="Arial Narrow"/>
        </w:rPr>
        <w:t>oraz znaczenia zdrowia i </w:t>
      </w:r>
      <w:r w:rsidRPr="007A1F36">
        <w:rPr>
          <w:rFonts w:ascii="Arial Narrow" w:hAnsi="Arial Narrow"/>
        </w:rPr>
        <w:t>dbałości o nie;</w:t>
      </w:r>
    </w:p>
    <w:p w14:paraId="2A27069D" w14:textId="77777777" w:rsidR="008D2C58" w:rsidRPr="007A1F36" w:rsidRDefault="00D3536A" w:rsidP="006F5135">
      <w:pPr>
        <w:pStyle w:val="Akapitzlist"/>
        <w:numPr>
          <w:ilvl w:val="1"/>
          <w:numId w:val="100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kształtowanie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umiejętności:</w:t>
      </w:r>
    </w:p>
    <w:p w14:paraId="36357147" w14:textId="77777777" w:rsidR="008D2C58" w:rsidRPr="007A1F36" w:rsidRDefault="00D3536A" w:rsidP="006F5135">
      <w:pPr>
        <w:pStyle w:val="Akapitzlist"/>
        <w:numPr>
          <w:ilvl w:val="2"/>
          <w:numId w:val="10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obiektywnej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samooceny,</w:t>
      </w:r>
    </w:p>
    <w:p w14:paraId="3B478C22" w14:textId="77777777" w:rsidR="008D2C58" w:rsidRPr="007A1F36" w:rsidRDefault="00D3536A" w:rsidP="006F5135">
      <w:pPr>
        <w:pStyle w:val="Akapitzlist"/>
        <w:numPr>
          <w:ilvl w:val="2"/>
          <w:numId w:val="10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poznawania własnych uczuć i opanowania własnych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emocji,</w:t>
      </w:r>
    </w:p>
    <w:p w14:paraId="42D7B7F0" w14:textId="77777777" w:rsidR="008D2C58" w:rsidRPr="007A1F36" w:rsidRDefault="00D3536A" w:rsidP="006F5135">
      <w:pPr>
        <w:pStyle w:val="Akapitzlist"/>
        <w:numPr>
          <w:ilvl w:val="2"/>
          <w:numId w:val="10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porozumiewania się, współżycia w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grupie.</w:t>
      </w:r>
    </w:p>
    <w:p w14:paraId="68B845E1" w14:textId="77777777" w:rsidR="00237639" w:rsidRPr="007A1F36" w:rsidRDefault="00237639" w:rsidP="006F513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 bezpieczeństwo i ochronę zdrowia uczniów zobowiązani są dbać wszyscy pracownicy </w:t>
      </w:r>
      <w:r w:rsidR="00D2011E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 xml:space="preserve">zkoły, zgodnie </w:t>
      </w:r>
      <w:r w:rsidR="00D2011E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z </w:t>
      </w:r>
      <w:r w:rsidR="00666D01" w:rsidRPr="007A1F36">
        <w:rPr>
          <w:rFonts w:ascii="Arial Narrow" w:hAnsi="Arial Narrow"/>
        </w:rPr>
        <w:t xml:space="preserve">indywidualnym </w:t>
      </w:r>
      <w:r w:rsidRPr="007A1F36">
        <w:rPr>
          <w:rFonts w:ascii="Arial Narrow" w:hAnsi="Arial Narrow"/>
        </w:rPr>
        <w:t>zakresem obowiązków</w:t>
      </w:r>
      <w:r w:rsidR="00666D01" w:rsidRPr="007A1F36">
        <w:rPr>
          <w:rFonts w:ascii="Arial Narrow" w:hAnsi="Arial Narrow"/>
        </w:rPr>
        <w:t xml:space="preserve">, uprawnień i </w:t>
      </w:r>
      <w:r w:rsidRPr="007A1F36">
        <w:rPr>
          <w:rFonts w:ascii="Arial Narrow" w:hAnsi="Arial Narrow"/>
        </w:rPr>
        <w:t xml:space="preserve">odpowiedzialności. </w:t>
      </w:r>
    </w:p>
    <w:p w14:paraId="005DC4D3" w14:textId="77777777" w:rsidR="00D2011E" w:rsidRPr="007A1F36" w:rsidRDefault="00D2011E" w:rsidP="00D47E13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28547E56" w14:textId="77777777" w:rsidR="00F862AE" w:rsidRPr="007A1F36" w:rsidRDefault="00F862AE" w:rsidP="00D47E13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54141A" w:rsidRPr="007A1F36">
        <w:rPr>
          <w:rFonts w:ascii="Arial Narrow" w:hAnsi="Arial Narrow"/>
          <w:b/>
        </w:rPr>
        <w:t>1</w:t>
      </w:r>
      <w:r w:rsidR="00AD7F96">
        <w:rPr>
          <w:rFonts w:ascii="Arial Narrow" w:hAnsi="Arial Narrow"/>
          <w:b/>
        </w:rPr>
        <w:t>4</w:t>
      </w:r>
    </w:p>
    <w:p w14:paraId="4C7F7F1C" w14:textId="77777777" w:rsidR="00D2011E" w:rsidRPr="007A1F36" w:rsidRDefault="00D2011E" w:rsidP="00D47E13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523C438A" w14:textId="77777777" w:rsidR="008D2C58" w:rsidRPr="007A1F36" w:rsidRDefault="00D3536A" w:rsidP="006F5135">
      <w:pPr>
        <w:pStyle w:val="Akapitzlist"/>
        <w:numPr>
          <w:ilvl w:val="0"/>
          <w:numId w:val="23"/>
        </w:numPr>
        <w:tabs>
          <w:tab w:val="left" w:pos="8364"/>
          <w:tab w:val="left" w:pos="8505"/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organizuje i prowadzi różne formy działań w zakresie krajoznawstwa i turystyki, zgodnie </w:t>
      </w:r>
      <w:r w:rsidR="000162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z odrębnymi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przepisami.</w:t>
      </w:r>
    </w:p>
    <w:p w14:paraId="6CF7F453" w14:textId="77777777" w:rsidR="008D2C58" w:rsidRPr="007A1F36" w:rsidRDefault="00D3536A" w:rsidP="006F5135">
      <w:pPr>
        <w:pStyle w:val="Akapitzlist"/>
        <w:numPr>
          <w:ilvl w:val="0"/>
          <w:numId w:val="2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Szczegółowe zasady organizacji wycieczek określa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regulamin</w:t>
      </w:r>
      <w:r w:rsidR="00251B59">
        <w:rPr>
          <w:rFonts w:ascii="Arial Narrow" w:hAnsi="Arial Narrow"/>
        </w:rPr>
        <w:t xml:space="preserve"> wprowadzony zarządzeniem d</w:t>
      </w:r>
      <w:r w:rsidR="00B32C4D" w:rsidRPr="007A1F36">
        <w:rPr>
          <w:rFonts w:ascii="Arial Narrow" w:hAnsi="Arial Narrow"/>
        </w:rPr>
        <w:t>yrektora</w:t>
      </w:r>
      <w:r w:rsidRPr="007A1F36">
        <w:rPr>
          <w:rFonts w:ascii="Arial Narrow" w:hAnsi="Arial Narrow"/>
        </w:rPr>
        <w:t>.</w:t>
      </w:r>
    </w:p>
    <w:p w14:paraId="7F650344" w14:textId="77777777" w:rsidR="00AD7F96" w:rsidRPr="00D540DC" w:rsidRDefault="00AD7F96" w:rsidP="00D540DC">
      <w:pPr>
        <w:spacing w:line="300" w:lineRule="exact"/>
        <w:ind w:right="1"/>
        <w:rPr>
          <w:rFonts w:ascii="Arial Narrow" w:hAnsi="Arial Narrow"/>
          <w:b/>
        </w:rPr>
      </w:pPr>
    </w:p>
    <w:p w14:paraId="613B564A" w14:textId="77777777" w:rsidR="00D540DC" w:rsidRDefault="00D540DC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3C6A4833" w14:textId="77777777" w:rsidR="00D540DC" w:rsidRDefault="00D540DC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546094E8" w14:textId="77777777" w:rsidR="00F862AE" w:rsidRPr="007A1F36" w:rsidRDefault="00F862AE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54141A" w:rsidRPr="007A1F36">
        <w:rPr>
          <w:rFonts w:ascii="Arial Narrow" w:hAnsi="Arial Narrow"/>
          <w:b/>
        </w:rPr>
        <w:t>1</w:t>
      </w:r>
      <w:r w:rsidR="00AD7F96">
        <w:rPr>
          <w:rFonts w:ascii="Arial Narrow" w:hAnsi="Arial Narrow"/>
          <w:b/>
        </w:rPr>
        <w:t>5</w:t>
      </w:r>
    </w:p>
    <w:p w14:paraId="183D73F5" w14:textId="77777777" w:rsidR="00D2011E" w:rsidRPr="007A1F36" w:rsidRDefault="00D2011E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08963228" w14:textId="77777777" w:rsidR="008D2C58" w:rsidRPr="007A1F36" w:rsidRDefault="00D3536A" w:rsidP="006F5135">
      <w:pPr>
        <w:pStyle w:val="Tekstpodstawowy"/>
        <w:numPr>
          <w:ilvl w:val="0"/>
          <w:numId w:val="7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Szczegółowe programy, f</w:t>
      </w:r>
      <w:r w:rsidR="0052271B" w:rsidRPr="007A1F36">
        <w:rPr>
          <w:rFonts w:ascii="Arial Narrow" w:hAnsi="Arial Narrow"/>
        </w:rPr>
        <w:t>ormy i zasady realizacji zadań s</w:t>
      </w:r>
      <w:r w:rsidRPr="007A1F36">
        <w:rPr>
          <w:rFonts w:ascii="Arial Narrow" w:hAnsi="Arial Narrow"/>
        </w:rPr>
        <w:t xml:space="preserve">zkoły określają zarządzenia, regulaminy lub </w:t>
      </w:r>
      <w:r w:rsidR="00630CFF" w:rsidRPr="007A1F36">
        <w:rPr>
          <w:rFonts w:ascii="Arial Narrow" w:hAnsi="Arial Narrow"/>
        </w:rPr>
        <w:t>procedury</w:t>
      </w:r>
      <w:r w:rsidRPr="007A1F36">
        <w:rPr>
          <w:rFonts w:ascii="Arial Narrow" w:hAnsi="Arial Narrow"/>
        </w:rPr>
        <w:t xml:space="preserve"> ustalane p</w:t>
      </w:r>
      <w:r w:rsidR="00251B59">
        <w:rPr>
          <w:rFonts w:ascii="Arial Narrow" w:hAnsi="Arial Narrow"/>
        </w:rPr>
        <w:t>rzez d</w:t>
      </w:r>
      <w:r w:rsidR="00630CFF" w:rsidRPr="007A1F36">
        <w:rPr>
          <w:rFonts w:ascii="Arial Narrow" w:hAnsi="Arial Narrow"/>
        </w:rPr>
        <w:t>yrektora, po zasięgnięciu</w:t>
      </w:r>
      <w:r w:rsidRPr="007A1F36">
        <w:rPr>
          <w:rFonts w:ascii="Arial Narrow" w:hAnsi="Arial Narrow"/>
        </w:rPr>
        <w:t xml:space="preserve"> </w:t>
      </w:r>
      <w:r w:rsidR="00630CFF" w:rsidRPr="007A1F36">
        <w:rPr>
          <w:rFonts w:ascii="Arial Narrow" w:hAnsi="Arial Narrow"/>
        </w:rPr>
        <w:t>opinii</w:t>
      </w:r>
      <w:r w:rsidRPr="007A1F36">
        <w:rPr>
          <w:rFonts w:ascii="Arial Narrow" w:hAnsi="Arial Narrow"/>
        </w:rPr>
        <w:t xml:space="preserve">: Rady Pedagogicznej, </w:t>
      </w:r>
      <w:r w:rsidR="00237639" w:rsidRPr="007A1F36">
        <w:rPr>
          <w:rFonts w:ascii="Arial Narrow" w:hAnsi="Arial Narrow"/>
        </w:rPr>
        <w:t xml:space="preserve">Rady Rodziców, </w:t>
      </w:r>
      <w:r w:rsidRPr="007A1F36">
        <w:rPr>
          <w:rFonts w:ascii="Arial Narrow" w:hAnsi="Arial Narrow"/>
        </w:rPr>
        <w:t>Samorządu Uczniowskiego.</w:t>
      </w:r>
    </w:p>
    <w:p w14:paraId="050EEC32" w14:textId="77777777" w:rsidR="00193345" w:rsidRPr="007A1F36" w:rsidRDefault="00D44093" w:rsidP="006F5135">
      <w:pPr>
        <w:pStyle w:val="Tekstpodstawowy"/>
        <w:numPr>
          <w:ilvl w:val="0"/>
          <w:numId w:val="7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Akty wewnętrzne wymienione w ust.1 są </w:t>
      </w:r>
      <w:r w:rsidR="00193345" w:rsidRPr="007A1F36">
        <w:rPr>
          <w:rFonts w:ascii="Arial Narrow" w:hAnsi="Arial Narrow"/>
        </w:rPr>
        <w:t>podawane do wiadomości</w:t>
      </w:r>
      <w:r w:rsidR="00EB4101" w:rsidRPr="007A1F36">
        <w:rPr>
          <w:rFonts w:ascii="Arial Narrow" w:hAnsi="Arial Narrow"/>
        </w:rPr>
        <w:t xml:space="preserve"> w formie </w:t>
      </w:r>
      <w:r w:rsidR="00630CFF" w:rsidRPr="007A1F36">
        <w:rPr>
          <w:rFonts w:ascii="Arial Narrow" w:hAnsi="Arial Narrow"/>
        </w:rPr>
        <w:t xml:space="preserve"> ustnej i pisemnej</w:t>
      </w:r>
      <w:r w:rsidR="00D2011E" w:rsidRPr="007A1F36">
        <w:rPr>
          <w:rFonts w:ascii="Arial Narrow" w:hAnsi="Arial Narrow"/>
        </w:rPr>
        <w:t>.</w:t>
      </w:r>
    </w:p>
    <w:p w14:paraId="2887EE77" w14:textId="77777777" w:rsidR="00D2011E" w:rsidRPr="007A1F36" w:rsidRDefault="00D2011E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01D41CD5" w14:textId="77777777" w:rsidR="0001626F" w:rsidRPr="007A1F36" w:rsidRDefault="0001626F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  <w:r w:rsidR="00AD7F96">
        <w:rPr>
          <w:rFonts w:ascii="Arial Narrow" w:hAnsi="Arial Narrow"/>
          <w:b/>
        </w:rPr>
        <w:t>6</w:t>
      </w:r>
    </w:p>
    <w:p w14:paraId="4162C370" w14:textId="77777777" w:rsidR="00D2011E" w:rsidRPr="007A1F36" w:rsidRDefault="00D2011E" w:rsidP="00D47E13">
      <w:pPr>
        <w:pStyle w:val="Akapitzlist"/>
        <w:spacing w:before="0"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04F0720A" w14:textId="77777777" w:rsidR="008D2C58" w:rsidRPr="007A1F36" w:rsidRDefault="00D3536A" w:rsidP="006F5135">
      <w:pPr>
        <w:pStyle w:val="Akapitzlist"/>
        <w:numPr>
          <w:ilvl w:val="0"/>
          <w:numId w:val="2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umożliwia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uczniom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higieniczne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warunki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spożycia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ciepłego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posiłku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stołówce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szkolnej.</w:t>
      </w:r>
    </w:p>
    <w:p w14:paraId="1753A5A7" w14:textId="77777777" w:rsidR="008D2C58" w:rsidRPr="007A1F36" w:rsidRDefault="00D3536A" w:rsidP="006F5135">
      <w:pPr>
        <w:pStyle w:val="Akapitzlist"/>
        <w:numPr>
          <w:ilvl w:val="0"/>
          <w:numId w:val="2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Uczniowie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korzystają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ze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stołówki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szkolnej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za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odpłatnością,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którą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ustala</w:t>
      </w:r>
      <w:r w:rsidRPr="007A1F36">
        <w:rPr>
          <w:rFonts w:ascii="Arial Narrow" w:hAnsi="Arial Narrow"/>
          <w:spacing w:val="-11"/>
        </w:rPr>
        <w:t xml:space="preserve"> </w:t>
      </w:r>
      <w:r w:rsidR="00251B59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</w:t>
      </w:r>
      <w:r w:rsidR="00573CE7"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 xml:space="preserve">porozumieniu </w:t>
      </w:r>
      <w:r w:rsidR="000162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z </w:t>
      </w:r>
      <w:r w:rsidR="002C3442" w:rsidRPr="007A1F36">
        <w:rPr>
          <w:rFonts w:ascii="Arial Narrow" w:hAnsi="Arial Narrow"/>
        </w:rPr>
        <w:t>ajentem stołówki</w:t>
      </w:r>
      <w:r w:rsidR="00D2011E" w:rsidRPr="007A1F36">
        <w:rPr>
          <w:rFonts w:ascii="Arial Narrow" w:hAnsi="Arial Narrow"/>
        </w:rPr>
        <w:t>.</w:t>
      </w:r>
    </w:p>
    <w:p w14:paraId="7F06BE19" w14:textId="77777777" w:rsidR="008D2C58" w:rsidRPr="007A1F36" w:rsidRDefault="00D3536A" w:rsidP="006F5135">
      <w:pPr>
        <w:pStyle w:val="Akapitzlist"/>
        <w:numPr>
          <w:ilvl w:val="0"/>
          <w:numId w:val="2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terenie</w:t>
      </w:r>
      <w:r w:rsidRPr="007A1F36">
        <w:rPr>
          <w:rFonts w:ascii="Arial Narrow" w:hAnsi="Arial Narrow"/>
          <w:spacing w:val="-17"/>
        </w:rPr>
        <w:t xml:space="preserve"> </w:t>
      </w:r>
      <w:r w:rsidR="00D2011E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funkcjonuje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sklepik</w:t>
      </w:r>
      <w:r w:rsidRPr="007A1F36">
        <w:rPr>
          <w:rFonts w:ascii="Arial Narrow" w:hAnsi="Arial Narrow"/>
          <w:spacing w:val="-13"/>
        </w:rPr>
        <w:t xml:space="preserve"> </w:t>
      </w:r>
      <w:r w:rsidR="00D2011E" w:rsidRPr="007A1F36">
        <w:rPr>
          <w:rFonts w:ascii="Arial Narrow" w:hAnsi="Arial Narrow"/>
        </w:rPr>
        <w:t>szkolny prowadzony przez ajenta stołówki.</w:t>
      </w:r>
    </w:p>
    <w:p w14:paraId="40B7BB65" w14:textId="77777777" w:rsidR="00D64561" w:rsidRPr="007A1F36" w:rsidRDefault="00D64561" w:rsidP="00EC7A3E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  <w:sz w:val="28"/>
          <w:szCs w:val="28"/>
        </w:rPr>
      </w:pPr>
    </w:p>
    <w:p w14:paraId="639CE456" w14:textId="77777777" w:rsidR="008D2C58" w:rsidRPr="007A1F36" w:rsidRDefault="00D3536A" w:rsidP="004A0E95">
      <w:pPr>
        <w:pStyle w:val="Nagwek11"/>
        <w:spacing w:before="0" w:line="300" w:lineRule="exact"/>
        <w:ind w:left="0" w:right="1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8"/>
          <w:szCs w:val="28"/>
        </w:rPr>
        <w:t xml:space="preserve">Rozdział </w:t>
      </w:r>
      <w:r w:rsidR="00D2011E" w:rsidRPr="007A1F36">
        <w:rPr>
          <w:rFonts w:ascii="Arial Narrow" w:hAnsi="Arial Narrow"/>
          <w:sz w:val="28"/>
          <w:szCs w:val="28"/>
        </w:rPr>
        <w:t>3</w:t>
      </w:r>
      <w:r w:rsidR="000162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  <w:sz w:val="24"/>
          <w:szCs w:val="24"/>
        </w:rPr>
        <w:t>Organy Szkoły</w:t>
      </w:r>
    </w:p>
    <w:p w14:paraId="14F09E7F" w14:textId="77777777" w:rsidR="004A0E95" w:rsidRPr="007A1F36" w:rsidRDefault="004A0E95" w:rsidP="00D47E1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6DFD2D26" w14:textId="77777777" w:rsidR="008D2C58" w:rsidRPr="007A1F36" w:rsidRDefault="00D3536A" w:rsidP="00D47E13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1</w:t>
      </w:r>
      <w:r w:rsidR="00AD7F96">
        <w:rPr>
          <w:rFonts w:ascii="Arial Narrow" w:hAnsi="Arial Narrow"/>
          <w:b/>
        </w:rPr>
        <w:t>7</w:t>
      </w:r>
    </w:p>
    <w:p w14:paraId="24BA01CB" w14:textId="77777777" w:rsidR="00D2011E" w:rsidRPr="007A1F36" w:rsidRDefault="00D2011E" w:rsidP="00EC7A3E">
      <w:pPr>
        <w:spacing w:line="300" w:lineRule="exact"/>
        <w:ind w:right="1"/>
        <w:rPr>
          <w:rFonts w:ascii="Arial Narrow" w:hAnsi="Arial Narrow"/>
          <w:b/>
        </w:rPr>
      </w:pPr>
    </w:p>
    <w:p w14:paraId="0EE38D4F" w14:textId="77777777" w:rsidR="008D2C58" w:rsidRPr="007A1F36" w:rsidRDefault="00CA1732" w:rsidP="006F5135">
      <w:pPr>
        <w:pStyle w:val="Akapitzlist"/>
        <w:numPr>
          <w:ilvl w:val="0"/>
          <w:numId w:val="3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Organami s</w:t>
      </w:r>
      <w:r w:rsidR="008F5413" w:rsidRPr="007A1F36">
        <w:rPr>
          <w:rFonts w:ascii="Arial Narrow" w:hAnsi="Arial Narrow"/>
        </w:rPr>
        <w:t>zkoły są:</w:t>
      </w:r>
    </w:p>
    <w:p w14:paraId="4AB0CAE4" w14:textId="77777777" w:rsidR="008F5413" w:rsidRPr="007A1F36" w:rsidRDefault="008F5413" w:rsidP="006F5135">
      <w:pPr>
        <w:pStyle w:val="Akapitzlist"/>
        <w:numPr>
          <w:ilvl w:val="0"/>
          <w:numId w:val="102"/>
        </w:numPr>
        <w:tabs>
          <w:tab w:val="left" w:pos="567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 Szkoły</w:t>
      </w:r>
      <w:r w:rsidR="00916CC4" w:rsidRPr="007A1F36">
        <w:rPr>
          <w:rFonts w:ascii="Arial Narrow" w:hAnsi="Arial Narrow"/>
        </w:rPr>
        <w:t>;</w:t>
      </w:r>
    </w:p>
    <w:p w14:paraId="7B6479B2" w14:textId="77777777" w:rsidR="008F5413" w:rsidRPr="007A1F36" w:rsidRDefault="00916CC4" w:rsidP="006F5135">
      <w:pPr>
        <w:pStyle w:val="Akapitzlist"/>
        <w:numPr>
          <w:ilvl w:val="0"/>
          <w:numId w:val="102"/>
        </w:numPr>
        <w:tabs>
          <w:tab w:val="left" w:pos="567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Rada Pedagogiczna;</w:t>
      </w:r>
    </w:p>
    <w:p w14:paraId="589D9EF1" w14:textId="77777777" w:rsidR="00916CC4" w:rsidRPr="007A1F36" w:rsidRDefault="00916CC4" w:rsidP="006F5135">
      <w:pPr>
        <w:pStyle w:val="Akapitzlist"/>
        <w:numPr>
          <w:ilvl w:val="0"/>
          <w:numId w:val="102"/>
        </w:numPr>
        <w:tabs>
          <w:tab w:val="left" w:pos="567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Rada Rodziców;</w:t>
      </w:r>
    </w:p>
    <w:p w14:paraId="31E7785D" w14:textId="77777777" w:rsidR="004B5F5A" w:rsidRPr="007A1F36" w:rsidRDefault="00916CC4" w:rsidP="006F5135">
      <w:pPr>
        <w:pStyle w:val="Akapitzlist"/>
        <w:numPr>
          <w:ilvl w:val="0"/>
          <w:numId w:val="102"/>
        </w:numPr>
        <w:tabs>
          <w:tab w:val="left" w:pos="567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Samorząd Uczniowski.</w:t>
      </w:r>
    </w:p>
    <w:p w14:paraId="18016872" w14:textId="77777777" w:rsidR="008D2C58" w:rsidRPr="007A1F36" w:rsidRDefault="00D3536A" w:rsidP="006F5135">
      <w:pPr>
        <w:pStyle w:val="Akapitzlist"/>
        <w:numPr>
          <w:ilvl w:val="0"/>
          <w:numId w:val="33"/>
        </w:numPr>
        <w:tabs>
          <w:tab w:val="left" w:pos="567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celu bieżącej wymiany informacji </w:t>
      </w:r>
      <w:r w:rsidR="00D2011E" w:rsidRPr="007A1F36">
        <w:rPr>
          <w:rFonts w:ascii="Arial Narrow" w:hAnsi="Arial Narrow"/>
        </w:rPr>
        <w:t>i poglądów poszczególne organy s</w:t>
      </w:r>
      <w:r w:rsidRPr="007A1F36">
        <w:rPr>
          <w:rFonts w:ascii="Arial Narrow" w:hAnsi="Arial Narrow"/>
        </w:rPr>
        <w:t>zkoły mogą zapraszać na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zebrania przedstawicieli innych organów</w:t>
      </w:r>
      <w:r w:rsidRPr="007A1F36">
        <w:rPr>
          <w:rFonts w:ascii="Arial Narrow" w:hAnsi="Arial Narrow"/>
          <w:spacing w:val="-27"/>
        </w:rPr>
        <w:t xml:space="preserve"> </w:t>
      </w:r>
      <w:r w:rsidR="00D2011E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zkoły.</w:t>
      </w:r>
      <w:r w:rsidR="00573CE7" w:rsidRPr="007A1F36">
        <w:rPr>
          <w:rFonts w:ascii="Arial Narrow" w:hAnsi="Arial Narrow"/>
        </w:rPr>
        <w:t xml:space="preserve"> </w:t>
      </w:r>
    </w:p>
    <w:p w14:paraId="09109D08" w14:textId="77777777" w:rsidR="008D2C58" w:rsidRPr="007A1F36" w:rsidRDefault="00D3536A" w:rsidP="006F5135">
      <w:pPr>
        <w:pStyle w:val="Akapitzlist"/>
        <w:numPr>
          <w:ilvl w:val="0"/>
          <w:numId w:val="3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Zapewnia się każdemu z organów możliwość swobodnego działania i podejmowania decyzji </w:t>
      </w:r>
      <w:r w:rsidR="005E7248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w granicach swoich kompetencji określonych </w:t>
      </w:r>
      <w:r w:rsidR="005E7248" w:rsidRPr="007A1F36">
        <w:rPr>
          <w:rFonts w:ascii="Arial Narrow" w:hAnsi="Arial Narrow"/>
        </w:rPr>
        <w:t>U</w:t>
      </w:r>
      <w:r w:rsidRPr="007A1F36">
        <w:rPr>
          <w:rFonts w:ascii="Arial Narrow" w:hAnsi="Arial Narrow"/>
        </w:rPr>
        <w:t>stawą i</w:t>
      </w:r>
      <w:r w:rsidRPr="007A1F36">
        <w:rPr>
          <w:rFonts w:ascii="Arial Narrow" w:hAnsi="Arial Narrow"/>
          <w:spacing w:val="-23"/>
        </w:rPr>
        <w:t xml:space="preserve"> </w:t>
      </w:r>
      <w:r w:rsidR="00CA1732">
        <w:rPr>
          <w:rFonts w:ascii="Arial Narrow" w:hAnsi="Arial Narrow"/>
        </w:rPr>
        <w:t>niniejszym S</w:t>
      </w:r>
      <w:r w:rsidRPr="007A1F36">
        <w:rPr>
          <w:rFonts w:ascii="Arial Narrow" w:hAnsi="Arial Narrow"/>
        </w:rPr>
        <w:t>tatutem.</w:t>
      </w:r>
    </w:p>
    <w:p w14:paraId="5D64F78C" w14:textId="77777777" w:rsidR="008D2C58" w:rsidRPr="007A1F36" w:rsidRDefault="0052271B" w:rsidP="006F5135">
      <w:pPr>
        <w:pStyle w:val="Akapitzlist"/>
        <w:numPr>
          <w:ilvl w:val="0"/>
          <w:numId w:val="3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Każdy organ s</w:t>
      </w:r>
      <w:r w:rsidR="00D3536A" w:rsidRPr="007A1F36">
        <w:rPr>
          <w:rFonts w:ascii="Arial Narrow" w:hAnsi="Arial Narrow"/>
        </w:rPr>
        <w:t>zkoły może włączyć się do rozwiązywania konkretnych problemów, proponując swoją opinię lub stanowisko w danej sprawie, nie naruszając kompetencji organu</w:t>
      </w:r>
      <w:r w:rsidR="00D3536A" w:rsidRPr="007A1F36">
        <w:rPr>
          <w:rFonts w:ascii="Arial Narrow" w:hAnsi="Arial Narrow"/>
          <w:spacing w:val="-26"/>
        </w:rPr>
        <w:t xml:space="preserve"> </w:t>
      </w:r>
      <w:r w:rsidR="00D3536A" w:rsidRPr="007A1F36">
        <w:rPr>
          <w:rFonts w:ascii="Arial Narrow" w:hAnsi="Arial Narrow"/>
        </w:rPr>
        <w:t>uprawnionego.</w:t>
      </w:r>
    </w:p>
    <w:p w14:paraId="0579A62E" w14:textId="77777777" w:rsidR="0052271B" w:rsidRPr="007A1F36" w:rsidRDefault="0052271B" w:rsidP="00D47E13">
      <w:pPr>
        <w:pStyle w:val="Nagwek11"/>
        <w:spacing w:before="0" w:line="300" w:lineRule="exact"/>
        <w:ind w:left="142" w:right="1" w:hanging="142"/>
        <w:rPr>
          <w:rFonts w:ascii="Arial Narrow" w:hAnsi="Arial Narrow"/>
        </w:rPr>
      </w:pPr>
    </w:p>
    <w:p w14:paraId="26E8F0E7" w14:textId="77777777" w:rsidR="008D2C58" w:rsidRPr="007A1F36" w:rsidRDefault="00D3536A" w:rsidP="00D47E13">
      <w:pPr>
        <w:pStyle w:val="Nagwek11"/>
        <w:spacing w:before="0" w:line="300" w:lineRule="exact"/>
        <w:ind w:left="142" w:right="1" w:hanging="142"/>
        <w:rPr>
          <w:rFonts w:ascii="Arial Narrow" w:hAnsi="Arial Narrow"/>
        </w:rPr>
      </w:pPr>
      <w:r w:rsidRPr="007A1F36">
        <w:rPr>
          <w:rFonts w:ascii="Arial Narrow" w:hAnsi="Arial Narrow"/>
        </w:rPr>
        <w:t>§ 1</w:t>
      </w:r>
      <w:r w:rsidR="00AD7F96">
        <w:rPr>
          <w:rFonts w:ascii="Arial Narrow" w:hAnsi="Arial Narrow"/>
        </w:rPr>
        <w:t>8</w:t>
      </w:r>
    </w:p>
    <w:p w14:paraId="516E9E9D" w14:textId="77777777" w:rsidR="0052271B" w:rsidRPr="007A1F36" w:rsidRDefault="0052271B" w:rsidP="00D47E13">
      <w:pPr>
        <w:pStyle w:val="Nagwek11"/>
        <w:spacing w:before="0" w:line="300" w:lineRule="exact"/>
        <w:ind w:left="142" w:right="1" w:hanging="142"/>
        <w:rPr>
          <w:rFonts w:ascii="Arial Narrow" w:hAnsi="Arial Narrow"/>
        </w:rPr>
      </w:pPr>
    </w:p>
    <w:p w14:paraId="1BC7DEEE" w14:textId="77777777" w:rsidR="008D2C58" w:rsidRPr="007A1F36" w:rsidRDefault="0052271B" w:rsidP="006F5135">
      <w:pPr>
        <w:pStyle w:val="Akapitzlist"/>
        <w:numPr>
          <w:ilvl w:val="0"/>
          <w:numId w:val="21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 kieruje s</w:t>
      </w:r>
      <w:r w:rsidR="00D3536A" w:rsidRPr="007A1F36">
        <w:rPr>
          <w:rFonts w:ascii="Arial Narrow" w:hAnsi="Arial Narrow"/>
        </w:rPr>
        <w:t>zkołą zgodnie z obowiązującymi przepisami prawa, zarządzeniami władz oświatowych, organu prowadzącego oraz or</w:t>
      </w:r>
      <w:r w:rsidRPr="007A1F36">
        <w:rPr>
          <w:rFonts w:ascii="Arial Narrow" w:hAnsi="Arial Narrow"/>
        </w:rPr>
        <w:t>ganu nadzorującego działalność s</w:t>
      </w:r>
      <w:r w:rsidR="00D3536A" w:rsidRPr="007A1F36">
        <w:rPr>
          <w:rFonts w:ascii="Arial Narrow" w:hAnsi="Arial Narrow"/>
        </w:rPr>
        <w:t>zkoły.</w:t>
      </w:r>
    </w:p>
    <w:p w14:paraId="5DC00788" w14:textId="77777777" w:rsidR="008D2C58" w:rsidRPr="007A1F36" w:rsidRDefault="00D3536A" w:rsidP="006F5135">
      <w:pPr>
        <w:pStyle w:val="Akapitzlist"/>
        <w:numPr>
          <w:ilvl w:val="0"/>
          <w:numId w:val="21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</w:t>
      </w:r>
      <w:r w:rsidR="003A043A" w:rsidRPr="007A1F36">
        <w:rPr>
          <w:rFonts w:ascii="Arial Narrow" w:hAnsi="Arial Narrow"/>
        </w:rPr>
        <w:t xml:space="preserve"> jest jed</w:t>
      </w:r>
      <w:r w:rsidR="0052271B" w:rsidRPr="007A1F36">
        <w:rPr>
          <w:rFonts w:ascii="Arial Narrow" w:hAnsi="Arial Narrow"/>
        </w:rPr>
        <w:t>noosobowym organem wykonawczym s</w:t>
      </w:r>
      <w:r w:rsidR="003A043A" w:rsidRPr="007A1F36">
        <w:rPr>
          <w:rFonts w:ascii="Arial Narrow" w:hAnsi="Arial Narrow"/>
        </w:rPr>
        <w:t>zkoły pełniącym funkcje zarządcze i</w:t>
      </w:r>
      <w:r w:rsidRPr="007A1F36">
        <w:rPr>
          <w:rFonts w:ascii="Arial Narrow" w:hAnsi="Arial Narrow"/>
        </w:rPr>
        <w:t xml:space="preserve"> na zasadzie jednoosobowego kierownictwa </w:t>
      </w:r>
      <w:r w:rsidR="003A043A" w:rsidRPr="007A1F36">
        <w:rPr>
          <w:rFonts w:ascii="Arial Narrow" w:hAnsi="Arial Narrow"/>
        </w:rPr>
        <w:t>wykonuje obowiązki, a także posiada uprawnienia</w:t>
      </w:r>
      <w:r w:rsidR="00BB640D" w:rsidRPr="007A1F36">
        <w:rPr>
          <w:rFonts w:ascii="Arial Narrow" w:hAnsi="Arial Narrow"/>
        </w:rPr>
        <w:t xml:space="preserve">, </w:t>
      </w:r>
      <w:r w:rsidR="00E743B4" w:rsidRPr="007A1F36">
        <w:rPr>
          <w:rFonts w:ascii="Arial Narrow" w:hAnsi="Arial Narrow"/>
        </w:rPr>
        <w:t>oraz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odpowiedzialnoś</w:t>
      </w:r>
      <w:r w:rsidR="00E743B4" w:rsidRPr="007A1F36">
        <w:rPr>
          <w:rFonts w:ascii="Arial Narrow" w:hAnsi="Arial Narrow"/>
        </w:rPr>
        <w:t>ć określone w przepisach prawa powszechnie obowiązującego dla</w:t>
      </w:r>
      <w:r w:rsidRPr="007A1F36">
        <w:rPr>
          <w:rFonts w:ascii="Arial Narrow" w:hAnsi="Arial Narrow"/>
        </w:rPr>
        <w:t>:</w:t>
      </w:r>
    </w:p>
    <w:p w14:paraId="2AEDD9A7" w14:textId="77777777" w:rsidR="008D2C58" w:rsidRPr="007A1F36" w:rsidRDefault="00CA097E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kierownika jed</w:t>
      </w:r>
      <w:r w:rsidR="0052271B" w:rsidRPr="007A1F36">
        <w:rPr>
          <w:rFonts w:ascii="Arial Narrow" w:hAnsi="Arial Narrow"/>
        </w:rPr>
        <w:t>nostki organizacyjnej Miasta</w:t>
      </w:r>
      <w:r w:rsidR="00EB4101" w:rsidRPr="007A1F36">
        <w:rPr>
          <w:rFonts w:ascii="Arial Narrow" w:hAnsi="Arial Narrow"/>
        </w:rPr>
        <w:t xml:space="preserve"> </w:t>
      </w:r>
      <w:r w:rsidR="0052271B" w:rsidRPr="007A1F36">
        <w:rPr>
          <w:rFonts w:ascii="Arial Narrow" w:hAnsi="Arial Narrow"/>
        </w:rPr>
        <w:t xml:space="preserve">Mława </w:t>
      </w:r>
      <w:r w:rsidR="00EB4101" w:rsidRPr="007A1F36">
        <w:rPr>
          <w:rFonts w:ascii="Arial Narrow" w:hAnsi="Arial Narrow"/>
        </w:rPr>
        <w:t>–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Szkoły Podstawowej nr </w:t>
      </w:r>
      <w:r w:rsidR="003C45F4" w:rsidRPr="007A1F36">
        <w:rPr>
          <w:rFonts w:ascii="Arial Narrow" w:hAnsi="Arial Narrow"/>
        </w:rPr>
        <w:t>1 z</w:t>
      </w:r>
      <w:r w:rsidRPr="007A1F36">
        <w:rPr>
          <w:rFonts w:ascii="Arial Narrow" w:hAnsi="Arial Narrow"/>
        </w:rPr>
        <w:t xml:space="preserve"> im. </w:t>
      </w:r>
      <w:r w:rsidR="003C45F4" w:rsidRPr="007A1F36">
        <w:rPr>
          <w:rFonts w:ascii="Arial Narrow" w:hAnsi="Arial Narrow"/>
        </w:rPr>
        <w:t xml:space="preserve">Hugona Kołłątaja </w:t>
      </w:r>
      <w:r w:rsidR="0052271B" w:rsidRPr="007A1F36">
        <w:rPr>
          <w:rFonts w:ascii="Arial Narrow" w:hAnsi="Arial Narrow"/>
        </w:rPr>
        <w:br/>
      </w:r>
      <w:r w:rsidR="00EB4101" w:rsidRPr="007A1F36">
        <w:rPr>
          <w:rFonts w:ascii="Arial Narrow" w:hAnsi="Arial Narrow"/>
        </w:rPr>
        <w:t xml:space="preserve">w </w:t>
      </w:r>
      <w:r w:rsidR="003C45F4" w:rsidRPr="007A1F36">
        <w:rPr>
          <w:rFonts w:ascii="Arial Narrow" w:hAnsi="Arial Narrow"/>
        </w:rPr>
        <w:t>Mławie</w:t>
      </w:r>
      <w:r w:rsidR="0052271B" w:rsidRPr="007A1F36">
        <w:rPr>
          <w:rFonts w:ascii="Arial Narrow" w:hAnsi="Arial Narrow"/>
        </w:rPr>
        <w:t>,</w:t>
      </w:r>
      <w:r w:rsidR="0056661D" w:rsidRPr="007A1F36">
        <w:rPr>
          <w:rFonts w:ascii="Arial Narrow" w:hAnsi="Arial Narrow"/>
        </w:rPr>
        <w:t xml:space="preserve"> którą</w:t>
      </w:r>
      <w:r w:rsidR="009C6CAB" w:rsidRPr="007A1F36">
        <w:rPr>
          <w:rFonts w:ascii="Arial Narrow" w:hAnsi="Arial Narrow"/>
        </w:rPr>
        <w:t xml:space="preserve"> </w:t>
      </w:r>
      <w:r w:rsidR="0056661D" w:rsidRPr="007A1F36">
        <w:rPr>
          <w:rFonts w:ascii="Arial Narrow" w:hAnsi="Arial Narrow"/>
        </w:rPr>
        <w:t>zarządza</w:t>
      </w:r>
      <w:r w:rsidR="00EB4101" w:rsidRPr="007A1F36">
        <w:rPr>
          <w:rFonts w:ascii="Arial Narrow" w:hAnsi="Arial Narrow"/>
        </w:rPr>
        <w:t xml:space="preserve"> i reprezentuje</w:t>
      </w:r>
      <w:r w:rsidR="0056661D" w:rsidRPr="007A1F36">
        <w:rPr>
          <w:rFonts w:ascii="Arial Narrow" w:hAnsi="Arial Narrow"/>
        </w:rPr>
        <w:t xml:space="preserve"> na zewnątrz</w:t>
      </w:r>
      <w:r w:rsidR="00D3536A" w:rsidRPr="007A1F36">
        <w:rPr>
          <w:rFonts w:ascii="Arial Narrow" w:hAnsi="Arial Narrow"/>
        </w:rPr>
        <w:t>;</w:t>
      </w:r>
    </w:p>
    <w:p w14:paraId="01C3AF11" w14:textId="77777777" w:rsidR="008D2C58" w:rsidRPr="007A1F36" w:rsidRDefault="0056661D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kierownika </w:t>
      </w:r>
      <w:r w:rsidR="00D3536A" w:rsidRPr="007A1F36">
        <w:rPr>
          <w:rFonts w:ascii="Arial Narrow" w:hAnsi="Arial Narrow"/>
        </w:rPr>
        <w:t>j</w:t>
      </w:r>
      <w:r w:rsidRPr="007A1F36">
        <w:rPr>
          <w:rFonts w:ascii="Arial Narrow" w:hAnsi="Arial Narrow"/>
        </w:rPr>
        <w:t>ednostki budżetowej</w:t>
      </w:r>
      <w:r w:rsidR="00D3536A" w:rsidRPr="007A1F36">
        <w:rPr>
          <w:rFonts w:ascii="Arial Narrow" w:hAnsi="Arial Narrow"/>
        </w:rPr>
        <w:t>;</w:t>
      </w:r>
    </w:p>
    <w:p w14:paraId="4B1FD905" w14:textId="77777777" w:rsidR="0056661D" w:rsidRPr="007A1F36" w:rsidRDefault="0056661D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pracodawcy</w:t>
      </w:r>
      <w:r w:rsidR="0052271B" w:rsidRPr="007A1F36">
        <w:rPr>
          <w:rFonts w:ascii="Arial Narrow" w:hAnsi="Arial Narrow"/>
        </w:rPr>
        <w:t xml:space="preserve"> dla zatrudnionych w s</w:t>
      </w:r>
      <w:r w:rsidR="009C6CAB" w:rsidRPr="007A1F36">
        <w:rPr>
          <w:rFonts w:ascii="Arial Narrow" w:hAnsi="Arial Narrow"/>
        </w:rPr>
        <w:t>zkole pracowników;</w:t>
      </w:r>
    </w:p>
    <w:p w14:paraId="1FD5775A" w14:textId="77777777" w:rsidR="009C6CAB" w:rsidRPr="007A1F36" w:rsidRDefault="009C6CAB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dyrektora </w:t>
      </w:r>
      <w:r w:rsidR="00EB4101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5B507CB4" w14:textId="77777777" w:rsidR="009C6CAB" w:rsidRPr="007A1F36" w:rsidRDefault="009C6CAB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</w:t>
      </w:r>
      <w:r w:rsidR="0052271B" w:rsidRPr="007A1F36">
        <w:rPr>
          <w:rFonts w:ascii="Arial Narrow" w:hAnsi="Arial Narrow"/>
        </w:rPr>
        <w:t>anu nadzoru pedagogicznego dla s</w:t>
      </w:r>
      <w:r w:rsidRPr="007A1F36">
        <w:rPr>
          <w:rFonts w:ascii="Arial Narrow" w:hAnsi="Arial Narrow"/>
        </w:rPr>
        <w:t>zkoły;</w:t>
      </w:r>
    </w:p>
    <w:p w14:paraId="39CCEA65" w14:textId="77777777" w:rsidR="00363EF2" w:rsidRPr="007A1F36" w:rsidRDefault="00E063CF" w:rsidP="006F5135">
      <w:pPr>
        <w:pStyle w:val="Akapitzlist"/>
        <w:numPr>
          <w:ilvl w:val="1"/>
          <w:numId w:val="103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organu administracji publicznej w sprawach wydawania decyzji administracyjnych, postanowień </w:t>
      </w:r>
      <w:r w:rsidR="0052271B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i zaświadczeń oraz innych oddziaływań administracyjno prawnych na podstawie </w:t>
      </w:r>
      <w:r w:rsidR="004C7D76" w:rsidRPr="007A1F36">
        <w:rPr>
          <w:rFonts w:ascii="Arial Narrow" w:hAnsi="Arial Narrow"/>
        </w:rPr>
        <w:t>Ustawy.</w:t>
      </w:r>
    </w:p>
    <w:p w14:paraId="0548F8D7" w14:textId="77777777" w:rsidR="007139AD" w:rsidRPr="007A1F36" w:rsidRDefault="007139AD" w:rsidP="006F5135">
      <w:pPr>
        <w:pStyle w:val="Akapitzlist"/>
        <w:numPr>
          <w:ilvl w:val="0"/>
          <w:numId w:val="34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Kompetencje dyrektora szkoły:</w:t>
      </w:r>
    </w:p>
    <w:p w14:paraId="5B7F02E8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kieruje działalnością szkoły lub placówki oraz reprezentuje ją na zewnątrz,</w:t>
      </w:r>
    </w:p>
    <w:p w14:paraId="329F5DF7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sprawuje nadzór pedagogiczny,</w:t>
      </w:r>
    </w:p>
    <w:p w14:paraId="26E4A4D9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sprawuje opiekę nad uczniami oraz stwarza warunki harmonijnego rozwoju psychofizycznego poprzez aktywne działania prozdrowotne,</w:t>
      </w:r>
    </w:p>
    <w:p w14:paraId="2C94E3B0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realizuje uchwały rady pedagogicznej, podjęte w ramach ich kompetencji stanowiących,</w:t>
      </w:r>
    </w:p>
    <w:p w14:paraId="66EF9C05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dysponuje środkami określonymi w planie finansowym szkoły zaopiniowanym przez radę pedagogiczną i ponosi odpowiedzialność za ich prawidłowe wykorzystanie, </w:t>
      </w:r>
    </w:p>
    <w:p w14:paraId="114157CB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wykonuje zadania związane z zapewnieniem bezpieczeństwa uczniom i nauczycielom w czasie zajęć organizowanych przez szkołę,</w:t>
      </w:r>
    </w:p>
    <w:p w14:paraId="12D1B069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wykonuje inne zadania wynikające z przepisów szczególnych,</w:t>
      </w:r>
    </w:p>
    <w:p w14:paraId="11695F53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współdziała ze szkołami wyższymi w organizacji praktyk pedagogicznych,</w:t>
      </w:r>
    </w:p>
    <w:p w14:paraId="127AA8F4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stwarza warunki do działania w szkole: wolontariuszy, stowarzyszeń i innych organizacji, </w:t>
      </w:r>
      <w:r w:rsidRPr="007A1F36">
        <w:rPr>
          <w:rFonts w:ascii="Arial Narrow" w:eastAsia="Times New Roman" w:hAnsi="Arial Narrow" w:cs="Times New Roman"/>
          <w:lang w:eastAsia="pl-PL"/>
        </w:rPr>
        <w:br/>
        <w:t xml:space="preserve">w szczególności organizacji harcerskich, których celem statutowym jest działalność wychowawcza lub rozszerzanie i wzbogacanie form działalności dydaktycznej, wychowawczej, opiekuńczej </w:t>
      </w:r>
      <w:r w:rsidRPr="007A1F36">
        <w:rPr>
          <w:rFonts w:ascii="Arial Narrow" w:eastAsia="Times New Roman" w:hAnsi="Arial Narrow" w:cs="Times New Roman"/>
          <w:lang w:eastAsia="pl-PL"/>
        </w:rPr>
        <w:br/>
        <w:t>i innowacyjnej szkoły,</w:t>
      </w:r>
    </w:p>
    <w:p w14:paraId="06B05C28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odpowiada za realizację zaleceń wynikających z orzeczenia o potrzebie kształcenia specjalnego ucznia,</w:t>
      </w:r>
    </w:p>
    <w:p w14:paraId="36CC10E5" w14:textId="77777777" w:rsidR="007139AD" w:rsidRPr="007A1F36" w:rsidRDefault="007139AD" w:rsidP="006F5135">
      <w:pPr>
        <w:pStyle w:val="Akapitzlist"/>
        <w:numPr>
          <w:ilvl w:val="0"/>
          <w:numId w:val="117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współpracuje z pielęgniarką szkolną, sprawującą profilaktyczną opiekę zdrowotną nad dziećmi, w tym udostępnia imię, nazwisko i numer PESEL ucznia celem właściwej realizacji tej opieki.</w:t>
      </w:r>
    </w:p>
    <w:p w14:paraId="4DB0FB08" w14:textId="77777777" w:rsidR="007139AD" w:rsidRPr="007A1F36" w:rsidRDefault="007139AD" w:rsidP="006F5135">
      <w:pPr>
        <w:pStyle w:val="Akapitzlist"/>
        <w:numPr>
          <w:ilvl w:val="0"/>
          <w:numId w:val="34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Dyrektor jest kierownikiem zakładu pracy dla zatrudnionych w szkole nauczycieli i pracowników niebędących nauczycielami. Dyrektor w szczególności decyduje w sprawach:</w:t>
      </w:r>
    </w:p>
    <w:p w14:paraId="199B3395" w14:textId="77777777" w:rsidR="007139AD" w:rsidRPr="007A1F36" w:rsidRDefault="007139AD" w:rsidP="006F5135">
      <w:pPr>
        <w:pStyle w:val="Akapitzlist"/>
        <w:numPr>
          <w:ilvl w:val="0"/>
          <w:numId w:val="118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zatrudniania i zwalniania nauczycieli oraz innych pracowników szkoły</w:t>
      </w:r>
    </w:p>
    <w:p w14:paraId="72168E27" w14:textId="77777777" w:rsidR="007139AD" w:rsidRPr="007A1F36" w:rsidRDefault="007139AD" w:rsidP="006F5135">
      <w:pPr>
        <w:pStyle w:val="Akapitzlist"/>
        <w:numPr>
          <w:ilvl w:val="0"/>
          <w:numId w:val="118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przyznawania nagród oraz wymierzania kar porządkowych nauczycielom i innym pracownikom szkoły </w:t>
      </w:r>
    </w:p>
    <w:p w14:paraId="665862C1" w14:textId="77777777" w:rsidR="007139AD" w:rsidRPr="007A1F36" w:rsidRDefault="007139AD" w:rsidP="006F5135">
      <w:pPr>
        <w:pStyle w:val="Akapitzlist"/>
        <w:numPr>
          <w:ilvl w:val="0"/>
          <w:numId w:val="118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występowania z wnioskami, po zasięgnięciu opinii rady pedagogicznej w sprawach odznaczeń, nagród i innych wyróżnień dla nauczycieli oraz pozostałych pracowników szkoły </w:t>
      </w:r>
    </w:p>
    <w:p w14:paraId="67D1783A" w14:textId="77777777" w:rsidR="00363EF2" w:rsidRPr="007A1F36" w:rsidRDefault="0052271B" w:rsidP="006F5135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 kieruje sprawami s</w:t>
      </w:r>
      <w:r w:rsidR="00D3536A" w:rsidRPr="007A1F36">
        <w:rPr>
          <w:rFonts w:ascii="Arial Narrow" w:hAnsi="Arial Narrow"/>
        </w:rPr>
        <w:t xml:space="preserve">zkoły poprzez wydawanie poleceń służbowych, delegowanie uprawnień </w:t>
      </w:r>
      <w:r w:rsidRPr="007A1F36">
        <w:rPr>
          <w:rFonts w:ascii="Arial Narrow" w:hAnsi="Arial Narrow"/>
        </w:rPr>
        <w:br/>
      </w:r>
      <w:r w:rsidR="00D3536A" w:rsidRPr="007A1F36">
        <w:rPr>
          <w:rFonts w:ascii="Arial Narrow" w:hAnsi="Arial Narrow"/>
        </w:rPr>
        <w:t>i obowiązków oraz wewnętrznych aktów normatywnych w sposób określony w</w:t>
      </w:r>
      <w:r w:rsidR="00D3536A"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  <w:spacing w:val="-28"/>
        </w:rPr>
        <w:t xml:space="preserve"> </w:t>
      </w:r>
      <w:r w:rsidR="001E5734" w:rsidRPr="007A1F36">
        <w:rPr>
          <w:rFonts w:ascii="Arial Narrow" w:hAnsi="Arial Narrow"/>
        </w:rPr>
        <w:t>§ 16</w:t>
      </w:r>
      <w:r w:rsidR="00193345" w:rsidRPr="007A1F36">
        <w:rPr>
          <w:rFonts w:ascii="Arial Narrow" w:hAnsi="Arial Narrow"/>
        </w:rPr>
        <w:t>.</w:t>
      </w:r>
      <w:r w:rsidR="003F3719" w:rsidRPr="007A1F36">
        <w:rPr>
          <w:rFonts w:ascii="Arial Narrow" w:hAnsi="Arial Narrow"/>
        </w:rPr>
        <w:t xml:space="preserve"> </w:t>
      </w:r>
    </w:p>
    <w:p w14:paraId="69FE3B69" w14:textId="77777777" w:rsidR="00363EF2" w:rsidRPr="007A1F36" w:rsidRDefault="00D3536A" w:rsidP="006F5135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 w wykonaniu swoich zadań współpracuje z organa</w:t>
      </w:r>
      <w:r w:rsidR="0052271B" w:rsidRPr="007A1F36">
        <w:rPr>
          <w:rFonts w:ascii="Arial Narrow" w:hAnsi="Arial Narrow"/>
        </w:rPr>
        <w:t>mi statutowymi s</w:t>
      </w:r>
      <w:r w:rsidRPr="007A1F36">
        <w:rPr>
          <w:rFonts w:ascii="Arial Narrow" w:hAnsi="Arial Narrow"/>
        </w:rPr>
        <w:t>zkoły oraz rozstrzyga kwestie sporne i konflikty w ramach swoich</w:t>
      </w:r>
      <w:r w:rsidRPr="007A1F36">
        <w:rPr>
          <w:rFonts w:ascii="Arial Narrow" w:hAnsi="Arial Narrow"/>
          <w:spacing w:val="-30"/>
        </w:rPr>
        <w:t xml:space="preserve"> </w:t>
      </w:r>
      <w:r w:rsidRPr="007A1F36">
        <w:rPr>
          <w:rFonts w:ascii="Arial Narrow" w:hAnsi="Arial Narrow"/>
        </w:rPr>
        <w:t>kompetencji.</w:t>
      </w:r>
      <w:r w:rsidR="00A6461A" w:rsidRPr="007A1F36">
        <w:rPr>
          <w:rFonts w:ascii="Arial Narrow" w:hAnsi="Arial Narrow"/>
        </w:rPr>
        <w:t xml:space="preserve"> </w:t>
      </w:r>
    </w:p>
    <w:p w14:paraId="593A0C07" w14:textId="77777777" w:rsidR="00A6461A" w:rsidRPr="007A1F36" w:rsidRDefault="00D3536A" w:rsidP="006F5135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 współdziała z zakładowymi organizacj</w:t>
      </w:r>
      <w:r w:rsidR="0052271B" w:rsidRPr="007A1F36">
        <w:rPr>
          <w:rFonts w:ascii="Arial Narrow" w:hAnsi="Arial Narrow"/>
        </w:rPr>
        <w:t>ami związkowymi działającymi w s</w:t>
      </w:r>
      <w:r w:rsidRPr="007A1F36">
        <w:rPr>
          <w:rFonts w:ascii="Arial Narrow" w:hAnsi="Arial Narrow"/>
        </w:rPr>
        <w:t xml:space="preserve">zkole </w:t>
      </w:r>
      <w:r w:rsidR="00CA38EC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zakresie przewidzianym odrębnymi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przepisami.</w:t>
      </w:r>
      <w:r w:rsidR="00A6461A" w:rsidRPr="007A1F36">
        <w:rPr>
          <w:rFonts w:ascii="Arial Narrow" w:hAnsi="Arial Narrow"/>
        </w:rPr>
        <w:t xml:space="preserve"> </w:t>
      </w:r>
    </w:p>
    <w:p w14:paraId="22EC3D10" w14:textId="77777777" w:rsidR="00B1519A" w:rsidRPr="007A1F36" w:rsidRDefault="00B1519A" w:rsidP="006F5135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</w:t>
      </w:r>
      <w:r w:rsidR="003C45F4" w:rsidRPr="007A1F36">
        <w:rPr>
          <w:rFonts w:ascii="Arial Narrow" w:hAnsi="Arial Narrow"/>
        </w:rPr>
        <w:t>ra w wykonywaniu zadań wspiera wicedyrektor</w:t>
      </w:r>
      <w:r w:rsidR="009642DA" w:rsidRPr="007A1F36">
        <w:rPr>
          <w:rFonts w:ascii="Arial Narrow" w:hAnsi="Arial Narrow"/>
        </w:rPr>
        <w:t>. Liczbę stanowisk wicedyrektorów ust</w:t>
      </w:r>
      <w:r w:rsidR="0052271B" w:rsidRPr="007A1F36">
        <w:rPr>
          <w:rFonts w:ascii="Arial Narrow" w:hAnsi="Arial Narrow"/>
        </w:rPr>
        <w:t>ala co roku arkusz organizacji s</w:t>
      </w:r>
      <w:r w:rsidR="009642DA" w:rsidRPr="007A1F36">
        <w:rPr>
          <w:rFonts w:ascii="Arial Narrow" w:hAnsi="Arial Narrow"/>
        </w:rPr>
        <w:t>zkoły.</w:t>
      </w:r>
    </w:p>
    <w:p w14:paraId="5BEF6474" w14:textId="77777777" w:rsidR="008D2C58" w:rsidRDefault="00251B59" w:rsidP="006F5135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nieobecności d</w:t>
      </w:r>
      <w:r w:rsidR="00D3536A" w:rsidRPr="007A1F36">
        <w:rPr>
          <w:rFonts w:ascii="Arial Narrow" w:hAnsi="Arial Narrow"/>
        </w:rPr>
        <w:t>yrektora zastępuje go</w:t>
      </w:r>
      <w:r w:rsidR="00573CE7" w:rsidRPr="007A1F36">
        <w:rPr>
          <w:rFonts w:ascii="Arial Narrow" w:hAnsi="Arial Narrow"/>
          <w:spacing w:val="-19"/>
        </w:rPr>
        <w:t xml:space="preserve"> </w:t>
      </w:r>
      <w:r w:rsidR="00461F1D" w:rsidRPr="007A1F36">
        <w:rPr>
          <w:rFonts w:ascii="Arial Narrow" w:hAnsi="Arial Narrow"/>
        </w:rPr>
        <w:t>wicedyrektor</w:t>
      </w:r>
      <w:r w:rsidR="00D3536A" w:rsidRPr="007A1F36">
        <w:rPr>
          <w:rFonts w:ascii="Arial Narrow" w:hAnsi="Arial Narrow"/>
        </w:rPr>
        <w:t>.</w:t>
      </w:r>
    </w:p>
    <w:p w14:paraId="09EDA796" w14:textId="77777777" w:rsidR="009E49C3" w:rsidRPr="009E49C3" w:rsidRDefault="009E49C3" w:rsidP="009E49C3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rPr>
          <w:rFonts w:ascii="Arial Narrow" w:hAnsi="Arial Narrow"/>
        </w:rPr>
      </w:pPr>
      <w:r w:rsidRPr="009E49C3">
        <w:rPr>
          <w:rFonts w:ascii="Arial Narrow" w:hAnsi="Arial Narrow"/>
        </w:rPr>
        <w:t>W sytuacji zagrożenia, sytuacji kryzysowej, zwłaszcza w sprawie szczególnych rozwiązań w okresie czasowego ograniczenia funkcjonowania jednostek systemu oświaty w związku z zapobieganiem, przeciwdziałaniem i zwalczaniem COVID-19 dyrektor szkoły odpowiada za organizację i realizację zadań szkoły z wykorzystaniem metod i technik kształcenia na odległość lub innego sposobu realizacji tych zadań. </w:t>
      </w:r>
    </w:p>
    <w:p w14:paraId="7D42D91D" w14:textId="77777777" w:rsidR="009E49C3" w:rsidRPr="009E49C3" w:rsidRDefault="009E49C3" w:rsidP="009E49C3">
      <w:pPr>
        <w:pStyle w:val="Akapitzlist"/>
        <w:numPr>
          <w:ilvl w:val="0"/>
          <w:numId w:val="34"/>
        </w:numPr>
        <w:spacing w:before="0" w:line="300" w:lineRule="exact"/>
        <w:ind w:left="284" w:right="1" w:hanging="284"/>
        <w:rPr>
          <w:rFonts w:ascii="Arial Narrow" w:hAnsi="Arial Narrow"/>
        </w:rPr>
      </w:pPr>
      <w:r w:rsidRPr="009E49C3">
        <w:rPr>
          <w:rFonts w:ascii="Arial Narrow" w:hAnsi="Arial Narrow"/>
        </w:rPr>
        <w:t xml:space="preserve">Zajęcia z wykorzystaniem metod i  technik kształcenia na odległość realizowane będą z wykorzystaniem: </w:t>
      </w:r>
    </w:p>
    <w:p w14:paraId="08903383" w14:textId="77777777" w:rsidR="009E49C3" w:rsidRPr="009E49C3" w:rsidRDefault="009E49C3" w:rsidP="004A3B5C">
      <w:pPr>
        <w:pStyle w:val="Akapitzlist"/>
        <w:numPr>
          <w:ilvl w:val="0"/>
          <w:numId w:val="131"/>
        </w:numPr>
        <w:spacing w:before="0" w:line="300" w:lineRule="exact"/>
        <w:ind w:right="1"/>
        <w:rPr>
          <w:rFonts w:ascii="Arial Narrow" w:hAnsi="Arial Narrow"/>
        </w:rPr>
      </w:pPr>
      <w:r w:rsidRPr="009E49C3">
        <w:rPr>
          <w:rFonts w:ascii="Arial Narrow" w:hAnsi="Arial Narrow"/>
        </w:rPr>
        <w:t>materiałów i funkcjonalnych, zintegrowanych platform edukacyjnych udostępnionych i rekomendowanych przez MEN,</w:t>
      </w:r>
    </w:p>
    <w:p w14:paraId="1F14D360" w14:textId="77777777" w:rsidR="009E49C3" w:rsidRPr="009E49C3" w:rsidRDefault="009E49C3" w:rsidP="004A3B5C">
      <w:pPr>
        <w:pStyle w:val="Akapitzlist"/>
        <w:numPr>
          <w:ilvl w:val="0"/>
          <w:numId w:val="131"/>
        </w:numPr>
        <w:spacing w:before="0" w:line="300" w:lineRule="exact"/>
        <w:ind w:right="1"/>
        <w:rPr>
          <w:rFonts w:ascii="Arial Narrow" w:hAnsi="Arial Narrow"/>
        </w:rPr>
      </w:pPr>
      <w:r w:rsidRPr="009E49C3">
        <w:rPr>
          <w:rFonts w:ascii="Arial Narrow" w:hAnsi="Arial Narrow"/>
        </w:rPr>
        <w:t>materiałów dostępnych na stronach internetowych Centralnej Komisji Egzaminacyjnej i Okręgowych Komisji Egzaminacyjnych,</w:t>
      </w:r>
    </w:p>
    <w:p w14:paraId="7CFDD8D9" w14:textId="77777777" w:rsidR="009E49C3" w:rsidRPr="009E49C3" w:rsidRDefault="009E49C3" w:rsidP="004A3B5C">
      <w:pPr>
        <w:pStyle w:val="Akapitzlist"/>
        <w:numPr>
          <w:ilvl w:val="0"/>
          <w:numId w:val="131"/>
        </w:numPr>
        <w:spacing w:before="0" w:line="300" w:lineRule="exact"/>
        <w:ind w:right="1"/>
        <w:rPr>
          <w:rFonts w:ascii="Arial Narrow" w:hAnsi="Arial Narrow"/>
        </w:rPr>
      </w:pPr>
      <w:r w:rsidRPr="009E49C3">
        <w:rPr>
          <w:rFonts w:ascii="Arial Narrow" w:hAnsi="Arial Narrow"/>
        </w:rPr>
        <w:lastRenderedPageBreak/>
        <w:t>materiałów prezentowanych w programach publicznej telewizji i radiofonii,</w:t>
      </w:r>
    </w:p>
    <w:p w14:paraId="3174E7E8" w14:textId="77777777" w:rsidR="009E49C3" w:rsidRPr="009E49C3" w:rsidRDefault="009E49C3" w:rsidP="004A3B5C">
      <w:pPr>
        <w:pStyle w:val="Akapitzlist"/>
        <w:numPr>
          <w:ilvl w:val="0"/>
          <w:numId w:val="131"/>
        </w:numPr>
        <w:spacing w:before="0" w:line="300" w:lineRule="exact"/>
        <w:ind w:right="1"/>
        <w:rPr>
          <w:rFonts w:ascii="Arial Narrow" w:hAnsi="Arial Narrow"/>
        </w:rPr>
      </w:pPr>
      <w:r w:rsidRPr="009E49C3">
        <w:rPr>
          <w:rFonts w:ascii="Arial Narrow" w:hAnsi="Arial Narrow"/>
        </w:rPr>
        <w:t xml:space="preserve">platform edukacyjnych oraz innych materiałów wskazanych przez nauczyciela, w tym: podręczników, kart pracy, zeszytów oraz zeszytów ćwiczeń.        </w:t>
      </w:r>
    </w:p>
    <w:p w14:paraId="6CF1787C" w14:textId="77777777" w:rsidR="009E49C3" w:rsidRPr="007A1F36" w:rsidRDefault="009E49C3" w:rsidP="009E49C3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</w:rPr>
      </w:pPr>
    </w:p>
    <w:p w14:paraId="06A818A6" w14:textId="77777777" w:rsidR="0052271B" w:rsidRPr="007A1F36" w:rsidRDefault="0052271B" w:rsidP="0084615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9C6457C" w14:textId="77777777" w:rsidR="008D2C58" w:rsidRPr="007A1F36" w:rsidRDefault="00AD7F96" w:rsidP="0084615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>
        <w:rPr>
          <w:rFonts w:ascii="Arial Narrow" w:hAnsi="Arial Narrow"/>
        </w:rPr>
        <w:t>§ 19</w:t>
      </w:r>
    </w:p>
    <w:p w14:paraId="46649431" w14:textId="77777777" w:rsidR="00C0643B" w:rsidRPr="007A1F36" w:rsidRDefault="00C0643B" w:rsidP="0084615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1B95F63E" w14:textId="77777777" w:rsidR="000B0AED" w:rsidRPr="007A1F36" w:rsidRDefault="002A7357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  <w:bCs/>
        </w:rPr>
      </w:pPr>
      <w:r w:rsidRPr="007A1F36">
        <w:rPr>
          <w:rFonts w:ascii="Arial Narrow" w:hAnsi="Arial Narrow"/>
        </w:rPr>
        <w:t xml:space="preserve">Rada pedagogiczna jest kolegialnym organem, utworzonym zgodnie z art. 69 Ustawy, </w:t>
      </w:r>
      <w:r w:rsidR="00A6309D" w:rsidRPr="007A1F36">
        <w:rPr>
          <w:rFonts w:ascii="Arial Narrow" w:hAnsi="Arial Narrow"/>
        </w:rPr>
        <w:t>p</w:t>
      </w:r>
      <w:r w:rsidRPr="007A1F36">
        <w:rPr>
          <w:rFonts w:ascii="Arial Narrow" w:hAnsi="Arial Narrow"/>
        </w:rPr>
        <w:t xml:space="preserve">osiadającym kompetencje i uprawnienia określone </w:t>
      </w:r>
      <w:r w:rsidR="00CA1732">
        <w:rPr>
          <w:rFonts w:ascii="Arial Narrow" w:hAnsi="Arial Narrow"/>
        </w:rPr>
        <w:t xml:space="preserve">w </w:t>
      </w:r>
      <w:r w:rsidRPr="007A1F36">
        <w:rPr>
          <w:rFonts w:ascii="Arial Narrow" w:hAnsi="Arial Narrow"/>
        </w:rPr>
        <w:t>ustawie oraz innych przepisach i działającym na podstawie ustalonego przez siebie regulaminu.</w:t>
      </w:r>
    </w:p>
    <w:p w14:paraId="63146537" w14:textId="77777777" w:rsidR="000B0AED" w:rsidRPr="007A1F36" w:rsidRDefault="000B0AED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  <w:bCs/>
        </w:rPr>
      </w:pPr>
      <w:r w:rsidRPr="007A1F36">
        <w:rPr>
          <w:rFonts w:ascii="Arial Narrow" w:eastAsia="Times New Roman" w:hAnsi="Arial Narrow" w:cs="Times New Roman"/>
          <w:lang w:eastAsia="pl-PL"/>
        </w:rPr>
        <w:t>Do kompetencji stanowiących rady pedagogicznej należy:</w:t>
      </w:r>
    </w:p>
    <w:p w14:paraId="207BCDC4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zatwierdzanie planów pracy szkoły;</w:t>
      </w:r>
    </w:p>
    <w:p w14:paraId="4891A96D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podejmowanie uchwał w sprawie wyników klasyfikacji i promocji uczniów;</w:t>
      </w:r>
    </w:p>
    <w:p w14:paraId="171D908B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podejmowanie uchwał w sprawie eksperymentów pedagogicznych w szkole, po zaopiniowaniu ich projektów przez radę rodziców;</w:t>
      </w:r>
    </w:p>
    <w:p w14:paraId="643EE515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ustalanie organizacji doskonalenia zawodowego nauczycieli szkoły;</w:t>
      </w:r>
    </w:p>
    <w:p w14:paraId="5BE7467F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podejmowanie uchwał w sprawach skreślenia z listy uczniów;</w:t>
      </w:r>
    </w:p>
    <w:p w14:paraId="5288573E" w14:textId="77777777" w:rsidR="000B0AED" w:rsidRPr="007A1F36" w:rsidRDefault="000B0AED" w:rsidP="006F5135">
      <w:pPr>
        <w:pStyle w:val="Akapitzlist"/>
        <w:numPr>
          <w:ilvl w:val="0"/>
          <w:numId w:val="119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ustalanie sposobu wykorzystania wyników nadzoru pedagogicznego, w tym sprawowanego nad szkołą przez organ sprawujący nadzór pedagogiczny, w celu doskonalenia pracy szkoły.</w:t>
      </w:r>
    </w:p>
    <w:p w14:paraId="5387CEF2" w14:textId="77777777" w:rsidR="000B0AED" w:rsidRPr="007A1F36" w:rsidRDefault="00251B59" w:rsidP="006F5135">
      <w:pPr>
        <w:pStyle w:val="Akapitzlist"/>
        <w:numPr>
          <w:ilvl w:val="0"/>
          <w:numId w:val="35"/>
        </w:numPr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Rada P</w:t>
      </w:r>
      <w:r w:rsidR="000B0AED" w:rsidRPr="007A1F36">
        <w:rPr>
          <w:rFonts w:ascii="Arial Narrow" w:eastAsia="Times New Roman" w:hAnsi="Arial Narrow" w:cs="Times New Roman"/>
          <w:lang w:eastAsia="pl-PL"/>
        </w:rPr>
        <w:t>edagogiczna opiniuje w szczególności:</w:t>
      </w:r>
    </w:p>
    <w:p w14:paraId="1C1B098F" w14:textId="77777777" w:rsidR="000B0AED" w:rsidRPr="007A1F36" w:rsidRDefault="000B0AED" w:rsidP="006F5135">
      <w:pPr>
        <w:pStyle w:val="Akapitzlist"/>
        <w:numPr>
          <w:ilvl w:val="0"/>
          <w:numId w:val="120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organizację pracy szkoły, w tym tygodniowy rozkład zajęć edukacyjnych;</w:t>
      </w:r>
    </w:p>
    <w:p w14:paraId="544A7F26" w14:textId="77777777" w:rsidR="000B0AED" w:rsidRPr="007A1F36" w:rsidRDefault="000B0AED" w:rsidP="006F5135">
      <w:pPr>
        <w:pStyle w:val="Akapitzlist"/>
        <w:numPr>
          <w:ilvl w:val="0"/>
          <w:numId w:val="120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projekt planu finansowego szkoły;</w:t>
      </w:r>
    </w:p>
    <w:p w14:paraId="48FCCA97" w14:textId="77777777" w:rsidR="000B0AED" w:rsidRPr="007A1F36" w:rsidRDefault="000B0AED" w:rsidP="006F5135">
      <w:pPr>
        <w:pStyle w:val="Akapitzlist"/>
        <w:numPr>
          <w:ilvl w:val="0"/>
          <w:numId w:val="120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wnioski dyrektora o przyznanie nauczycielom odznaczeń, nagród i innych wyróżnień;</w:t>
      </w:r>
    </w:p>
    <w:p w14:paraId="24F4F160" w14:textId="77777777" w:rsidR="000B0AED" w:rsidRPr="007A1F36" w:rsidRDefault="000B0AED" w:rsidP="006F5135">
      <w:pPr>
        <w:pStyle w:val="Akapitzlist"/>
        <w:numPr>
          <w:ilvl w:val="0"/>
          <w:numId w:val="120"/>
        </w:numPr>
        <w:jc w:val="both"/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propozycje dyrektora szkoły w sprawach przydziału nauczycielom stałych prac i zajęć w ramach wynagrodzenia zasadniczego oraz dodatkowo płatnych zajęć dydaktycznych, wychowawczych </w:t>
      </w:r>
      <w:r w:rsidRPr="007A1F36">
        <w:rPr>
          <w:rFonts w:ascii="Arial Narrow" w:eastAsia="Times New Roman" w:hAnsi="Arial Narrow" w:cs="Times New Roman"/>
          <w:lang w:eastAsia="pl-PL"/>
        </w:rPr>
        <w:br/>
        <w:t>i opiekuńczych.</w:t>
      </w:r>
    </w:p>
    <w:p w14:paraId="63DCC6A4" w14:textId="77777777" w:rsidR="000B0AED" w:rsidRPr="007A1F36" w:rsidRDefault="00251B59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Rada R</w:t>
      </w:r>
      <w:r w:rsidR="002A7357" w:rsidRPr="007A1F36">
        <w:rPr>
          <w:rFonts w:ascii="Arial Narrow" w:hAnsi="Arial Narrow"/>
        </w:rPr>
        <w:t xml:space="preserve">odziców jest organem szkoły powołanym na podstawie art. 83 </w:t>
      </w:r>
      <w:r w:rsidR="008553FE" w:rsidRPr="007A1F36">
        <w:rPr>
          <w:rFonts w:ascii="Arial Narrow" w:hAnsi="Arial Narrow"/>
        </w:rPr>
        <w:t>U</w:t>
      </w:r>
      <w:r w:rsidR="002A7357" w:rsidRPr="007A1F36">
        <w:rPr>
          <w:rFonts w:ascii="Arial Narrow" w:hAnsi="Arial Narrow"/>
        </w:rPr>
        <w:t xml:space="preserve">stawy, </w:t>
      </w:r>
      <w:r w:rsidR="00D7394B" w:rsidRPr="007A1F36">
        <w:rPr>
          <w:rFonts w:ascii="Arial Narrow" w:hAnsi="Arial Narrow"/>
        </w:rPr>
        <w:t xml:space="preserve">którego kompetencje </w:t>
      </w:r>
      <w:r w:rsidR="00D64561" w:rsidRPr="007A1F36">
        <w:rPr>
          <w:rFonts w:ascii="Arial Narrow" w:hAnsi="Arial Narrow"/>
        </w:rPr>
        <w:br/>
      </w:r>
      <w:r w:rsidR="00D7394B" w:rsidRPr="007A1F36">
        <w:rPr>
          <w:rFonts w:ascii="Arial Narrow" w:hAnsi="Arial Narrow"/>
        </w:rPr>
        <w:t>są określone w ar</w:t>
      </w:r>
      <w:r w:rsidR="000B0AED" w:rsidRPr="007A1F36">
        <w:rPr>
          <w:rFonts w:ascii="Arial Narrow" w:hAnsi="Arial Narrow"/>
        </w:rPr>
        <w:t xml:space="preserve">t. 84 Ustawy. </w:t>
      </w:r>
    </w:p>
    <w:p w14:paraId="27BD6875" w14:textId="77777777" w:rsidR="000B0AED" w:rsidRPr="007A1F36" w:rsidRDefault="00251B59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eastAsia="Times New Roman" w:hAnsi="Arial Narrow" w:cs="Times New Roman"/>
          <w:lang w:eastAsia="pl-PL"/>
        </w:rPr>
        <w:t>Rada R</w:t>
      </w:r>
      <w:r w:rsidR="000B0AED" w:rsidRPr="007A1F36">
        <w:rPr>
          <w:rFonts w:ascii="Arial Narrow" w:eastAsia="Times New Roman" w:hAnsi="Arial Narrow" w:cs="Times New Roman"/>
          <w:lang w:eastAsia="pl-PL"/>
        </w:rPr>
        <w:t>odziców może występować do dyrektora i innych organów szkoły, organu prowadzącego szkołę oraz organu sprawującego nadzór pedagogiczny z wnioskami i opiniami we wszystkich sprawach szkoły</w:t>
      </w:r>
    </w:p>
    <w:p w14:paraId="285D130B" w14:textId="77777777" w:rsidR="000B0AED" w:rsidRPr="007A1F36" w:rsidRDefault="00C0643B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Kompetencje Rady Rodziców</w:t>
      </w:r>
      <w:r w:rsidR="000B0AED" w:rsidRPr="007A1F36">
        <w:rPr>
          <w:rFonts w:ascii="Arial Narrow" w:hAnsi="Arial Narrow"/>
        </w:rPr>
        <w:t>:</w:t>
      </w:r>
    </w:p>
    <w:p w14:paraId="15B04BDD" w14:textId="77777777" w:rsidR="000B0AED" w:rsidRPr="007A1F36" w:rsidRDefault="000B0AED" w:rsidP="006F5135">
      <w:pPr>
        <w:pStyle w:val="Akapitzlist"/>
        <w:numPr>
          <w:ilvl w:val="0"/>
          <w:numId w:val="121"/>
        </w:numPr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uchwalanie w porozumieniu z radą pedagogiczną programu wychowaw</w:t>
      </w:r>
      <w:r w:rsidR="006F5135" w:rsidRPr="007A1F36">
        <w:rPr>
          <w:rFonts w:ascii="Arial Narrow" w:eastAsia="Times New Roman" w:hAnsi="Arial Narrow" w:cs="Times New Roman"/>
          <w:lang w:eastAsia="pl-PL"/>
        </w:rPr>
        <w:t>czo-profilaktycznego szkoły,</w:t>
      </w:r>
    </w:p>
    <w:p w14:paraId="275B1FF9" w14:textId="77777777" w:rsidR="000B0AED" w:rsidRPr="007A1F36" w:rsidRDefault="000B0AED" w:rsidP="006F5135">
      <w:pPr>
        <w:pStyle w:val="Akapitzlist"/>
        <w:numPr>
          <w:ilvl w:val="0"/>
          <w:numId w:val="121"/>
        </w:numPr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 xml:space="preserve">opiniowanie programu i harmonogramu poprawy efektywności kształcenia lub wychowania szkoły </w:t>
      </w:r>
    </w:p>
    <w:p w14:paraId="6DE66042" w14:textId="77777777" w:rsidR="006F5135" w:rsidRPr="007A1F36" w:rsidRDefault="000B0AED" w:rsidP="006F5135">
      <w:pPr>
        <w:pStyle w:val="Akapitzlist"/>
        <w:numPr>
          <w:ilvl w:val="0"/>
          <w:numId w:val="121"/>
        </w:numPr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eastAsia="Times New Roman" w:hAnsi="Arial Narrow" w:cs="Times New Roman"/>
          <w:lang w:eastAsia="pl-PL"/>
        </w:rPr>
        <w:t>opiniowanie projektu planu finansowego składanego przez dyrektora szkoły.</w:t>
      </w:r>
    </w:p>
    <w:p w14:paraId="3A07A4C9" w14:textId="77777777" w:rsidR="005E21D3" w:rsidRPr="007A1F36" w:rsidRDefault="006F5135" w:rsidP="006F5135">
      <w:pPr>
        <w:pStyle w:val="Akapitzlist"/>
        <w:numPr>
          <w:ilvl w:val="0"/>
          <w:numId w:val="35"/>
        </w:numPr>
        <w:rPr>
          <w:rFonts w:ascii="Arial Narrow" w:eastAsia="Times New Roman" w:hAnsi="Arial Narrow" w:cs="Times New Roman"/>
          <w:lang w:eastAsia="pl-PL"/>
        </w:rPr>
      </w:pPr>
      <w:r w:rsidRPr="007A1F36">
        <w:rPr>
          <w:rFonts w:ascii="Arial Narrow" w:hAnsi="Arial Narrow"/>
        </w:rPr>
        <w:t xml:space="preserve">Szczegółowe zasady pracy rady rodziców </w:t>
      </w:r>
      <w:r w:rsidR="00C0643B" w:rsidRPr="007A1F36">
        <w:rPr>
          <w:rFonts w:ascii="Arial Narrow" w:hAnsi="Arial Narrow"/>
        </w:rPr>
        <w:t>określa regulamin rady.</w:t>
      </w:r>
    </w:p>
    <w:p w14:paraId="52498092" w14:textId="77777777" w:rsidR="005E21D3" w:rsidRPr="007A1F36" w:rsidRDefault="00251B59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Radę R</w:t>
      </w:r>
      <w:r w:rsidR="00CA7B2B" w:rsidRPr="007A1F36">
        <w:rPr>
          <w:rFonts w:ascii="Arial Narrow" w:hAnsi="Arial Narrow"/>
        </w:rPr>
        <w:t xml:space="preserve">odziców reprezentuje </w:t>
      </w:r>
      <w:r w:rsidR="00C0643B" w:rsidRPr="007A1F36">
        <w:rPr>
          <w:rFonts w:ascii="Arial Narrow" w:hAnsi="Arial Narrow"/>
        </w:rPr>
        <w:t>Prezydium</w:t>
      </w:r>
      <w:r w:rsidR="00CA7B2B" w:rsidRPr="007A1F36">
        <w:rPr>
          <w:rFonts w:ascii="Arial Narrow" w:hAnsi="Arial Narrow"/>
        </w:rPr>
        <w:t xml:space="preserve">, którego strukturę oraz szczegółowe kompetencje a także sposób wyłaniania członków </w:t>
      </w:r>
      <w:r w:rsidR="00C0643B" w:rsidRPr="007A1F36">
        <w:rPr>
          <w:rFonts w:ascii="Arial Narrow" w:hAnsi="Arial Narrow"/>
        </w:rPr>
        <w:t>Prezydium</w:t>
      </w:r>
      <w:r w:rsidR="00CA7B2B" w:rsidRPr="007A1F36">
        <w:rPr>
          <w:rFonts w:ascii="Arial Narrow" w:hAnsi="Arial Narrow"/>
        </w:rPr>
        <w:t xml:space="preserve"> określa regulamin rady rodziców.</w:t>
      </w:r>
    </w:p>
    <w:p w14:paraId="68D63ACD" w14:textId="77777777" w:rsidR="006F5135" w:rsidRPr="007A1F36" w:rsidRDefault="002A7357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</w:rPr>
        <w:t>Samorząd uczniowski jest organem szkoły powołanym i posiadając</w:t>
      </w:r>
      <w:r w:rsidR="00EB4101" w:rsidRPr="007A1F36">
        <w:rPr>
          <w:rFonts w:ascii="Arial Narrow" w:hAnsi="Arial Narrow"/>
        </w:rPr>
        <w:t>ym uprawnienia określone w art. </w:t>
      </w:r>
      <w:r w:rsidRPr="007A1F36">
        <w:rPr>
          <w:rFonts w:ascii="Arial Narrow" w:hAnsi="Arial Narrow"/>
        </w:rPr>
        <w:t xml:space="preserve">85 </w:t>
      </w:r>
      <w:r w:rsidR="00A6309D" w:rsidRPr="007A1F36">
        <w:rPr>
          <w:rFonts w:ascii="Arial Narrow" w:hAnsi="Arial Narrow"/>
        </w:rPr>
        <w:t>U</w:t>
      </w:r>
      <w:r w:rsidR="006F5135" w:rsidRPr="007A1F36">
        <w:rPr>
          <w:rFonts w:ascii="Arial Narrow" w:hAnsi="Arial Narrow"/>
        </w:rPr>
        <w:t>stawy.</w:t>
      </w:r>
    </w:p>
    <w:p w14:paraId="7D9ABB89" w14:textId="77777777" w:rsidR="002A7357" w:rsidRPr="007A1F36" w:rsidRDefault="006F5135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</w:rPr>
        <w:t xml:space="preserve">Samorząd może przedstawiać radzie pedagogicznej oraz dyrektorowi wnioski i opinie we wszystkich sprawach szkoły, w szczególności dotyczących realizacji podstawowych </w:t>
      </w:r>
      <w:r w:rsidRPr="007A1F36">
        <w:rPr>
          <w:rStyle w:val="Uwydatnienie"/>
          <w:rFonts w:ascii="Arial Narrow" w:hAnsi="Arial Narrow"/>
          <w:i w:val="0"/>
        </w:rPr>
        <w:t>praw</w:t>
      </w:r>
      <w:r w:rsidRPr="007A1F36">
        <w:rPr>
          <w:rFonts w:ascii="Arial Narrow" w:hAnsi="Arial Narrow"/>
          <w:i/>
        </w:rPr>
        <w:t xml:space="preserve"> </w:t>
      </w:r>
      <w:r w:rsidRPr="007A1F36">
        <w:rPr>
          <w:rFonts w:ascii="Arial Narrow" w:hAnsi="Arial Narrow"/>
        </w:rPr>
        <w:t>uczniów.</w:t>
      </w:r>
    </w:p>
    <w:p w14:paraId="34197AA5" w14:textId="77777777" w:rsidR="006F5135" w:rsidRPr="007A1F36" w:rsidRDefault="006F5135" w:rsidP="006F5135">
      <w:pPr>
        <w:pStyle w:val="Tekstpodstawowy"/>
        <w:widowControl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</w:rPr>
        <w:t>Samorząd działa według uchwalonego przez siebie regulaminu</w:t>
      </w:r>
      <w:r w:rsidRPr="007A1F36">
        <w:rPr>
          <w:rFonts w:ascii="Arial Narrow" w:hAnsi="Arial Narrow"/>
          <w:sz w:val="24"/>
          <w:szCs w:val="24"/>
        </w:rPr>
        <w:t>.</w:t>
      </w:r>
    </w:p>
    <w:p w14:paraId="5082D9CB" w14:textId="77777777" w:rsidR="00C0643B" w:rsidRPr="007A1F36" w:rsidRDefault="00C0643B" w:rsidP="00205968">
      <w:pPr>
        <w:pStyle w:val="Tekstpodstawowy"/>
        <w:widowControl/>
        <w:tabs>
          <w:tab w:val="left" w:pos="9498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46EA1005" w14:textId="77777777" w:rsidR="008D2C58" w:rsidRPr="007A1F36" w:rsidRDefault="003C6A72" w:rsidP="00205968">
      <w:pPr>
        <w:pStyle w:val="Tekstpodstawowy"/>
        <w:widowControl/>
        <w:tabs>
          <w:tab w:val="left" w:pos="9498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0B51FF" w:rsidRPr="007A1F36">
        <w:rPr>
          <w:rFonts w:ascii="Arial Narrow" w:hAnsi="Arial Narrow"/>
          <w:b/>
        </w:rPr>
        <w:t>2</w:t>
      </w:r>
      <w:r w:rsidR="00AD7F96">
        <w:rPr>
          <w:rFonts w:ascii="Arial Narrow" w:hAnsi="Arial Narrow"/>
          <w:b/>
        </w:rPr>
        <w:t>0</w:t>
      </w:r>
    </w:p>
    <w:p w14:paraId="1C757067" w14:textId="77777777" w:rsidR="00C0643B" w:rsidRPr="007A1F36" w:rsidRDefault="00C0643B" w:rsidP="00205968">
      <w:pPr>
        <w:pStyle w:val="Tekstpodstawowy"/>
        <w:widowControl/>
        <w:tabs>
          <w:tab w:val="left" w:pos="9498"/>
        </w:tabs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6065D810" w14:textId="77777777" w:rsidR="00E45F63" w:rsidRPr="007A1F36" w:rsidRDefault="00E45F63" w:rsidP="006F5135">
      <w:pPr>
        <w:pStyle w:val="Tekstpodstawowy"/>
        <w:numPr>
          <w:ilvl w:val="0"/>
          <w:numId w:val="47"/>
        </w:numPr>
        <w:tabs>
          <w:tab w:val="left" w:pos="921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Koordynatorem współdziałan</w:t>
      </w:r>
      <w:r w:rsidR="00251B59">
        <w:rPr>
          <w:rFonts w:ascii="Arial Narrow" w:hAnsi="Arial Narrow"/>
        </w:rPr>
        <w:t>ia poszczególnych organów jest d</w:t>
      </w:r>
      <w:r w:rsidRPr="007A1F36">
        <w:rPr>
          <w:rFonts w:ascii="Arial Narrow" w:hAnsi="Arial Narrow"/>
        </w:rPr>
        <w:t xml:space="preserve">yrektor, który zapewnia każdemu </w:t>
      </w:r>
      <w:r w:rsidRPr="007A1F36">
        <w:rPr>
          <w:rFonts w:ascii="Arial Narrow" w:hAnsi="Arial Narrow"/>
        </w:rPr>
        <w:br/>
        <w:t xml:space="preserve">z organów możliwość swobodnego działania i podejmowania decyzji w ramach swoich kompetencji </w:t>
      </w:r>
      <w:r w:rsidR="00C0643B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umożliwia bieżącą wymianę informacji.</w:t>
      </w:r>
    </w:p>
    <w:p w14:paraId="3E1EC3F1" w14:textId="77777777" w:rsidR="00E45F63" w:rsidRPr="007A1F36" w:rsidRDefault="00E45F63" w:rsidP="006F5135">
      <w:pPr>
        <w:pStyle w:val="Akapitzlist"/>
        <w:numPr>
          <w:ilvl w:val="0"/>
          <w:numId w:val="47"/>
        </w:numPr>
        <w:tabs>
          <w:tab w:val="left" w:pos="1258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Organy współdziałają ze sobą w szczególności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poprzez:</w:t>
      </w:r>
    </w:p>
    <w:p w14:paraId="3D4FBE21" w14:textId="77777777" w:rsidR="00E45F63" w:rsidRPr="007A1F36" w:rsidRDefault="00E45F63" w:rsidP="006F5135">
      <w:pPr>
        <w:pStyle w:val="Akapitzlist"/>
        <w:numPr>
          <w:ilvl w:val="0"/>
          <w:numId w:val="104"/>
        </w:numPr>
        <w:tabs>
          <w:tab w:val="left" w:pos="1745"/>
        </w:tabs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wymianę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informacji;</w:t>
      </w:r>
    </w:p>
    <w:p w14:paraId="373DE011" w14:textId="77777777" w:rsidR="00E45F63" w:rsidRPr="007A1F36" w:rsidRDefault="00E45F63" w:rsidP="006F5135">
      <w:pPr>
        <w:pStyle w:val="Akapitzlist"/>
        <w:numPr>
          <w:ilvl w:val="0"/>
          <w:numId w:val="104"/>
        </w:numPr>
        <w:tabs>
          <w:tab w:val="left" w:pos="1745"/>
        </w:tabs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opiniowanie;</w:t>
      </w:r>
    </w:p>
    <w:p w14:paraId="5BC9AB1D" w14:textId="77777777" w:rsidR="00E45F63" w:rsidRPr="007A1F36" w:rsidRDefault="003F3719" w:rsidP="006F5135">
      <w:pPr>
        <w:pStyle w:val="Akapitzlist"/>
        <w:numPr>
          <w:ilvl w:val="0"/>
          <w:numId w:val="104"/>
        </w:numPr>
        <w:tabs>
          <w:tab w:val="left" w:pos="1745"/>
        </w:tabs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wnioskowanie;</w:t>
      </w:r>
    </w:p>
    <w:p w14:paraId="62B6678D" w14:textId="77777777" w:rsidR="00E45F63" w:rsidRPr="007A1F36" w:rsidRDefault="00E45F63" w:rsidP="006F5135">
      <w:pPr>
        <w:pStyle w:val="Akapitzlist"/>
        <w:numPr>
          <w:ilvl w:val="0"/>
          <w:numId w:val="104"/>
        </w:numPr>
        <w:tabs>
          <w:tab w:val="left" w:pos="1745"/>
        </w:tabs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podejmowanie wspólnych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działań.</w:t>
      </w:r>
    </w:p>
    <w:p w14:paraId="0AAF7B45" w14:textId="77777777" w:rsidR="00E45F63" w:rsidRPr="007A1F36" w:rsidRDefault="00E45F63" w:rsidP="006F5135">
      <w:pPr>
        <w:pStyle w:val="Akapitzlist"/>
        <w:numPr>
          <w:ilvl w:val="0"/>
          <w:numId w:val="47"/>
        </w:numPr>
        <w:tabs>
          <w:tab w:val="left" w:pos="1258"/>
          <w:tab w:val="left" w:pos="9072"/>
          <w:tab w:val="left" w:pos="921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Przepły</w:t>
      </w:r>
      <w:r w:rsidR="00C0643B" w:rsidRPr="007A1F36">
        <w:rPr>
          <w:rFonts w:ascii="Arial Narrow" w:hAnsi="Arial Narrow"/>
        </w:rPr>
        <w:t>w informacji pomiędzy organami s</w:t>
      </w:r>
      <w:r w:rsidRPr="007A1F36">
        <w:rPr>
          <w:rFonts w:ascii="Arial Narrow" w:hAnsi="Arial Narrow"/>
        </w:rPr>
        <w:t xml:space="preserve">zkoły o podejmowanych i planowanych </w:t>
      </w:r>
      <w:r w:rsidR="00F86C14" w:rsidRPr="007A1F36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ziałaniach lub decyzjach odbywa się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poprzez:</w:t>
      </w:r>
    </w:p>
    <w:p w14:paraId="0918C0E4" w14:textId="77777777" w:rsidR="00E45F63" w:rsidRPr="007A1F36" w:rsidRDefault="00E45F63" w:rsidP="006F5135">
      <w:pPr>
        <w:pStyle w:val="Akapitzlist"/>
        <w:numPr>
          <w:ilvl w:val="1"/>
          <w:numId w:val="105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spotk</w:t>
      </w:r>
      <w:r w:rsidR="00251B59">
        <w:rPr>
          <w:rFonts w:ascii="Arial Narrow" w:hAnsi="Arial Narrow"/>
        </w:rPr>
        <w:t>ania organizowane z inicjatywy d</w:t>
      </w:r>
      <w:r w:rsidRPr="007A1F36">
        <w:rPr>
          <w:rFonts w:ascii="Arial Narrow" w:hAnsi="Arial Narrow"/>
        </w:rPr>
        <w:t>yrektora z przedstawicielami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organów;</w:t>
      </w:r>
    </w:p>
    <w:p w14:paraId="15AC8E7F" w14:textId="77777777" w:rsidR="00E45F63" w:rsidRPr="007A1F36" w:rsidRDefault="00E45F63" w:rsidP="006F5135">
      <w:pPr>
        <w:pStyle w:val="Akapitzlist"/>
        <w:numPr>
          <w:ilvl w:val="1"/>
          <w:numId w:val="105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zebrania Rady Pedagogicznej i zaproszonych przedstawicieli innych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organów;</w:t>
      </w:r>
    </w:p>
    <w:p w14:paraId="17E3634C" w14:textId="77777777" w:rsidR="00E45F63" w:rsidRPr="007A1F36" w:rsidRDefault="00E45F63" w:rsidP="006F5135">
      <w:pPr>
        <w:pStyle w:val="Akapitzlist"/>
        <w:numPr>
          <w:ilvl w:val="1"/>
          <w:numId w:val="105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umieszczenie zadań planowanych do realizacji w danym roku szkolnym na tablicy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ogłoszeń</w:t>
      </w:r>
      <w:r w:rsidR="00C0643B" w:rsidRPr="007A1F36">
        <w:rPr>
          <w:rFonts w:ascii="Arial Narrow" w:hAnsi="Arial Narrow"/>
        </w:rPr>
        <w:t>, stronie internetowej szkoły i w dzienniku elektronicznym</w:t>
      </w:r>
      <w:r w:rsidRPr="007A1F36">
        <w:rPr>
          <w:rFonts w:ascii="Arial Narrow" w:hAnsi="Arial Narrow"/>
        </w:rPr>
        <w:t>.</w:t>
      </w:r>
    </w:p>
    <w:p w14:paraId="09652731" w14:textId="77777777" w:rsidR="002612BD" w:rsidRPr="007A1F36" w:rsidRDefault="002612BD" w:rsidP="006F5135">
      <w:pPr>
        <w:widowControl/>
        <w:numPr>
          <w:ilvl w:val="0"/>
          <w:numId w:val="47"/>
        </w:numPr>
        <w:autoSpaceDE w:val="0"/>
        <w:autoSpaceDN w:val="0"/>
        <w:adjustRightInd w:val="0"/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przypadku zaistnienia sporu mi</w:t>
      </w:r>
      <w:r w:rsidRPr="007A1F36">
        <w:rPr>
          <w:rFonts w:ascii="Arial Narrow" w:eastAsia="TimesNewRoman" w:hAnsi="Arial Narrow"/>
        </w:rPr>
        <w:t>ę</w:t>
      </w:r>
      <w:r w:rsidRPr="007A1F36">
        <w:rPr>
          <w:rFonts w:ascii="Arial Narrow" w:hAnsi="Arial Narrow"/>
        </w:rPr>
        <w:t xml:space="preserve">dzy organami </w:t>
      </w:r>
      <w:r w:rsidR="00C0643B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 obowi</w:t>
      </w:r>
      <w:r w:rsidRPr="007A1F36">
        <w:rPr>
          <w:rFonts w:ascii="Arial Narrow" w:eastAsia="TimesNewRoman" w:hAnsi="Arial Narrow"/>
        </w:rPr>
        <w:t>ą</w:t>
      </w:r>
      <w:r w:rsidRPr="007A1F36">
        <w:rPr>
          <w:rFonts w:ascii="Arial Narrow" w:hAnsi="Arial Narrow"/>
        </w:rPr>
        <w:t>zkiem tych organów jest d</w:t>
      </w:r>
      <w:r w:rsidRPr="007A1F36">
        <w:rPr>
          <w:rFonts w:ascii="Arial Narrow" w:eastAsia="TimesNewRoman" w:hAnsi="Arial Narrow"/>
        </w:rPr>
        <w:t>ąż</w:t>
      </w:r>
      <w:r w:rsidRPr="007A1F36">
        <w:rPr>
          <w:rFonts w:ascii="Arial Narrow" w:hAnsi="Arial Narrow"/>
        </w:rPr>
        <w:t xml:space="preserve">enie </w:t>
      </w:r>
      <w:r w:rsidR="00D6456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do rozstrzygni</w:t>
      </w:r>
      <w:r w:rsidRPr="007A1F36">
        <w:rPr>
          <w:rFonts w:ascii="Arial Narrow" w:eastAsia="TimesNewRoman" w:hAnsi="Arial Narrow"/>
        </w:rPr>
        <w:t>ę</w:t>
      </w:r>
      <w:r w:rsidRPr="007A1F36">
        <w:rPr>
          <w:rFonts w:ascii="Arial Narrow" w:hAnsi="Arial Narrow"/>
        </w:rPr>
        <w:t>cia sporu na terenie szkoły. Metody i formy rozstrzygania konfliktu strony ustalają mi</w:t>
      </w:r>
      <w:r w:rsidRPr="007A1F36">
        <w:rPr>
          <w:rFonts w:ascii="Arial Narrow" w:eastAsia="TimesNewRoman" w:hAnsi="Arial Narrow"/>
        </w:rPr>
        <w:t>ę</w:t>
      </w:r>
      <w:r w:rsidRPr="007A1F36">
        <w:rPr>
          <w:rFonts w:ascii="Arial Narrow" w:hAnsi="Arial Narrow"/>
        </w:rPr>
        <w:t>dzy sob</w:t>
      </w:r>
      <w:r w:rsidRPr="007A1F36">
        <w:rPr>
          <w:rFonts w:ascii="Arial Narrow" w:eastAsia="TimesNewRoman" w:hAnsi="Arial Narrow"/>
        </w:rPr>
        <w:t xml:space="preserve">ą </w:t>
      </w:r>
      <w:r w:rsidRPr="007A1F36">
        <w:rPr>
          <w:rFonts w:ascii="Arial Narrow" w:hAnsi="Arial Narrow"/>
        </w:rPr>
        <w:t>(negocjacje, mediacja, arbitraż).</w:t>
      </w:r>
    </w:p>
    <w:p w14:paraId="089D2858" w14:textId="77777777" w:rsidR="002612BD" w:rsidRPr="007A1F36" w:rsidRDefault="002612BD" w:rsidP="006F5135">
      <w:pPr>
        <w:widowControl/>
        <w:numPr>
          <w:ilvl w:val="0"/>
          <w:numId w:val="47"/>
        </w:numPr>
        <w:autoSpaceDE w:val="0"/>
        <w:autoSpaceDN w:val="0"/>
        <w:adjustRightInd w:val="0"/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Jeżeli </w:t>
      </w:r>
      <w:r w:rsidR="00251B59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 nie jest stron</w:t>
      </w:r>
      <w:r w:rsidRPr="007A1F36">
        <w:rPr>
          <w:rFonts w:ascii="Arial Narrow" w:eastAsia="TimesNewRoman" w:hAnsi="Arial Narrow"/>
        </w:rPr>
        <w:t xml:space="preserve">ą </w:t>
      </w:r>
      <w:r w:rsidRPr="007A1F36">
        <w:rPr>
          <w:rFonts w:ascii="Arial Narrow" w:hAnsi="Arial Narrow"/>
        </w:rPr>
        <w:t xml:space="preserve">w sprawie, przyjmuje rolę arbitra. Decyzja dyrektora podjęta po rozpatrzeniu sprawy jest ostateczna. </w:t>
      </w:r>
    </w:p>
    <w:p w14:paraId="10216B86" w14:textId="77777777" w:rsidR="002612BD" w:rsidRPr="007A1F36" w:rsidRDefault="002612BD" w:rsidP="006F5135">
      <w:pPr>
        <w:widowControl/>
        <w:numPr>
          <w:ilvl w:val="0"/>
          <w:numId w:val="47"/>
        </w:numPr>
        <w:autoSpaceDE w:val="0"/>
        <w:autoSpaceDN w:val="0"/>
        <w:adjustRightInd w:val="0"/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przypadku gdy </w:t>
      </w:r>
      <w:r w:rsidR="00251B59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 jest stron</w:t>
      </w:r>
      <w:r w:rsidRPr="007A1F36">
        <w:rPr>
          <w:rFonts w:ascii="Arial Narrow" w:eastAsia="TimesNewRoman" w:hAnsi="Arial Narrow"/>
        </w:rPr>
        <w:t xml:space="preserve">ą </w:t>
      </w:r>
      <w:r w:rsidRPr="007A1F36">
        <w:rPr>
          <w:rFonts w:ascii="Arial Narrow" w:hAnsi="Arial Narrow"/>
        </w:rPr>
        <w:t xml:space="preserve">konfliktu, </w:t>
      </w:r>
      <w:r w:rsidR="00EB4101" w:rsidRPr="007A1F36">
        <w:rPr>
          <w:rFonts w:ascii="Arial Narrow" w:hAnsi="Arial Narrow"/>
        </w:rPr>
        <w:t>arbitrem</w:t>
      </w:r>
      <w:r w:rsidRPr="007A1F36">
        <w:rPr>
          <w:rFonts w:ascii="Arial Narrow" w:hAnsi="Arial Narrow"/>
        </w:rPr>
        <w:t xml:space="preserve"> jest </w:t>
      </w:r>
      <w:r w:rsidR="000C03CF" w:rsidRPr="007A1F36">
        <w:rPr>
          <w:rFonts w:ascii="Arial Narrow" w:hAnsi="Arial Narrow"/>
        </w:rPr>
        <w:t>zewnętrzny mediator</w:t>
      </w:r>
      <w:r w:rsidR="00040402" w:rsidRPr="007A1F36">
        <w:rPr>
          <w:rFonts w:ascii="Arial Narrow" w:hAnsi="Arial Narrow"/>
        </w:rPr>
        <w:t xml:space="preserve">, </w:t>
      </w:r>
      <w:r w:rsidR="00703F4F" w:rsidRPr="007A1F36">
        <w:rPr>
          <w:rFonts w:ascii="Arial Narrow" w:hAnsi="Arial Narrow"/>
        </w:rPr>
        <w:t>z</w:t>
      </w:r>
      <w:r w:rsidRPr="007A1F36">
        <w:rPr>
          <w:rFonts w:ascii="Arial Narrow" w:hAnsi="Arial Narrow"/>
        </w:rPr>
        <w:t>aakceptowan</w:t>
      </w:r>
      <w:r w:rsidR="000C03CF" w:rsidRPr="007A1F36">
        <w:rPr>
          <w:rFonts w:ascii="Arial Narrow" w:hAnsi="Arial Narrow"/>
        </w:rPr>
        <w:t>y</w:t>
      </w:r>
      <w:r w:rsidRPr="007A1F36">
        <w:rPr>
          <w:rFonts w:ascii="Arial Narrow" w:hAnsi="Arial Narrow"/>
        </w:rPr>
        <w:t xml:space="preserve"> prz</w:t>
      </w:r>
      <w:r w:rsidR="000C03CF" w:rsidRPr="007A1F36">
        <w:rPr>
          <w:rFonts w:ascii="Arial Narrow" w:hAnsi="Arial Narrow"/>
        </w:rPr>
        <w:t>ez strony konfliktu</w:t>
      </w:r>
      <w:r w:rsidRPr="007A1F36">
        <w:rPr>
          <w:rFonts w:ascii="Arial Narrow" w:hAnsi="Arial Narrow"/>
        </w:rPr>
        <w:t>. Decyzja mediatora jest ostateczna.</w:t>
      </w:r>
    </w:p>
    <w:p w14:paraId="6D26A5F4" w14:textId="77777777" w:rsidR="002612BD" w:rsidRPr="007A1F36" w:rsidRDefault="002612BD" w:rsidP="006F5135">
      <w:pPr>
        <w:widowControl/>
        <w:numPr>
          <w:ilvl w:val="0"/>
          <w:numId w:val="47"/>
        </w:numPr>
        <w:tabs>
          <w:tab w:val="left" w:pos="9214"/>
        </w:tabs>
        <w:autoSpaceDE w:val="0"/>
        <w:autoSpaceDN w:val="0"/>
        <w:adjustRightInd w:val="0"/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przypadku braku porozumienia co do osoby mediatora </w:t>
      </w:r>
      <w:r w:rsidR="00251B59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 zawiadamia o powstałym konflikcie organ prowadzący szkołę i organ nadzoru pedagogicznego.</w:t>
      </w:r>
    </w:p>
    <w:p w14:paraId="7EB97D45" w14:textId="77777777" w:rsidR="00C0643B" w:rsidRPr="007A1F36" w:rsidRDefault="00C0643B" w:rsidP="00205968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b/>
        </w:rPr>
      </w:pPr>
    </w:p>
    <w:p w14:paraId="2D07B52E" w14:textId="77777777" w:rsidR="009F4C26" w:rsidRPr="007A1F36" w:rsidRDefault="009F4C26" w:rsidP="00205968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b/>
          <w:sz w:val="28"/>
          <w:szCs w:val="28"/>
        </w:rPr>
      </w:pPr>
      <w:r w:rsidRPr="007A1F36">
        <w:rPr>
          <w:rFonts w:ascii="Arial Narrow" w:hAnsi="Arial Narrow"/>
          <w:b/>
          <w:sz w:val="28"/>
          <w:szCs w:val="28"/>
        </w:rPr>
        <w:t>Rozdział 4</w:t>
      </w:r>
    </w:p>
    <w:p w14:paraId="1BBE7BF5" w14:textId="77777777" w:rsidR="008D2C58" w:rsidRPr="007A1F36" w:rsidRDefault="009F4C26" w:rsidP="00205968">
      <w:pPr>
        <w:pStyle w:val="Akapitzlist"/>
        <w:spacing w:before="0" w:line="300" w:lineRule="exact"/>
        <w:ind w:left="0" w:right="1" w:firstLine="0"/>
        <w:jc w:val="center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 xml:space="preserve">Organizacja </w:t>
      </w:r>
      <w:r w:rsidR="002E34C1" w:rsidRPr="007A1F36">
        <w:rPr>
          <w:rFonts w:ascii="Arial Narrow" w:hAnsi="Arial Narrow"/>
          <w:b/>
          <w:sz w:val="24"/>
          <w:szCs w:val="24"/>
        </w:rPr>
        <w:t xml:space="preserve">pracy </w:t>
      </w:r>
      <w:r w:rsidRPr="007A1F36">
        <w:rPr>
          <w:rFonts w:ascii="Arial Narrow" w:hAnsi="Arial Narrow"/>
          <w:b/>
          <w:sz w:val="24"/>
          <w:szCs w:val="24"/>
        </w:rPr>
        <w:t>Szkoły</w:t>
      </w:r>
    </w:p>
    <w:p w14:paraId="75A61C19" w14:textId="77777777" w:rsidR="00C0643B" w:rsidRPr="007A1F36" w:rsidRDefault="00C0643B" w:rsidP="00205968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0090F0D5" w14:textId="77777777" w:rsidR="008D2C58" w:rsidRPr="007A1F36" w:rsidRDefault="00D3536A" w:rsidP="00205968">
      <w:pPr>
        <w:spacing w:line="300" w:lineRule="exact"/>
        <w:ind w:right="1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9A0C27" w:rsidRPr="007A1F36">
        <w:rPr>
          <w:rFonts w:ascii="Arial Narrow" w:hAnsi="Arial Narrow"/>
          <w:b/>
        </w:rPr>
        <w:t>2</w:t>
      </w:r>
      <w:r w:rsidR="00AD7F96">
        <w:rPr>
          <w:rFonts w:ascii="Arial Narrow" w:hAnsi="Arial Narrow"/>
          <w:b/>
        </w:rPr>
        <w:t>1</w:t>
      </w:r>
    </w:p>
    <w:p w14:paraId="5373D7B2" w14:textId="77777777" w:rsidR="000A071A" w:rsidRPr="007A1F36" w:rsidRDefault="000A071A" w:rsidP="00205968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1E26A9F9" w14:textId="77777777" w:rsidR="008D2C58" w:rsidRPr="007A1F36" w:rsidRDefault="00D3536A" w:rsidP="006F5135">
      <w:pPr>
        <w:pStyle w:val="Akapitzlist"/>
        <w:numPr>
          <w:ilvl w:val="0"/>
          <w:numId w:val="19"/>
        </w:numPr>
        <w:tabs>
          <w:tab w:val="left" w:pos="9214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Termin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rozpoczęcia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zakończenia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zajęć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dydaktyczno</w:t>
      </w:r>
      <w:r w:rsidR="00040402" w:rsidRPr="007A1F36">
        <w:rPr>
          <w:rFonts w:ascii="Arial Narrow" w:hAnsi="Arial Narrow"/>
          <w:spacing w:val="-5"/>
        </w:rPr>
        <w:t>-</w:t>
      </w:r>
      <w:r w:rsidRPr="007A1F36">
        <w:rPr>
          <w:rFonts w:ascii="Arial Narrow" w:hAnsi="Arial Narrow"/>
        </w:rPr>
        <w:t>wychowawczych,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przerw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świątecznych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oraz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ferii zimowych i wiosennych określa</w:t>
      </w:r>
      <w:r w:rsidR="00040402" w:rsidRPr="007A1F36">
        <w:rPr>
          <w:rFonts w:ascii="Arial Narrow" w:hAnsi="Arial Narrow"/>
        </w:rPr>
        <w:t>ją odrębne przepisy</w:t>
      </w:r>
      <w:r w:rsidRPr="007A1F36">
        <w:rPr>
          <w:rFonts w:ascii="Arial Narrow" w:hAnsi="Arial Narrow"/>
        </w:rPr>
        <w:t>.</w:t>
      </w:r>
    </w:p>
    <w:p w14:paraId="4C538063" w14:textId="77777777" w:rsidR="008D2C58" w:rsidRPr="007A1F36" w:rsidRDefault="001C7378" w:rsidP="006F5135">
      <w:pPr>
        <w:pStyle w:val="Akapitzlist"/>
        <w:numPr>
          <w:ilvl w:val="0"/>
          <w:numId w:val="19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roku szkolnym, w</w:t>
      </w:r>
      <w:r w:rsidR="00573CE7" w:rsidRPr="007A1F36">
        <w:rPr>
          <w:rFonts w:ascii="Arial Narrow" w:hAnsi="Arial Narrow"/>
        </w:rPr>
        <w:t xml:space="preserve"> </w:t>
      </w:r>
      <w:r w:rsidR="00C0643B" w:rsidRPr="007A1F36">
        <w:rPr>
          <w:rFonts w:ascii="Arial Narrow" w:hAnsi="Arial Narrow"/>
        </w:rPr>
        <w:t>s</w:t>
      </w:r>
      <w:r w:rsidR="0068657B" w:rsidRPr="007A1F36">
        <w:rPr>
          <w:rFonts w:ascii="Arial Narrow" w:hAnsi="Arial Narrow"/>
        </w:rPr>
        <w:t xml:space="preserve">zkole </w:t>
      </w:r>
      <w:r w:rsidRPr="007A1F36">
        <w:rPr>
          <w:rFonts w:ascii="Arial Narrow" w:hAnsi="Arial Narrow"/>
        </w:rPr>
        <w:t xml:space="preserve">są </w:t>
      </w:r>
      <w:r w:rsidR="00D3536A" w:rsidRPr="007A1F36">
        <w:rPr>
          <w:rFonts w:ascii="Arial Narrow" w:hAnsi="Arial Narrow"/>
        </w:rPr>
        <w:t>dwa okresy: okres pierwszy trwa od dnia rozpoczęcia roku szkolnego do</w:t>
      </w:r>
      <w:r w:rsidR="00D3536A" w:rsidRPr="007A1F36">
        <w:rPr>
          <w:rFonts w:ascii="Arial Narrow" w:hAnsi="Arial Narrow"/>
          <w:spacing w:val="-35"/>
        </w:rPr>
        <w:t xml:space="preserve"> </w:t>
      </w:r>
      <w:r w:rsidR="00D3536A" w:rsidRPr="007A1F36">
        <w:rPr>
          <w:rFonts w:ascii="Arial Narrow" w:hAnsi="Arial Narrow"/>
        </w:rPr>
        <w:t>dnia,</w:t>
      </w:r>
      <w:r w:rsidR="006566B6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>w którym odbywa się</w:t>
      </w:r>
      <w:r w:rsidR="00040402" w:rsidRPr="007A1F36">
        <w:rPr>
          <w:rFonts w:ascii="Arial Narrow" w:hAnsi="Arial Narrow"/>
        </w:rPr>
        <w:t>, zgodnie z §</w:t>
      </w:r>
      <w:r w:rsidR="002F5935" w:rsidRPr="007A1F36">
        <w:rPr>
          <w:rFonts w:ascii="Arial Narrow" w:hAnsi="Arial Narrow"/>
        </w:rPr>
        <w:t xml:space="preserve"> </w:t>
      </w:r>
      <w:r w:rsidR="00E06D01" w:rsidRPr="007A1F36">
        <w:rPr>
          <w:rFonts w:ascii="Arial Narrow" w:hAnsi="Arial Narrow"/>
        </w:rPr>
        <w:t>55</w:t>
      </w:r>
      <w:r w:rsidR="00040402" w:rsidRPr="007A1F36">
        <w:rPr>
          <w:rFonts w:ascii="Arial Narrow" w:hAnsi="Arial Narrow"/>
        </w:rPr>
        <w:t>,</w:t>
      </w:r>
      <w:r w:rsidR="00D3536A" w:rsidRPr="007A1F36">
        <w:rPr>
          <w:rFonts w:ascii="Arial Narrow" w:hAnsi="Arial Narrow"/>
        </w:rPr>
        <w:t xml:space="preserve"> zebranie klasyfikacyjne Rady Pedagogicznej, okres drugi rozpoczyna się w dniu następującym po klasyfikacyjnym zebraniu Rady Pedagogicznej i trwa do dnia kończącego zajęcia edukacyjne danego roku szkolnego.</w:t>
      </w:r>
    </w:p>
    <w:p w14:paraId="3A712205" w14:textId="77777777" w:rsidR="008D2C58" w:rsidRPr="007A1F36" w:rsidRDefault="00251B59" w:rsidP="006F5135">
      <w:pPr>
        <w:pStyle w:val="Akapitzlist"/>
        <w:numPr>
          <w:ilvl w:val="0"/>
          <w:numId w:val="19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>W każdym roku szkolnym d</w:t>
      </w:r>
      <w:r w:rsidR="00D3536A" w:rsidRPr="007A1F36">
        <w:rPr>
          <w:rFonts w:ascii="Arial Narrow" w:hAnsi="Arial Narrow"/>
        </w:rPr>
        <w:t xml:space="preserve">yrektor przygotowuje i podaje we wrześniu do wiadomości uczniów </w:t>
      </w:r>
      <w:r w:rsidR="006566B6" w:rsidRPr="007A1F36">
        <w:rPr>
          <w:rFonts w:ascii="Arial Narrow" w:hAnsi="Arial Narrow"/>
        </w:rPr>
        <w:br/>
      </w:r>
      <w:r w:rsidR="00D3536A" w:rsidRPr="007A1F36">
        <w:rPr>
          <w:rFonts w:ascii="Arial Narrow" w:hAnsi="Arial Narrow"/>
        </w:rPr>
        <w:t>i rodziców "Kalendarz roku szkolnego". Kalendarz zawiera m.</w:t>
      </w:r>
      <w:r w:rsidR="00D3536A" w:rsidRPr="007A1F36">
        <w:rPr>
          <w:rFonts w:ascii="Arial Narrow" w:hAnsi="Arial Narrow"/>
          <w:spacing w:val="-25"/>
        </w:rPr>
        <w:t xml:space="preserve"> </w:t>
      </w:r>
      <w:r w:rsidR="00D3536A" w:rsidRPr="007A1F36">
        <w:rPr>
          <w:rFonts w:ascii="Arial Narrow" w:hAnsi="Arial Narrow"/>
        </w:rPr>
        <w:t>in.:</w:t>
      </w:r>
    </w:p>
    <w:p w14:paraId="2132DB4E" w14:textId="77777777" w:rsidR="008D2C58" w:rsidRPr="007A1F36" w:rsidRDefault="00D3536A" w:rsidP="006F5135">
      <w:pPr>
        <w:pStyle w:val="Akapitzlist"/>
        <w:numPr>
          <w:ilvl w:val="1"/>
          <w:numId w:val="10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terminy rozpoczynania i kończenia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zajęć;</w:t>
      </w:r>
    </w:p>
    <w:p w14:paraId="37140FBC" w14:textId="77777777" w:rsidR="008D2C58" w:rsidRPr="007A1F36" w:rsidRDefault="00D3536A" w:rsidP="006F5135">
      <w:pPr>
        <w:pStyle w:val="Akapitzlist"/>
        <w:numPr>
          <w:ilvl w:val="1"/>
          <w:numId w:val="10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terminy przerw w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nauce;</w:t>
      </w:r>
    </w:p>
    <w:p w14:paraId="17AC7551" w14:textId="77777777" w:rsidR="008D2C58" w:rsidRPr="007A1F36" w:rsidRDefault="00D3536A" w:rsidP="006F5135">
      <w:pPr>
        <w:pStyle w:val="Akapitzlist"/>
        <w:numPr>
          <w:ilvl w:val="1"/>
          <w:numId w:val="10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terminy posiedzeń klasyfikacyjnych Rady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Pedagogicznej;</w:t>
      </w:r>
    </w:p>
    <w:p w14:paraId="4E1D6BFB" w14:textId="77777777" w:rsidR="008D2C58" w:rsidRPr="007A1F36" w:rsidRDefault="00D3536A" w:rsidP="006F5135">
      <w:pPr>
        <w:pStyle w:val="Akapitzlist"/>
        <w:numPr>
          <w:ilvl w:val="1"/>
          <w:numId w:val="107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terminy zebrań z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rodzicami.</w:t>
      </w:r>
    </w:p>
    <w:p w14:paraId="59C467EE" w14:textId="77777777" w:rsidR="001559AB" w:rsidRPr="007A1F36" w:rsidRDefault="001559AB" w:rsidP="006F5135">
      <w:pPr>
        <w:pStyle w:val="Akapitzlist"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Podstawową formą pracy szkoły są zajęcia dydaktyczno</w:t>
      </w:r>
      <w:r w:rsidR="000A071A" w:rsidRPr="007A1F36">
        <w:rPr>
          <w:rFonts w:ascii="Arial Narrow" w:hAnsi="Arial Narrow"/>
        </w:rPr>
        <w:t xml:space="preserve"> </w:t>
      </w:r>
      <w:r w:rsidR="00040402" w:rsidRPr="007A1F36">
        <w:rPr>
          <w:rFonts w:ascii="Arial Narrow" w:hAnsi="Arial Narrow"/>
        </w:rPr>
        <w:t>-</w:t>
      </w:r>
      <w:r w:rsidR="000A071A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wychowawcze w systemie klasowo</w:t>
      </w:r>
      <w:r w:rsidR="000A071A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0A071A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lekcyjnym prowadzone pięć dni w tygodniu od poniedziałku do piątku.</w:t>
      </w:r>
    </w:p>
    <w:p w14:paraId="5ED3F6F1" w14:textId="77777777" w:rsidR="00F015D9" w:rsidRPr="007A1F36" w:rsidRDefault="00325F0F" w:rsidP="006F5135">
      <w:pPr>
        <w:pStyle w:val="Akapitzlist"/>
        <w:numPr>
          <w:ilvl w:val="0"/>
          <w:numId w:val="3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Pods</w:t>
      </w:r>
      <w:r w:rsidR="000A071A" w:rsidRPr="007A1F36">
        <w:rPr>
          <w:rFonts w:ascii="Arial Narrow" w:hAnsi="Arial Narrow"/>
        </w:rPr>
        <w:t>tawową jednostką organizacyjną s</w:t>
      </w:r>
      <w:r w:rsidRPr="007A1F36">
        <w:rPr>
          <w:rFonts w:ascii="Arial Narrow" w:hAnsi="Arial Narrow"/>
        </w:rPr>
        <w:t>zkoły jest oddział.</w:t>
      </w:r>
    </w:p>
    <w:p w14:paraId="04B56175" w14:textId="77777777" w:rsidR="000A071A" w:rsidRPr="007A1F36" w:rsidRDefault="000A071A" w:rsidP="00205968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D687A2E" w14:textId="77777777" w:rsidR="008D2C58" w:rsidRPr="007A1F36" w:rsidRDefault="00D3536A" w:rsidP="00205968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0D2FF8" w:rsidRPr="007A1F36">
        <w:rPr>
          <w:rFonts w:ascii="Arial Narrow" w:hAnsi="Arial Narrow"/>
        </w:rPr>
        <w:t>2</w:t>
      </w:r>
      <w:r w:rsidR="00AD7F96">
        <w:rPr>
          <w:rFonts w:ascii="Arial Narrow" w:hAnsi="Arial Narrow"/>
        </w:rPr>
        <w:t>2</w:t>
      </w:r>
    </w:p>
    <w:p w14:paraId="6C2404C9" w14:textId="77777777" w:rsidR="000A071A" w:rsidRPr="007A1F36" w:rsidRDefault="000A071A" w:rsidP="00205968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CD87733" w14:textId="77777777" w:rsidR="00107AE2" w:rsidRPr="007A1F36" w:rsidRDefault="00107AE2" w:rsidP="006F5135">
      <w:pPr>
        <w:pStyle w:val="Akapitzlist"/>
        <w:numPr>
          <w:ilvl w:val="0"/>
          <w:numId w:val="48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Organizację obowiązkowych i </w:t>
      </w:r>
      <w:r w:rsidR="00716437" w:rsidRPr="007A1F36">
        <w:rPr>
          <w:rFonts w:ascii="Arial Narrow" w:hAnsi="Arial Narrow"/>
        </w:rPr>
        <w:t>dodatkowych</w:t>
      </w:r>
      <w:r w:rsidRPr="007A1F36">
        <w:rPr>
          <w:rFonts w:ascii="Arial Narrow" w:hAnsi="Arial Narrow"/>
        </w:rPr>
        <w:t xml:space="preserve"> zajęć dydaktycznych i wychowawczych określa tygodniowy rozkład zajęć</w:t>
      </w:r>
      <w:r w:rsidR="00573CE7" w:rsidRPr="007A1F36">
        <w:rPr>
          <w:rFonts w:ascii="Arial Narrow" w:hAnsi="Arial Narrow"/>
        </w:rPr>
        <w:t xml:space="preserve"> </w:t>
      </w:r>
      <w:r w:rsidR="00251B59">
        <w:rPr>
          <w:rFonts w:ascii="Arial Narrow" w:hAnsi="Arial Narrow"/>
        </w:rPr>
        <w:t>ustalony przez d</w:t>
      </w:r>
      <w:r w:rsidRPr="007A1F36">
        <w:rPr>
          <w:rFonts w:ascii="Arial Narrow" w:hAnsi="Arial Narrow"/>
        </w:rPr>
        <w:t xml:space="preserve">yrektora na podstawie zatwierdzonego arkusza organizacyjnego, </w:t>
      </w:r>
      <w:r w:rsidR="000A071A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lastRenderedPageBreak/>
        <w:t>z uwzględnieniem podstawowych wymogów zdrowia i higieny, racjonalnie planujący pracę uczniów</w:t>
      </w:r>
      <w:r w:rsidRPr="007A1F36">
        <w:rPr>
          <w:rFonts w:ascii="Arial Narrow" w:hAnsi="Arial Narrow"/>
          <w:spacing w:val="17"/>
        </w:rPr>
        <w:t xml:space="preserve"> </w:t>
      </w:r>
      <w:r w:rsidR="000A071A" w:rsidRPr="007A1F36">
        <w:rPr>
          <w:rFonts w:ascii="Arial Narrow" w:hAnsi="Arial Narrow"/>
          <w:spacing w:val="17"/>
        </w:rPr>
        <w:br/>
      </w:r>
      <w:r w:rsidRPr="007A1F36">
        <w:rPr>
          <w:rFonts w:ascii="Arial Narrow" w:hAnsi="Arial Narrow"/>
        </w:rPr>
        <w:t>i nauczycieli.</w:t>
      </w:r>
    </w:p>
    <w:p w14:paraId="5761B3D2" w14:textId="77777777" w:rsidR="001B04B2" w:rsidRPr="007A1F36" w:rsidRDefault="00040402" w:rsidP="006F5135">
      <w:pPr>
        <w:pStyle w:val="Akapitzlist"/>
        <w:numPr>
          <w:ilvl w:val="0"/>
          <w:numId w:val="48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Tygodniowy rozkład zajęć jest </w:t>
      </w:r>
      <w:r w:rsidR="000A071A" w:rsidRPr="007A1F36">
        <w:rPr>
          <w:rFonts w:ascii="Arial Narrow" w:hAnsi="Arial Narrow"/>
        </w:rPr>
        <w:t xml:space="preserve">udostępniony w dzienniku elektronicznym.  </w:t>
      </w:r>
    </w:p>
    <w:p w14:paraId="5A3C6664" w14:textId="77777777" w:rsidR="00AF2B66" w:rsidRPr="007A1F36" w:rsidRDefault="00AF2B66" w:rsidP="006F5135">
      <w:pPr>
        <w:pStyle w:val="Akapitzlist"/>
        <w:numPr>
          <w:ilvl w:val="0"/>
          <w:numId w:val="48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Zajęcia edukacyjne </w:t>
      </w:r>
      <w:r w:rsidR="00C75DDA" w:rsidRPr="007A1F36">
        <w:rPr>
          <w:rFonts w:ascii="Arial Narrow" w:hAnsi="Arial Narrow"/>
        </w:rPr>
        <w:t xml:space="preserve">w szkole </w:t>
      </w:r>
      <w:r w:rsidRPr="007A1F36">
        <w:rPr>
          <w:rFonts w:ascii="Arial Narrow" w:hAnsi="Arial Narrow"/>
        </w:rPr>
        <w:t xml:space="preserve">są prowadzone </w:t>
      </w:r>
      <w:r w:rsidR="009055E7" w:rsidRPr="007A1F36">
        <w:rPr>
          <w:rFonts w:ascii="Arial Narrow" w:hAnsi="Arial Narrow"/>
        </w:rPr>
        <w:t>w formie:</w:t>
      </w:r>
    </w:p>
    <w:p w14:paraId="5A30E1C5" w14:textId="77777777" w:rsidR="00C75DDA" w:rsidRPr="007A1F36" w:rsidRDefault="00C75DDA" w:rsidP="006F5135">
      <w:pPr>
        <w:pStyle w:val="Akapitzlist"/>
        <w:numPr>
          <w:ilvl w:val="0"/>
          <w:numId w:val="10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zajęć lekcyjnych w klasach 1 - 3, </w:t>
      </w:r>
    </w:p>
    <w:p w14:paraId="20521B6F" w14:textId="77777777" w:rsidR="009055E7" w:rsidRPr="007A1F36" w:rsidRDefault="009055E7" w:rsidP="006F5135">
      <w:pPr>
        <w:pStyle w:val="Akapitzlist"/>
        <w:numPr>
          <w:ilvl w:val="0"/>
          <w:numId w:val="10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zajęć lekcyjnych</w:t>
      </w:r>
      <w:r w:rsidR="00C75DDA" w:rsidRPr="007A1F36">
        <w:rPr>
          <w:rFonts w:ascii="Arial Narrow" w:hAnsi="Arial Narrow"/>
        </w:rPr>
        <w:t xml:space="preserve"> w klasach 4 - 8</w:t>
      </w:r>
      <w:r w:rsidRPr="007A1F36">
        <w:rPr>
          <w:rFonts w:ascii="Arial Narrow" w:hAnsi="Arial Narrow"/>
        </w:rPr>
        <w:t>, w tym zajęć międ</w:t>
      </w:r>
      <w:r w:rsidR="000A071A" w:rsidRPr="007A1F36">
        <w:rPr>
          <w:rFonts w:ascii="Arial Narrow" w:hAnsi="Arial Narrow"/>
        </w:rPr>
        <w:t>zyklasowych</w:t>
      </w:r>
      <w:r w:rsidRPr="007A1F36">
        <w:rPr>
          <w:rFonts w:ascii="Arial Narrow" w:hAnsi="Arial Narrow"/>
        </w:rPr>
        <w:t xml:space="preserve">; </w:t>
      </w:r>
    </w:p>
    <w:p w14:paraId="08F33523" w14:textId="77777777" w:rsidR="00E072D3" w:rsidRPr="007A1F36" w:rsidRDefault="00A37586" w:rsidP="006F5135">
      <w:pPr>
        <w:pStyle w:val="Akapitzlist"/>
        <w:numPr>
          <w:ilvl w:val="0"/>
          <w:numId w:val="10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zajęć pozalekcyjnych. </w:t>
      </w:r>
    </w:p>
    <w:p w14:paraId="754A41F3" w14:textId="77777777" w:rsidR="00C75DDA" w:rsidRPr="007A1F36" w:rsidRDefault="002B1FA5" w:rsidP="006F5135">
      <w:pPr>
        <w:pStyle w:val="Akapitzlist"/>
        <w:widowControl/>
        <w:numPr>
          <w:ilvl w:val="0"/>
          <w:numId w:val="48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Zajęcia lekcyjne </w:t>
      </w:r>
      <w:r w:rsidR="005C5DF5" w:rsidRPr="007A1F36">
        <w:rPr>
          <w:rFonts w:ascii="Arial Narrow" w:hAnsi="Arial Narrow"/>
        </w:rPr>
        <w:t xml:space="preserve">(godzina lekcyjna) </w:t>
      </w:r>
      <w:r w:rsidR="00040402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trwa 45 minut</w:t>
      </w:r>
      <w:r w:rsidR="005C5DF5" w:rsidRPr="007A1F36">
        <w:rPr>
          <w:rFonts w:ascii="Arial Narrow" w:hAnsi="Arial Narrow"/>
        </w:rPr>
        <w:t xml:space="preserve">. </w:t>
      </w:r>
    </w:p>
    <w:p w14:paraId="3CD0F6FF" w14:textId="77777777" w:rsidR="00F53EF4" w:rsidRPr="007A1F36" w:rsidRDefault="00F53EF4" w:rsidP="006F5135">
      <w:pPr>
        <w:pStyle w:val="Akapitzlist"/>
        <w:widowControl/>
        <w:numPr>
          <w:ilvl w:val="0"/>
          <w:numId w:val="48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Przerwy międzylekcyjne</w:t>
      </w:r>
      <w:r w:rsidR="00040402" w:rsidRPr="007A1F36">
        <w:rPr>
          <w:rFonts w:ascii="Arial Narrow" w:hAnsi="Arial Narrow"/>
        </w:rPr>
        <w:t xml:space="preserve"> trwają </w:t>
      </w:r>
      <w:r w:rsidR="00762597" w:rsidRPr="007A1F36">
        <w:rPr>
          <w:rFonts w:ascii="Arial Narrow" w:hAnsi="Arial Narrow"/>
        </w:rPr>
        <w:t xml:space="preserve"> od 5 do</w:t>
      </w:r>
      <w:r w:rsidR="00DF5A73" w:rsidRPr="007A1F36">
        <w:rPr>
          <w:rFonts w:ascii="Arial Narrow" w:hAnsi="Arial Narrow"/>
        </w:rPr>
        <w:t xml:space="preserve"> </w:t>
      </w:r>
      <w:r w:rsidR="00F00EA1" w:rsidRPr="007A1F36">
        <w:rPr>
          <w:rFonts w:ascii="Arial Narrow" w:hAnsi="Arial Narrow"/>
        </w:rPr>
        <w:t>20</w:t>
      </w:r>
      <w:r w:rsidR="00DF5A73" w:rsidRPr="007A1F36">
        <w:rPr>
          <w:rFonts w:ascii="Arial Narrow" w:hAnsi="Arial Narrow"/>
        </w:rPr>
        <w:t xml:space="preserve"> minut</w:t>
      </w:r>
      <w:r w:rsidR="00CD7374" w:rsidRPr="007A1F36">
        <w:rPr>
          <w:rFonts w:ascii="Arial Narrow" w:hAnsi="Arial Narrow"/>
        </w:rPr>
        <w:t>.</w:t>
      </w:r>
    </w:p>
    <w:p w14:paraId="37A067E2" w14:textId="77777777" w:rsidR="00F36C37" w:rsidRPr="007A1F36" w:rsidRDefault="00F36C37" w:rsidP="006F5135">
      <w:pPr>
        <w:pStyle w:val="Akapitzlist"/>
        <w:widowControl/>
        <w:numPr>
          <w:ilvl w:val="0"/>
          <w:numId w:val="48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Nauczyciele zobowiązani są do pełnienia dyżurów przed rozpoczęciem swoich zajęć</w:t>
      </w:r>
      <w:r w:rsidR="00E52572" w:rsidRPr="007A1F36">
        <w:rPr>
          <w:rFonts w:ascii="Arial Narrow" w:hAnsi="Arial Narrow"/>
        </w:rPr>
        <w:t xml:space="preserve">, w czasie przerw międzylekcyjnych oraz po zajęciach według </w:t>
      </w:r>
      <w:r w:rsidR="00251B59">
        <w:rPr>
          <w:rFonts w:ascii="Arial Narrow" w:hAnsi="Arial Narrow"/>
        </w:rPr>
        <w:t>zatwierdzonego przez d</w:t>
      </w:r>
      <w:r w:rsidR="00362E52" w:rsidRPr="007A1F36">
        <w:rPr>
          <w:rFonts w:ascii="Arial Narrow" w:hAnsi="Arial Narrow"/>
        </w:rPr>
        <w:t xml:space="preserve">yrektora </w:t>
      </w:r>
      <w:r w:rsidR="00E52572" w:rsidRPr="007A1F36">
        <w:rPr>
          <w:rFonts w:ascii="Arial Narrow" w:hAnsi="Arial Narrow"/>
        </w:rPr>
        <w:t>harmonogramu.</w:t>
      </w:r>
    </w:p>
    <w:p w14:paraId="1FBE1B60" w14:textId="77777777" w:rsidR="00CD548C" w:rsidRPr="007A1F36" w:rsidRDefault="00F55718" w:rsidP="006F5135">
      <w:pPr>
        <w:pStyle w:val="Akapitzlist"/>
        <w:widowControl/>
        <w:numPr>
          <w:ilvl w:val="0"/>
          <w:numId w:val="48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 nieobecnego nauczyciela dyżur pełni nauczyciel pełniący zastępstwo.</w:t>
      </w:r>
    </w:p>
    <w:p w14:paraId="5B2CF648" w14:textId="77777777" w:rsidR="00E909E5" w:rsidRPr="007A1F36" w:rsidRDefault="00E909E5" w:rsidP="006F5135">
      <w:pPr>
        <w:pStyle w:val="Akapitzlist"/>
        <w:widowControl/>
        <w:numPr>
          <w:ilvl w:val="0"/>
          <w:numId w:val="48"/>
        </w:numPr>
        <w:tabs>
          <w:tab w:val="num" w:pos="284"/>
        </w:tabs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Zajęcia pozalekcyjne są organizowane z uwzględnieniem zainteresowań i potrzeb rozwojowych uczniów.</w:t>
      </w:r>
    </w:p>
    <w:p w14:paraId="66F12223" w14:textId="77777777" w:rsidR="00C75DDA" w:rsidRPr="007A1F36" w:rsidRDefault="00C75DDA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4BB78DD4" w14:textId="77777777" w:rsidR="00AD7F96" w:rsidRDefault="00AD7F96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5BC8D42F" w14:textId="77777777" w:rsidR="00AD7F96" w:rsidRDefault="00AD7F96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4280E491" w14:textId="77777777" w:rsidR="00AF4914" w:rsidRPr="007A1F36" w:rsidRDefault="00C0209E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2</w:t>
      </w:r>
      <w:r w:rsidR="00AD7F96">
        <w:rPr>
          <w:rFonts w:ascii="Arial Narrow" w:hAnsi="Arial Narrow"/>
        </w:rPr>
        <w:t>3</w:t>
      </w:r>
    </w:p>
    <w:p w14:paraId="65CD722E" w14:textId="77777777" w:rsidR="00BD001A" w:rsidRPr="007A1F36" w:rsidRDefault="00BD001A" w:rsidP="00766489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</w:rPr>
      </w:pPr>
    </w:p>
    <w:p w14:paraId="15A230F2" w14:textId="77777777" w:rsidR="005E60F8" w:rsidRPr="007A1F36" w:rsidRDefault="00766489" w:rsidP="006F5135">
      <w:pPr>
        <w:pStyle w:val="Tekstpodstawowy"/>
        <w:widowControl/>
        <w:numPr>
          <w:ilvl w:val="0"/>
          <w:numId w:val="51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s</w:t>
      </w:r>
      <w:r w:rsidR="005E60F8" w:rsidRPr="007A1F36">
        <w:rPr>
          <w:rFonts w:ascii="Arial Narrow" w:hAnsi="Arial Narrow"/>
        </w:rPr>
        <w:t>zkole działają zespoły nauczycieli powoływane na czas ok</w:t>
      </w:r>
      <w:r w:rsidR="00251B59">
        <w:rPr>
          <w:rFonts w:ascii="Arial Narrow" w:hAnsi="Arial Narrow"/>
        </w:rPr>
        <w:t>reślony lub nieokreślony przez d</w:t>
      </w:r>
      <w:r w:rsidR="005E60F8" w:rsidRPr="007A1F36">
        <w:rPr>
          <w:rFonts w:ascii="Arial Narrow" w:hAnsi="Arial Narrow"/>
        </w:rPr>
        <w:t xml:space="preserve">yrektora. </w:t>
      </w:r>
    </w:p>
    <w:p w14:paraId="0A3C6C6A" w14:textId="77777777" w:rsidR="005E60F8" w:rsidRPr="007A1F36" w:rsidRDefault="005E60F8" w:rsidP="006F5135">
      <w:pPr>
        <w:pStyle w:val="Tekstpodstawowy"/>
        <w:widowControl/>
        <w:numPr>
          <w:ilvl w:val="0"/>
          <w:numId w:val="51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Pracą zespołu kieruje</w:t>
      </w:r>
      <w:r w:rsidR="00251B59">
        <w:rPr>
          <w:rFonts w:ascii="Arial Narrow" w:hAnsi="Arial Narrow"/>
        </w:rPr>
        <w:t xml:space="preserve"> przewodniczący powołany przez d</w:t>
      </w:r>
      <w:r w:rsidRPr="007A1F36">
        <w:rPr>
          <w:rFonts w:ascii="Arial Narrow" w:hAnsi="Arial Narrow"/>
        </w:rPr>
        <w:t>yrektora na wniosek zespołu.</w:t>
      </w:r>
    </w:p>
    <w:p w14:paraId="4B17D056" w14:textId="77777777" w:rsidR="005E60F8" w:rsidRPr="007A1F36" w:rsidRDefault="005E60F8" w:rsidP="006F5135">
      <w:pPr>
        <w:pStyle w:val="Tekstpodstawowy"/>
        <w:widowControl/>
        <w:numPr>
          <w:ilvl w:val="0"/>
          <w:numId w:val="51"/>
        </w:numPr>
        <w:tabs>
          <w:tab w:val="clear" w:pos="900"/>
          <w:tab w:val="num" w:pos="284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Zespoły pracują zgodnie z opracowanymi przez siebie planami i zadaniami do realizacji </w:t>
      </w:r>
      <w:r w:rsidRPr="007A1F36">
        <w:rPr>
          <w:rFonts w:ascii="Arial Narrow" w:hAnsi="Arial Narrow"/>
        </w:rPr>
        <w:br/>
        <w:t>w danym roku szkolnym. Zespół przedstawia Radzie Pedagogicznej sprawozdanie ze swojej działalności</w:t>
      </w:r>
      <w:r w:rsidR="00DF5A73" w:rsidRPr="007A1F36">
        <w:rPr>
          <w:rFonts w:ascii="Arial Narrow" w:hAnsi="Arial Narrow"/>
        </w:rPr>
        <w:t>,</w:t>
      </w:r>
      <w:r w:rsidRPr="007A1F36">
        <w:rPr>
          <w:rFonts w:ascii="Arial Narrow" w:hAnsi="Arial Narrow"/>
        </w:rPr>
        <w:t xml:space="preserve"> </w:t>
      </w:r>
      <w:r w:rsidR="00DF5A73" w:rsidRPr="007A1F36">
        <w:rPr>
          <w:rFonts w:ascii="Arial Narrow" w:hAnsi="Arial Narrow"/>
        </w:rPr>
        <w:t xml:space="preserve">zawierające wnioski i rekomendacje, </w:t>
      </w:r>
      <w:r w:rsidRPr="007A1F36">
        <w:rPr>
          <w:rFonts w:ascii="Arial Narrow" w:hAnsi="Arial Narrow"/>
        </w:rPr>
        <w:t xml:space="preserve">podczas </w:t>
      </w:r>
      <w:r w:rsidR="00766489" w:rsidRPr="007A1F36">
        <w:rPr>
          <w:rFonts w:ascii="Arial Narrow" w:hAnsi="Arial Narrow"/>
        </w:rPr>
        <w:t xml:space="preserve">semestralnego i </w:t>
      </w:r>
      <w:r w:rsidRPr="007A1F36">
        <w:rPr>
          <w:rFonts w:ascii="Arial Narrow" w:hAnsi="Arial Narrow"/>
        </w:rPr>
        <w:t xml:space="preserve">ostatniego zebrania w danym roku </w:t>
      </w:r>
      <w:r w:rsidR="00DF5A73" w:rsidRPr="007A1F36">
        <w:rPr>
          <w:rFonts w:ascii="Arial Narrow" w:hAnsi="Arial Narrow"/>
        </w:rPr>
        <w:t>szkolnym</w:t>
      </w:r>
      <w:r w:rsidRPr="007A1F36">
        <w:rPr>
          <w:rFonts w:ascii="Arial Narrow" w:hAnsi="Arial Narrow"/>
        </w:rPr>
        <w:t>.</w:t>
      </w:r>
    </w:p>
    <w:p w14:paraId="6BA04510" w14:textId="77777777" w:rsidR="00766489" w:rsidRPr="007A1F36" w:rsidRDefault="00766489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E865E23" w14:textId="77777777" w:rsidR="002833A5" w:rsidRPr="007A1F36" w:rsidRDefault="005E60F8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2</w:t>
      </w:r>
      <w:r w:rsidR="00AD7F96">
        <w:rPr>
          <w:rFonts w:ascii="Arial Narrow" w:hAnsi="Arial Narrow"/>
        </w:rPr>
        <w:t>4</w:t>
      </w:r>
    </w:p>
    <w:p w14:paraId="03D65124" w14:textId="77777777" w:rsidR="00766489" w:rsidRPr="007A1F36" w:rsidRDefault="00766489" w:rsidP="00215DE5">
      <w:pPr>
        <w:pStyle w:val="Nagwek11"/>
        <w:spacing w:before="0" w:line="300" w:lineRule="exact"/>
        <w:ind w:left="0" w:right="1"/>
        <w:rPr>
          <w:rFonts w:ascii="Arial Narrow" w:hAnsi="Arial Narrow"/>
          <w:sz w:val="13"/>
        </w:rPr>
      </w:pPr>
    </w:p>
    <w:p w14:paraId="4FF37F42" w14:textId="77777777" w:rsidR="00E52572" w:rsidRPr="007A1F36" w:rsidRDefault="00766489" w:rsidP="006F5135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s</w:t>
      </w:r>
      <w:r w:rsidR="00E52572" w:rsidRPr="007A1F36">
        <w:rPr>
          <w:rFonts w:ascii="Arial Narrow" w:hAnsi="Arial Narrow"/>
        </w:rPr>
        <w:t>zkole prowadzone są dzienniki zajęć lekcyjnych w formie elektronicznej. Pozostałe</w:t>
      </w:r>
      <w:r w:rsidR="00E52572" w:rsidRPr="007A1F36">
        <w:rPr>
          <w:rFonts w:ascii="Arial Narrow" w:hAnsi="Arial Narrow"/>
          <w:spacing w:val="-36"/>
        </w:rPr>
        <w:t xml:space="preserve"> </w:t>
      </w:r>
      <w:r w:rsidR="00E52572" w:rsidRPr="007A1F36">
        <w:rPr>
          <w:rFonts w:ascii="Arial Narrow" w:hAnsi="Arial Narrow"/>
        </w:rPr>
        <w:t xml:space="preserve">dzienniki </w:t>
      </w:r>
      <w:r w:rsidR="00E52572" w:rsidRPr="007A1F36">
        <w:rPr>
          <w:rFonts w:ascii="Arial Narrow" w:hAnsi="Arial Narrow"/>
        </w:rPr>
        <w:br/>
        <w:t xml:space="preserve">i dokumentacja przebiegu nauczania </w:t>
      </w:r>
      <w:r w:rsidRPr="007A1F36">
        <w:rPr>
          <w:rFonts w:ascii="Arial Narrow" w:hAnsi="Arial Narrow"/>
        </w:rPr>
        <w:t>są</w:t>
      </w:r>
      <w:r w:rsidR="00E52572" w:rsidRPr="007A1F36">
        <w:rPr>
          <w:rFonts w:ascii="Arial Narrow" w:hAnsi="Arial Narrow"/>
        </w:rPr>
        <w:t xml:space="preserve"> prowadzone w formie papierowej.</w:t>
      </w:r>
    </w:p>
    <w:p w14:paraId="4B65F51F" w14:textId="77777777" w:rsidR="00E52572" w:rsidRPr="007A1F36" w:rsidRDefault="007A2916" w:rsidP="006F5135">
      <w:pPr>
        <w:pStyle w:val="Akapitzlist"/>
        <w:numPr>
          <w:ilvl w:val="0"/>
          <w:numId w:val="36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prowadzenia dokumentacji przebiegu nauczania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określają o</w:t>
      </w:r>
      <w:r w:rsidR="00DF5A73" w:rsidRPr="007A1F36">
        <w:rPr>
          <w:rFonts w:ascii="Arial Narrow" w:hAnsi="Arial Narrow"/>
        </w:rPr>
        <w:t>drębne</w:t>
      </w:r>
      <w:r w:rsidRPr="007A1F36">
        <w:rPr>
          <w:rFonts w:ascii="Arial Narrow" w:hAnsi="Arial Narrow"/>
        </w:rPr>
        <w:t xml:space="preserve"> przepisy oraz wydan</w:t>
      </w:r>
      <w:r w:rsidR="00251B59">
        <w:rPr>
          <w:rFonts w:ascii="Arial Narrow" w:hAnsi="Arial Narrow"/>
        </w:rPr>
        <w:t>e na ich podstawie zarządzenia d</w:t>
      </w:r>
      <w:r w:rsidRPr="007A1F36">
        <w:rPr>
          <w:rFonts w:ascii="Arial Narrow" w:hAnsi="Arial Narrow"/>
        </w:rPr>
        <w:t>yrektora.</w:t>
      </w:r>
    </w:p>
    <w:p w14:paraId="2179808D" w14:textId="77777777" w:rsidR="008D2C58" w:rsidRPr="007A1F36" w:rsidRDefault="00D3536A" w:rsidP="0076648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0D2FF8" w:rsidRPr="007A1F36">
        <w:rPr>
          <w:rFonts w:ascii="Arial Narrow" w:hAnsi="Arial Narrow"/>
        </w:rPr>
        <w:t>2</w:t>
      </w:r>
      <w:r w:rsidR="00AD7F96">
        <w:rPr>
          <w:rFonts w:ascii="Arial Narrow" w:hAnsi="Arial Narrow"/>
        </w:rPr>
        <w:t>5</w:t>
      </w:r>
    </w:p>
    <w:p w14:paraId="4D457657" w14:textId="77777777" w:rsidR="00766489" w:rsidRPr="007A1F36" w:rsidRDefault="00766489" w:rsidP="0076648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CD9CEA1" w14:textId="77777777" w:rsidR="00766489" w:rsidRPr="007A1F36" w:rsidRDefault="00044577" w:rsidP="006F5135">
      <w:pPr>
        <w:pStyle w:val="Nagwek11"/>
        <w:numPr>
          <w:ilvl w:val="0"/>
          <w:numId w:val="68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>Wybór podręczników oraz programów nauczania dokonany przez nauczycieli i sposób ich dopus</w:t>
      </w:r>
      <w:r w:rsidR="00766489" w:rsidRPr="007A1F36">
        <w:rPr>
          <w:rFonts w:ascii="Arial Narrow" w:hAnsi="Arial Narrow"/>
          <w:b w:val="0"/>
        </w:rPr>
        <w:t xml:space="preserve">zczania </w:t>
      </w:r>
      <w:r w:rsidR="00D64561" w:rsidRPr="007A1F36">
        <w:rPr>
          <w:rFonts w:ascii="Arial Narrow" w:hAnsi="Arial Narrow"/>
          <w:b w:val="0"/>
        </w:rPr>
        <w:br/>
      </w:r>
      <w:r w:rsidR="00766489" w:rsidRPr="007A1F36">
        <w:rPr>
          <w:rFonts w:ascii="Arial Narrow" w:hAnsi="Arial Narrow"/>
          <w:b w:val="0"/>
        </w:rPr>
        <w:t>do użytku w s</w:t>
      </w:r>
      <w:r w:rsidRPr="007A1F36">
        <w:rPr>
          <w:rFonts w:ascii="Arial Narrow" w:hAnsi="Arial Narrow"/>
          <w:b w:val="0"/>
        </w:rPr>
        <w:t>zkole określają odrębne przepisy.</w:t>
      </w:r>
    </w:p>
    <w:p w14:paraId="4AD8ED53" w14:textId="77777777" w:rsidR="00044577" w:rsidRPr="007A1F36" w:rsidRDefault="00DF5A73" w:rsidP="006F5135">
      <w:pPr>
        <w:pStyle w:val="Nagwek11"/>
        <w:numPr>
          <w:ilvl w:val="0"/>
          <w:numId w:val="68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Uczniowie i ich rodzice o obowiązujących w danym oddziale podręcznikach, materiałach edukacyjnych </w:t>
      </w:r>
      <w:r w:rsidR="00DF17AC" w:rsidRPr="007A1F36">
        <w:rPr>
          <w:rFonts w:ascii="Arial Narrow" w:hAnsi="Arial Narrow"/>
          <w:b w:val="0"/>
        </w:rPr>
        <w:br/>
      </w:r>
      <w:r w:rsidRPr="007A1F36">
        <w:rPr>
          <w:rFonts w:ascii="Arial Narrow" w:hAnsi="Arial Narrow"/>
          <w:b w:val="0"/>
        </w:rPr>
        <w:t>i ćwiczeniowych</w:t>
      </w:r>
      <w:r w:rsidR="00DF17AC" w:rsidRPr="007A1F36">
        <w:rPr>
          <w:rFonts w:ascii="Arial Narrow" w:hAnsi="Arial Narrow"/>
          <w:b w:val="0"/>
        </w:rPr>
        <w:t xml:space="preserve"> na</w:t>
      </w:r>
      <w:r w:rsidR="00766489" w:rsidRPr="007A1F36">
        <w:rPr>
          <w:rFonts w:ascii="Arial Narrow" w:hAnsi="Arial Narrow"/>
          <w:b w:val="0"/>
        </w:rPr>
        <w:t xml:space="preserve"> nowy rok szkolny</w:t>
      </w:r>
      <w:r w:rsidR="00DF17AC" w:rsidRPr="007A1F36">
        <w:rPr>
          <w:rFonts w:ascii="Arial Narrow" w:hAnsi="Arial Narrow"/>
          <w:b w:val="0"/>
        </w:rPr>
        <w:t xml:space="preserve"> są informowani</w:t>
      </w:r>
      <w:r w:rsidRPr="007A1F36">
        <w:rPr>
          <w:rFonts w:ascii="Arial Narrow" w:hAnsi="Arial Narrow"/>
          <w:b w:val="0"/>
        </w:rPr>
        <w:t xml:space="preserve"> </w:t>
      </w:r>
      <w:r w:rsidR="00766489" w:rsidRPr="007A1F36">
        <w:rPr>
          <w:rFonts w:ascii="Arial Narrow" w:hAnsi="Arial Narrow"/>
          <w:b w:val="0"/>
        </w:rPr>
        <w:t xml:space="preserve">do </w:t>
      </w:r>
      <w:r w:rsidR="00DF17AC" w:rsidRPr="007A1F36">
        <w:rPr>
          <w:rFonts w:ascii="Arial Narrow" w:hAnsi="Arial Narrow"/>
          <w:b w:val="0"/>
        </w:rPr>
        <w:t xml:space="preserve">dnia </w:t>
      </w:r>
      <w:r w:rsidR="00766489" w:rsidRPr="007A1F36">
        <w:rPr>
          <w:rFonts w:ascii="Arial Narrow" w:hAnsi="Arial Narrow"/>
          <w:b w:val="0"/>
        </w:rPr>
        <w:t xml:space="preserve">zakończenia zajęć dydaktycznych </w:t>
      </w:r>
      <w:r w:rsidR="00766489" w:rsidRPr="007A1F36">
        <w:rPr>
          <w:rFonts w:ascii="Arial Narrow" w:hAnsi="Arial Narrow"/>
          <w:b w:val="0"/>
        </w:rPr>
        <w:br/>
        <w:t xml:space="preserve">w danym roku szkolnym. </w:t>
      </w:r>
      <w:r w:rsidR="00F00EA1" w:rsidRPr="007A1F36">
        <w:rPr>
          <w:rFonts w:ascii="Arial Narrow" w:hAnsi="Arial Narrow"/>
          <w:b w:val="0"/>
        </w:rPr>
        <w:t xml:space="preserve">Informacja jest zamieszczona na stronie </w:t>
      </w:r>
      <w:r w:rsidR="005F4F72" w:rsidRPr="007A1F36">
        <w:rPr>
          <w:rFonts w:ascii="Arial Narrow" w:hAnsi="Arial Narrow"/>
          <w:b w:val="0"/>
        </w:rPr>
        <w:t xml:space="preserve"> internetowej  </w:t>
      </w:r>
      <w:r w:rsidR="00F00EA1" w:rsidRPr="007A1F36">
        <w:rPr>
          <w:rFonts w:ascii="Arial Narrow" w:hAnsi="Arial Narrow"/>
          <w:b w:val="0"/>
        </w:rPr>
        <w:t>szkoły i na tablicy ogłoszeń</w:t>
      </w:r>
      <w:r w:rsidR="005F4F72" w:rsidRPr="007A1F36">
        <w:rPr>
          <w:rFonts w:ascii="Arial Narrow" w:hAnsi="Arial Narrow"/>
          <w:b w:val="0"/>
        </w:rPr>
        <w:t>.</w:t>
      </w:r>
    </w:p>
    <w:p w14:paraId="7F156649" w14:textId="77777777" w:rsidR="00DF17AC" w:rsidRPr="007A1F36" w:rsidRDefault="00DF17AC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301F641" w14:textId="77777777" w:rsidR="00DF5A73" w:rsidRPr="007A1F36" w:rsidRDefault="00044577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2</w:t>
      </w:r>
      <w:r w:rsidR="00AD7F96">
        <w:rPr>
          <w:rFonts w:ascii="Arial Narrow" w:hAnsi="Arial Narrow"/>
        </w:rPr>
        <w:t>6</w:t>
      </w:r>
    </w:p>
    <w:p w14:paraId="2D50FFA5" w14:textId="77777777" w:rsidR="00DF17AC" w:rsidRPr="007A1F36" w:rsidRDefault="00DF17AC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176C234D" w14:textId="77777777" w:rsidR="00532175" w:rsidRPr="007A1F36" w:rsidRDefault="00532175" w:rsidP="006F5135">
      <w:pPr>
        <w:pStyle w:val="Akapitzlist"/>
        <w:numPr>
          <w:ilvl w:val="0"/>
          <w:numId w:val="17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zapewnia uczniom dobrowolną i bezpłatną pomoc psychologiczno-pedagogiczną.</w:t>
      </w:r>
      <w:r w:rsidR="005F4F72" w:rsidRPr="007A1F36">
        <w:rPr>
          <w:rFonts w:ascii="Arial Narrow" w:hAnsi="Arial Narrow"/>
        </w:rPr>
        <w:t xml:space="preserve"> Uczniowie </w:t>
      </w:r>
      <w:r w:rsidR="00DF17AC" w:rsidRPr="007A1F36">
        <w:rPr>
          <w:rFonts w:ascii="Arial Narrow" w:hAnsi="Arial Narrow"/>
        </w:rPr>
        <w:br/>
      </w:r>
      <w:r w:rsidR="005F4F72" w:rsidRPr="007A1F36">
        <w:rPr>
          <w:rFonts w:ascii="Arial Narrow" w:hAnsi="Arial Narrow"/>
        </w:rPr>
        <w:t xml:space="preserve">o specjalnych potrzebach edukacyjnych objęci są stałą, systematyczną opieką logopedy, psychologa </w:t>
      </w:r>
      <w:r w:rsidR="00DF17AC" w:rsidRPr="007A1F36">
        <w:rPr>
          <w:rFonts w:ascii="Arial Narrow" w:hAnsi="Arial Narrow"/>
        </w:rPr>
        <w:br/>
      </w:r>
      <w:r w:rsidR="005F4F72" w:rsidRPr="007A1F36">
        <w:rPr>
          <w:rFonts w:ascii="Arial Narrow" w:hAnsi="Arial Narrow"/>
        </w:rPr>
        <w:t>i   pedagoga.</w:t>
      </w:r>
    </w:p>
    <w:p w14:paraId="2A9309F4" w14:textId="77777777" w:rsidR="00532175" w:rsidRPr="007A1F36" w:rsidRDefault="005F4F72" w:rsidP="005F4F72">
      <w:pPr>
        <w:widowControl/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2. </w:t>
      </w:r>
      <w:r w:rsidR="00337860" w:rsidRPr="007A1F36">
        <w:rPr>
          <w:rFonts w:ascii="Arial Narrow" w:hAnsi="Arial Narrow"/>
        </w:rPr>
        <w:t>Do form pomocy</w:t>
      </w:r>
      <w:r w:rsidR="00797C9A" w:rsidRPr="007A1F36">
        <w:rPr>
          <w:rFonts w:ascii="Arial Narrow" w:hAnsi="Arial Narrow"/>
        </w:rPr>
        <w:t>, o jakiej mowa w ust 1</w:t>
      </w:r>
      <w:r w:rsidR="00532175" w:rsidRPr="007A1F36">
        <w:rPr>
          <w:rFonts w:ascii="Arial Narrow" w:hAnsi="Arial Narrow"/>
        </w:rPr>
        <w:t xml:space="preserve"> należą:</w:t>
      </w:r>
    </w:p>
    <w:p w14:paraId="65F1AC55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zajęcia rozwijające uzdolnienia</w:t>
      </w:r>
      <w:r w:rsidR="00215DE5" w:rsidRPr="007A1F36">
        <w:rPr>
          <w:rFonts w:ascii="Arial Narrow" w:hAnsi="Arial Narrow"/>
        </w:rPr>
        <w:t>;</w:t>
      </w:r>
      <w:r w:rsidRPr="007A1F36">
        <w:rPr>
          <w:rFonts w:ascii="Arial Narrow" w:hAnsi="Arial Narrow"/>
        </w:rPr>
        <w:t xml:space="preserve"> </w:t>
      </w:r>
    </w:p>
    <w:p w14:paraId="036D18CB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zajęcia rozwijające umiejętności uczenia się;</w:t>
      </w:r>
    </w:p>
    <w:p w14:paraId="0B5CC40B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zajęcia dydaktyczno-wyrównawcze;</w:t>
      </w:r>
    </w:p>
    <w:p w14:paraId="00D9987E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zajęcia specjalistyczne; korekcyjno-kompensacyjne, logopedyczne, rozwijające kompetencje emocjonalno-społeczne</w:t>
      </w:r>
      <w:r w:rsidR="005F4F72" w:rsidRPr="007A1F36">
        <w:rPr>
          <w:rFonts w:ascii="Arial Narrow" w:hAnsi="Arial Narrow"/>
        </w:rPr>
        <w:t>, psychoterapeutyczne i rewalidacyjne</w:t>
      </w:r>
      <w:r w:rsidRPr="007A1F36">
        <w:rPr>
          <w:rFonts w:ascii="Arial Narrow" w:hAnsi="Arial Narrow"/>
        </w:rPr>
        <w:t>;</w:t>
      </w:r>
    </w:p>
    <w:p w14:paraId="36BBB99E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indywidualna pomoc nauczyciela danego przedmiotu;</w:t>
      </w:r>
    </w:p>
    <w:p w14:paraId="5ACCC3CE" w14:textId="77777777" w:rsidR="00532175" w:rsidRPr="007A1F36" w:rsidRDefault="00532175" w:rsidP="006F5135">
      <w:pPr>
        <w:pStyle w:val="Akapitzlist"/>
        <w:widowControl/>
        <w:numPr>
          <w:ilvl w:val="0"/>
          <w:numId w:val="109"/>
        </w:numPr>
        <w:spacing w:before="0" w:line="276" w:lineRule="auto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porady, konsultacje, warsztaty.</w:t>
      </w:r>
    </w:p>
    <w:p w14:paraId="7C80A03B" w14:textId="77777777" w:rsidR="00D64561" w:rsidRPr="007A1F36" w:rsidRDefault="00662F2C" w:rsidP="006F5135">
      <w:pPr>
        <w:widowControl/>
        <w:numPr>
          <w:ilvl w:val="0"/>
          <w:numId w:val="36"/>
        </w:numPr>
        <w:spacing w:line="276" w:lineRule="auto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zapewnia odrębny tryb zajęć dla uczniów o specyficznych potrzebach rozwojowych, przez organizację indywidualnego nauczania lub indywidualnego toku nauki</w:t>
      </w:r>
      <w:r w:rsidR="00532175" w:rsidRPr="007A1F36">
        <w:rPr>
          <w:rFonts w:ascii="Arial Narrow" w:hAnsi="Arial Narrow"/>
        </w:rPr>
        <w:t>, indywidualnego programu</w:t>
      </w:r>
      <w:r w:rsidRPr="007A1F36">
        <w:rPr>
          <w:rFonts w:ascii="Arial Narrow" w:hAnsi="Arial Narrow"/>
        </w:rPr>
        <w:t xml:space="preserve"> na zasadach określonych</w:t>
      </w:r>
      <w:r w:rsidR="00532175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w </w:t>
      </w:r>
      <w:r w:rsidR="002639F2" w:rsidRPr="007A1F36">
        <w:rPr>
          <w:rFonts w:ascii="Arial Narrow" w:hAnsi="Arial Narrow"/>
        </w:rPr>
        <w:t>U</w:t>
      </w:r>
      <w:r w:rsidRPr="007A1F36">
        <w:rPr>
          <w:rFonts w:ascii="Arial Narrow" w:hAnsi="Arial Narrow"/>
        </w:rPr>
        <w:t>stawie.</w:t>
      </w:r>
    </w:p>
    <w:p w14:paraId="6D8FF4F0" w14:textId="77777777" w:rsidR="006F5135" w:rsidRPr="007A1F36" w:rsidRDefault="006F5135" w:rsidP="006F5135">
      <w:pPr>
        <w:widowControl/>
        <w:spacing w:line="276" w:lineRule="auto"/>
        <w:ind w:left="284" w:right="1"/>
        <w:jc w:val="both"/>
        <w:rPr>
          <w:rFonts w:ascii="Arial Narrow" w:hAnsi="Arial Narrow"/>
        </w:rPr>
      </w:pPr>
    </w:p>
    <w:p w14:paraId="46B47E9E" w14:textId="77777777" w:rsidR="00662F2C" w:rsidRPr="007A1F36" w:rsidRDefault="00662F2C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27</w:t>
      </w:r>
    </w:p>
    <w:p w14:paraId="156A4EBD" w14:textId="77777777" w:rsidR="00DF17AC" w:rsidRPr="007A1F36" w:rsidRDefault="00DF17AC" w:rsidP="00215DE5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2A5B6C3F" w14:textId="77777777" w:rsidR="006E530F" w:rsidRPr="007A1F36" w:rsidRDefault="00F06E8D" w:rsidP="006F5135">
      <w:pPr>
        <w:widowControl/>
        <w:numPr>
          <w:ilvl w:val="0"/>
          <w:numId w:val="61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korzysta z</w:t>
      </w:r>
      <w:r w:rsidR="00CA1732">
        <w:rPr>
          <w:rFonts w:ascii="Arial Narrow" w:hAnsi="Arial Narrow"/>
        </w:rPr>
        <w:t>e</w:t>
      </w:r>
      <w:r w:rsidRPr="007A1F36">
        <w:rPr>
          <w:rFonts w:ascii="Arial Narrow" w:hAnsi="Arial Narrow"/>
        </w:rPr>
        <w:t xml:space="preserve"> wsparcia poradni psychologiczno-pedagogicznej w zakresie doskonalenia kompetencji </w:t>
      </w:r>
      <w:r w:rsidR="009A33F7" w:rsidRPr="007A1F36">
        <w:rPr>
          <w:rFonts w:ascii="Arial Narrow" w:hAnsi="Arial Narrow"/>
        </w:rPr>
        <w:t xml:space="preserve">pedagogicznych </w:t>
      </w:r>
      <w:r w:rsidRPr="007A1F36">
        <w:rPr>
          <w:rFonts w:ascii="Arial Narrow" w:hAnsi="Arial Narrow"/>
        </w:rPr>
        <w:t>nauczycieli</w:t>
      </w:r>
      <w:r w:rsidR="006E530F" w:rsidRPr="007A1F36">
        <w:rPr>
          <w:rFonts w:ascii="Arial Narrow" w:hAnsi="Arial Narrow"/>
        </w:rPr>
        <w:t>.</w:t>
      </w:r>
    </w:p>
    <w:p w14:paraId="10548096" w14:textId="77777777" w:rsidR="00DF17AC" w:rsidRPr="007A1F36" w:rsidRDefault="00F12B5E" w:rsidP="006F5135">
      <w:pPr>
        <w:widowControl/>
        <w:numPr>
          <w:ilvl w:val="0"/>
          <w:numId w:val="61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umożliwia pracownikom poradni psychologiczno-pedagogicznej prowadzenie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obserwacji </w:t>
      </w:r>
      <w:r w:rsidR="00887AC0" w:rsidRPr="007A1F36">
        <w:rPr>
          <w:rFonts w:ascii="Arial Narrow" w:hAnsi="Arial Narrow"/>
        </w:rPr>
        <w:t>w </w:t>
      </w:r>
      <w:r w:rsidRPr="007A1F36">
        <w:rPr>
          <w:rFonts w:ascii="Arial Narrow" w:hAnsi="Arial Narrow"/>
        </w:rPr>
        <w:t xml:space="preserve">naturalnym środowisku ucznia. </w:t>
      </w:r>
    </w:p>
    <w:p w14:paraId="14D5A9DA" w14:textId="77777777" w:rsidR="00DF17AC" w:rsidRPr="007A1F36" w:rsidRDefault="00F12B5E" w:rsidP="006F5135">
      <w:pPr>
        <w:widowControl/>
        <w:numPr>
          <w:ilvl w:val="0"/>
          <w:numId w:val="61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</w:t>
      </w:r>
      <w:r w:rsidR="001C03A4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 xml:space="preserve"> na wniosek poradni udziela informacji o </w:t>
      </w:r>
      <w:r w:rsidR="001C03A4" w:rsidRPr="007A1F36">
        <w:rPr>
          <w:rFonts w:ascii="Arial Narrow" w:hAnsi="Arial Narrow"/>
        </w:rPr>
        <w:t xml:space="preserve">funkcjonowaniu dziecka w </w:t>
      </w:r>
      <w:r w:rsidR="00887AC0" w:rsidRPr="007A1F36">
        <w:rPr>
          <w:rFonts w:ascii="Arial Narrow" w:hAnsi="Arial Narrow"/>
        </w:rPr>
        <w:t>środowisku szkolnym</w:t>
      </w:r>
      <w:r w:rsidR="001C03A4" w:rsidRPr="007A1F36">
        <w:rPr>
          <w:rFonts w:ascii="Arial Narrow" w:hAnsi="Arial Narrow"/>
        </w:rPr>
        <w:t>.</w:t>
      </w:r>
    </w:p>
    <w:p w14:paraId="63E1BBE0" w14:textId="77777777" w:rsidR="00887AC0" w:rsidRPr="007A1F36" w:rsidRDefault="00887AC0" w:rsidP="006F5135">
      <w:pPr>
        <w:widowControl/>
        <w:numPr>
          <w:ilvl w:val="0"/>
          <w:numId w:val="61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</w:t>
      </w:r>
      <w:r w:rsidR="00B67D2A" w:rsidRPr="007A1F36">
        <w:rPr>
          <w:rFonts w:ascii="Arial Narrow" w:hAnsi="Arial Narrow"/>
        </w:rPr>
        <w:t>oła tworzy warunki</w:t>
      </w:r>
      <w:r w:rsidR="00573CE7" w:rsidRPr="007A1F36">
        <w:rPr>
          <w:rFonts w:ascii="Arial Narrow" w:hAnsi="Arial Narrow"/>
        </w:rPr>
        <w:t xml:space="preserve"> </w:t>
      </w:r>
      <w:r w:rsidR="00B67D2A" w:rsidRPr="007A1F36">
        <w:rPr>
          <w:rFonts w:ascii="Arial Narrow" w:hAnsi="Arial Narrow"/>
        </w:rPr>
        <w:t xml:space="preserve">do indywidualnych i zbiorowych </w:t>
      </w:r>
      <w:r w:rsidR="00656F62" w:rsidRPr="007A1F36">
        <w:rPr>
          <w:rFonts w:ascii="Arial Narrow" w:hAnsi="Arial Narrow"/>
        </w:rPr>
        <w:t xml:space="preserve">spotkań </w:t>
      </w:r>
      <w:r w:rsidR="00B67D2A" w:rsidRPr="007A1F36">
        <w:rPr>
          <w:rFonts w:ascii="Arial Narrow" w:hAnsi="Arial Narrow"/>
        </w:rPr>
        <w:t>rodzic</w:t>
      </w:r>
      <w:r w:rsidR="00656F62" w:rsidRPr="007A1F36">
        <w:rPr>
          <w:rFonts w:ascii="Arial Narrow" w:hAnsi="Arial Narrow"/>
        </w:rPr>
        <w:t xml:space="preserve">ów z </w:t>
      </w:r>
      <w:r w:rsidR="00B67D2A" w:rsidRPr="007A1F36">
        <w:rPr>
          <w:rFonts w:ascii="Arial Narrow" w:hAnsi="Arial Narrow"/>
        </w:rPr>
        <w:t>pracownikami poradni</w:t>
      </w:r>
      <w:r w:rsidR="00656F62" w:rsidRPr="007A1F36">
        <w:rPr>
          <w:rFonts w:ascii="Arial Narrow" w:hAnsi="Arial Narrow"/>
        </w:rPr>
        <w:t xml:space="preserve"> mających na celu </w:t>
      </w:r>
      <w:r w:rsidR="002E7330" w:rsidRPr="007A1F36">
        <w:rPr>
          <w:rFonts w:ascii="Arial Narrow" w:hAnsi="Arial Narrow"/>
        </w:rPr>
        <w:t>wsparcie rodziców w procesie wychowawczym.</w:t>
      </w:r>
    </w:p>
    <w:p w14:paraId="65F17C9B" w14:textId="77777777" w:rsidR="006E530F" w:rsidRPr="007A1F36" w:rsidRDefault="00656F62" w:rsidP="006F5135">
      <w:pPr>
        <w:widowControl/>
        <w:numPr>
          <w:ilvl w:val="0"/>
          <w:numId w:val="61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korzysta z pomocy poradni</w:t>
      </w:r>
      <w:r w:rsidR="00573CE7" w:rsidRPr="007A1F36">
        <w:rPr>
          <w:rFonts w:ascii="Arial Narrow" w:hAnsi="Arial Narrow"/>
        </w:rPr>
        <w:t xml:space="preserve"> </w:t>
      </w:r>
      <w:r w:rsidR="008945F9" w:rsidRPr="007A1F36">
        <w:rPr>
          <w:rFonts w:ascii="Arial Narrow" w:hAnsi="Arial Narrow"/>
        </w:rPr>
        <w:t>w zakresie realizacji zadań dydaktycznych, wychowawczych</w:t>
      </w:r>
      <w:r w:rsidR="008945F9" w:rsidRPr="007A1F36">
        <w:rPr>
          <w:rFonts w:ascii="Arial Narrow" w:hAnsi="Arial Narrow"/>
        </w:rPr>
        <w:br/>
        <w:t xml:space="preserve"> i opiekuńczych</w:t>
      </w:r>
      <w:r w:rsidR="006E530F" w:rsidRPr="007A1F36">
        <w:rPr>
          <w:rFonts w:ascii="Arial Narrow" w:hAnsi="Arial Narrow"/>
        </w:rPr>
        <w:t xml:space="preserve"> na zasadach </w:t>
      </w:r>
      <w:r w:rsidR="00DF17AC" w:rsidRPr="007A1F36">
        <w:rPr>
          <w:rFonts w:ascii="Arial Narrow" w:hAnsi="Arial Narrow"/>
        </w:rPr>
        <w:t>współpracy uzgodnionych między s</w:t>
      </w:r>
      <w:r w:rsidR="006E530F" w:rsidRPr="007A1F36">
        <w:rPr>
          <w:rFonts w:ascii="Arial Narrow" w:hAnsi="Arial Narrow"/>
        </w:rPr>
        <w:t>zkołą a poradnią.</w:t>
      </w:r>
    </w:p>
    <w:p w14:paraId="7C46264A" w14:textId="77777777" w:rsidR="001C03A4" w:rsidRPr="007A1F36" w:rsidRDefault="001C03A4" w:rsidP="006E530F">
      <w:pPr>
        <w:widowControl/>
        <w:spacing w:line="300" w:lineRule="exact"/>
        <w:ind w:left="360" w:right="1"/>
        <w:jc w:val="both"/>
        <w:rPr>
          <w:rFonts w:ascii="Arial Narrow" w:hAnsi="Arial Narrow"/>
        </w:rPr>
      </w:pPr>
    </w:p>
    <w:p w14:paraId="2A37D8E0" w14:textId="77777777" w:rsidR="00D86D49" w:rsidRPr="007A1F36" w:rsidRDefault="00D86D49" w:rsidP="00886EA2">
      <w:pPr>
        <w:pStyle w:val="Nagwek11"/>
        <w:spacing w:before="0" w:line="300" w:lineRule="exact"/>
        <w:ind w:left="360" w:right="1" w:hanging="360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28</w:t>
      </w:r>
    </w:p>
    <w:p w14:paraId="3B87C3BF" w14:textId="77777777" w:rsidR="00DF17AC" w:rsidRPr="007A1F36" w:rsidRDefault="00DF17AC" w:rsidP="00886EA2">
      <w:pPr>
        <w:pStyle w:val="Nagwek11"/>
        <w:spacing w:before="0" w:line="300" w:lineRule="exact"/>
        <w:ind w:left="360" w:right="1" w:hanging="360"/>
        <w:rPr>
          <w:rFonts w:ascii="Arial Narrow" w:hAnsi="Arial Narrow"/>
        </w:rPr>
      </w:pPr>
    </w:p>
    <w:p w14:paraId="626D3CF8" w14:textId="77777777" w:rsidR="001426AA" w:rsidRPr="007A1F36" w:rsidRDefault="001426AA" w:rsidP="006F5135">
      <w:pPr>
        <w:pStyle w:val="Nagwek11"/>
        <w:numPr>
          <w:ilvl w:val="0"/>
          <w:numId w:val="52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  <w:i/>
          <w:sz w:val="28"/>
        </w:rPr>
      </w:pPr>
      <w:r w:rsidRPr="007A1F36">
        <w:rPr>
          <w:rFonts w:ascii="Arial Narrow" w:hAnsi="Arial Narrow"/>
          <w:b w:val="0"/>
        </w:rPr>
        <w:t>Szkoła organizuje i realizuje działania w zakresie wolontariatu poprzez</w:t>
      </w:r>
      <w:r w:rsidR="005F4F72" w:rsidRPr="007A1F36">
        <w:rPr>
          <w:rFonts w:ascii="Arial Narrow" w:hAnsi="Arial Narrow"/>
          <w:b w:val="0"/>
        </w:rPr>
        <w:t xml:space="preserve"> Szkolne</w:t>
      </w:r>
      <w:r w:rsidR="00887AC0" w:rsidRPr="007A1F36">
        <w:rPr>
          <w:rFonts w:ascii="Arial Narrow" w:hAnsi="Arial Narrow"/>
          <w:b w:val="0"/>
        </w:rPr>
        <w:t xml:space="preserve"> </w:t>
      </w:r>
      <w:r w:rsidR="005F4F72" w:rsidRPr="007A1F36">
        <w:rPr>
          <w:rFonts w:ascii="Arial Narrow" w:hAnsi="Arial Narrow"/>
          <w:b w:val="0"/>
        </w:rPr>
        <w:t>Koło Wolontariatu</w:t>
      </w:r>
      <w:r w:rsidRPr="007A1F36">
        <w:rPr>
          <w:rFonts w:ascii="Arial Narrow" w:hAnsi="Arial Narrow"/>
          <w:b w:val="0"/>
          <w:i/>
          <w:sz w:val="18"/>
        </w:rPr>
        <w:t xml:space="preserve"> </w:t>
      </w:r>
      <w:r w:rsidR="00DF17AC" w:rsidRPr="007A1F36">
        <w:rPr>
          <w:rFonts w:ascii="Arial Narrow" w:hAnsi="Arial Narrow"/>
          <w:b w:val="0"/>
        </w:rPr>
        <w:t>prowadzone</w:t>
      </w:r>
      <w:r w:rsidRPr="007A1F36">
        <w:rPr>
          <w:rFonts w:ascii="Arial Narrow" w:hAnsi="Arial Narrow"/>
          <w:b w:val="0"/>
        </w:rPr>
        <w:t xml:space="preserve"> w ramach z</w:t>
      </w:r>
      <w:r w:rsidR="00887AC0" w:rsidRPr="007A1F36">
        <w:rPr>
          <w:rFonts w:ascii="Arial Narrow" w:hAnsi="Arial Narrow"/>
          <w:b w:val="0"/>
        </w:rPr>
        <w:t>ajęć pozalekcyjnych</w:t>
      </w:r>
      <w:r w:rsidRPr="007A1F36">
        <w:rPr>
          <w:rFonts w:ascii="Arial Narrow" w:hAnsi="Arial Narrow"/>
          <w:b w:val="0"/>
        </w:rPr>
        <w:t xml:space="preserve"> pod kierunkiem opiekuna</w:t>
      </w:r>
      <w:r w:rsidR="00887AC0" w:rsidRPr="007A1F36">
        <w:rPr>
          <w:rFonts w:ascii="Arial Narrow" w:hAnsi="Arial Narrow"/>
          <w:b w:val="0"/>
          <w:sz w:val="28"/>
        </w:rPr>
        <w:t>.</w:t>
      </w:r>
    </w:p>
    <w:p w14:paraId="13C8D3FB" w14:textId="77777777" w:rsidR="001426AA" w:rsidRPr="007A1F36" w:rsidRDefault="001426AA" w:rsidP="006F5135">
      <w:pPr>
        <w:pStyle w:val="Akapitzlist"/>
        <w:widowControl/>
        <w:numPr>
          <w:ilvl w:val="0"/>
          <w:numId w:val="52"/>
        </w:numPr>
        <w:spacing w:line="300" w:lineRule="exact"/>
        <w:ind w:left="284" w:right="1" w:hanging="284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hAnsi="Arial Narrow"/>
        </w:rPr>
        <w:t xml:space="preserve">W ramach działalności </w:t>
      </w:r>
      <w:r w:rsidR="00CA1732">
        <w:rPr>
          <w:rFonts w:ascii="Arial Narrow" w:hAnsi="Arial Narrow"/>
        </w:rPr>
        <w:t>k</w:t>
      </w:r>
      <w:r w:rsidR="00887AC0" w:rsidRPr="007A1F36">
        <w:rPr>
          <w:rFonts w:ascii="Arial Narrow" w:hAnsi="Arial Narrow"/>
        </w:rPr>
        <w:t>oła</w:t>
      </w:r>
      <w:r w:rsidRPr="007A1F36">
        <w:rPr>
          <w:rFonts w:ascii="Arial Narrow" w:eastAsia="Times New Roman" w:hAnsi="Arial Narrow"/>
          <w:lang w:eastAsia="pl-PL"/>
        </w:rPr>
        <w:t xml:space="preserve"> uczniowie</w:t>
      </w:r>
      <w:r w:rsidR="00573CE7" w:rsidRPr="007A1F36">
        <w:rPr>
          <w:rFonts w:ascii="Arial Narrow" w:eastAsia="Times New Roman" w:hAnsi="Arial Narrow"/>
          <w:lang w:eastAsia="pl-PL"/>
        </w:rPr>
        <w:t xml:space="preserve"> </w:t>
      </w:r>
      <w:r w:rsidRPr="007A1F36">
        <w:rPr>
          <w:rFonts w:ascii="Arial Narrow" w:eastAsia="Times New Roman" w:hAnsi="Arial Narrow"/>
          <w:lang w:eastAsia="pl-PL"/>
        </w:rPr>
        <w:t>w szczególności:</w:t>
      </w:r>
    </w:p>
    <w:p w14:paraId="1A790E84" w14:textId="77777777" w:rsidR="001426AA" w:rsidRPr="007A1F36" w:rsidRDefault="001426AA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>zapoznawani są</w:t>
      </w:r>
      <w:r w:rsidR="00573CE7" w:rsidRPr="007A1F36">
        <w:rPr>
          <w:rFonts w:ascii="Arial Narrow" w:eastAsia="Times New Roman" w:hAnsi="Arial Narrow"/>
          <w:lang w:eastAsia="pl-PL"/>
        </w:rPr>
        <w:t xml:space="preserve"> </w:t>
      </w:r>
      <w:r w:rsidRPr="007A1F36">
        <w:rPr>
          <w:rFonts w:ascii="Arial Narrow" w:eastAsia="Times New Roman" w:hAnsi="Arial Narrow"/>
          <w:lang w:eastAsia="pl-PL"/>
        </w:rPr>
        <w:t xml:space="preserve">z ideą wolontariatu jaką jest zaangażowanie do czynnej, dobrowolnej </w:t>
      </w:r>
      <w:r w:rsidRPr="007A1F36">
        <w:rPr>
          <w:rFonts w:ascii="Arial Narrow" w:eastAsia="Times New Roman" w:hAnsi="Arial Narrow"/>
          <w:lang w:eastAsia="pl-PL"/>
        </w:rPr>
        <w:br/>
        <w:t>i bezinteresownej pomocy innym;</w:t>
      </w:r>
    </w:p>
    <w:p w14:paraId="312E98A0" w14:textId="77777777" w:rsidR="001426AA" w:rsidRPr="007A1F36" w:rsidRDefault="001426AA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 xml:space="preserve">rozwijają postawy życzliwości, zaangażowania, otwartości i wrażliwości na potrzeby innych; </w:t>
      </w:r>
    </w:p>
    <w:p w14:paraId="63A1EE37" w14:textId="77777777" w:rsidR="001426AA" w:rsidRPr="007A1F36" w:rsidRDefault="001426AA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>udzielają pomocy koleżeńskiej oraz uczestniczą</w:t>
      </w:r>
      <w:r w:rsidR="00573CE7" w:rsidRPr="007A1F36">
        <w:rPr>
          <w:rFonts w:ascii="Arial Narrow" w:eastAsia="Times New Roman" w:hAnsi="Arial Narrow"/>
          <w:lang w:eastAsia="pl-PL"/>
        </w:rPr>
        <w:t xml:space="preserve"> </w:t>
      </w:r>
      <w:r w:rsidRPr="007A1F36">
        <w:rPr>
          <w:rFonts w:ascii="Arial Narrow" w:eastAsia="Times New Roman" w:hAnsi="Arial Narrow"/>
          <w:lang w:eastAsia="pl-PL"/>
        </w:rPr>
        <w:t>w obszarze życia społecznego i środowiska naturalnego;</w:t>
      </w:r>
    </w:p>
    <w:p w14:paraId="563CA7BE" w14:textId="77777777" w:rsidR="001426AA" w:rsidRPr="007A1F36" w:rsidRDefault="001426AA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>są włączani do bezinteresownych działań na rzecz osób oczek</w:t>
      </w:r>
      <w:r w:rsidR="00DF17AC" w:rsidRPr="007A1F36">
        <w:rPr>
          <w:rFonts w:ascii="Arial Narrow" w:eastAsia="Times New Roman" w:hAnsi="Arial Narrow"/>
          <w:lang w:eastAsia="pl-PL"/>
        </w:rPr>
        <w:t>ujących pomocy, pracy na rzecz s</w:t>
      </w:r>
      <w:r w:rsidRPr="007A1F36">
        <w:rPr>
          <w:rFonts w:ascii="Arial Narrow" w:eastAsia="Times New Roman" w:hAnsi="Arial Narrow"/>
          <w:lang w:eastAsia="pl-PL"/>
        </w:rPr>
        <w:t xml:space="preserve">zkoły; </w:t>
      </w:r>
    </w:p>
    <w:p w14:paraId="6FFC1636" w14:textId="77777777" w:rsidR="001426AA" w:rsidRPr="007A1F36" w:rsidRDefault="001426AA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>wspierają ciekawe inicjatywy młodzieży szkolnej;</w:t>
      </w:r>
    </w:p>
    <w:p w14:paraId="34ED0EED" w14:textId="77777777" w:rsidR="001426AA" w:rsidRPr="007A1F36" w:rsidRDefault="00DF17AC" w:rsidP="006F5135">
      <w:pPr>
        <w:widowControl/>
        <w:numPr>
          <w:ilvl w:val="0"/>
          <w:numId w:val="108"/>
        </w:numPr>
        <w:spacing w:line="300" w:lineRule="exact"/>
        <w:ind w:right="1"/>
        <w:jc w:val="both"/>
        <w:rPr>
          <w:rFonts w:ascii="Arial Narrow" w:eastAsia="Times New Roman" w:hAnsi="Arial Narrow"/>
          <w:lang w:eastAsia="pl-PL"/>
        </w:rPr>
      </w:pPr>
      <w:r w:rsidRPr="007A1F36">
        <w:rPr>
          <w:rFonts w:ascii="Arial Narrow" w:eastAsia="Times New Roman" w:hAnsi="Arial Narrow"/>
          <w:lang w:eastAsia="pl-PL"/>
        </w:rPr>
        <w:t>promują ideę wolontariatu w s</w:t>
      </w:r>
      <w:r w:rsidR="001426AA" w:rsidRPr="007A1F36">
        <w:rPr>
          <w:rFonts w:ascii="Arial Narrow" w:eastAsia="Times New Roman" w:hAnsi="Arial Narrow"/>
          <w:lang w:eastAsia="pl-PL"/>
        </w:rPr>
        <w:t>zkole.</w:t>
      </w:r>
    </w:p>
    <w:p w14:paraId="056276F0" w14:textId="77777777" w:rsidR="001426AA" w:rsidRPr="007A1F36" w:rsidRDefault="001426AA" w:rsidP="006F5135">
      <w:pPr>
        <w:pStyle w:val="Akapitzlist"/>
        <w:widowControl/>
        <w:numPr>
          <w:ilvl w:val="0"/>
          <w:numId w:val="52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Rada Pedagogiczna w porozumieniu z Samorządem Uczniowskim określa kryteria uzyskiwania wpisu na świadectwie </w:t>
      </w:r>
      <w:r w:rsidRPr="007A1F36">
        <w:rPr>
          <w:rFonts w:ascii="Arial Narrow" w:eastAsiaTheme="minorEastAsia" w:hAnsi="Arial Narrow"/>
          <w:kern w:val="24"/>
        </w:rPr>
        <w:t>potwierdzającego</w:t>
      </w:r>
      <w:r w:rsidR="00A84296" w:rsidRPr="007A1F36">
        <w:rPr>
          <w:rFonts w:ascii="Arial Narrow" w:eastAsiaTheme="minorEastAsia" w:hAnsi="Arial Narrow"/>
          <w:kern w:val="24"/>
        </w:rPr>
        <w:t xml:space="preserve"> </w:t>
      </w:r>
      <w:r w:rsidRPr="007A1F36">
        <w:rPr>
          <w:rFonts w:ascii="Arial Narrow" w:eastAsiaTheme="minorEastAsia" w:hAnsi="Arial Narrow"/>
          <w:kern w:val="24"/>
        </w:rPr>
        <w:t>aktywność społeczną</w:t>
      </w:r>
      <w:r w:rsidR="00486A17" w:rsidRPr="007A1F36">
        <w:rPr>
          <w:rFonts w:ascii="Arial Narrow" w:eastAsiaTheme="minorEastAsia" w:hAnsi="Arial Narrow"/>
          <w:kern w:val="24"/>
        </w:rPr>
        <w:t>, w tym</w:t>
      </w:r>
      <w:r w:rsidR="005F4F72" w:rsidRPr="007A1F36">
        <w:rPr>
          <w:rFonts w:ascii="Arial Narrow" w:eastAsiaTheme="minorEastAsia" w:hAnsi="Arial Narrow"/>
          <w:kern w:val="24"/>
        </w:rPr>
        <w:t xml:space="preserve"> </w:t>
      </w:r>
      <w:r w:rsidR="00486A17" w:rsidRPr="007A1F36">
        <w:rPr>
          <w:rFonts w:ascii="Arial Narrow" w:eastAsiaTheme="minorEastAsia" w:hAnsi="Arial Narrow"/>
          <w:kern w:val="24"/>
        </w:rPr>
        <w:t>w szczególności</w:t>
      </w:r>
      <w:r w:rsidR="00573CE7" w:rsidRPr="007A1F36">
        <w:rPr>
          <w:rFonts w:ascii="Arial Narrow" w:eastAsiaTheme="minorEastAsia" w:hAnsi="Arial Narrow"/>
          <w:kern w:val="24"/>
        </w:rPr>
        <w:t xml:space="preserve"> </w:t>
      </w:r>
      <w:r w:rsidRPr="007A1F36">
        <w:rPr>
          <w:rFonts w:ascii="Arial Narrow" w:eastAsiaTheme="minorEastAsia" w:hAnsi="Arial Narrow"/>
          <w:kern w:val="24"/>
        </w:rPr>
        <w:t>w formie wolontariatu</w:t>
      </w:r>
      <w:r w:rsidR="00486A17" w:rsidRPr="007A1F36">
        <w:rPr>
          <w:rFonts w:ascii="Arial Narrow" w:eastAsiaTheme="minorEastAsia" w:hAnsi="Arial Narrow"/>
          <w:kern w:val="24"/>
        </w:rPr>
        <w:t>.</w:t>
      </w:r>
    </w:p>
    <w:p w14:paraId="2D798AB0" w14:textId="77777777" w:rsidR="00887AC0" w:rsidRPr="007A1F36" w:rsidRDefault="00887AC0" w:rsidP="006F5135">
      <w:pPr>
        <w:pStyle w:val="Akapitzlist"/>
        <w:widowControl/>
        <w:numPr>
          <w:ilvl w:val="0"/>
          <w:numId w:val="52"/>
        </w:numPr>
        <w:spacing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eastAsiaTheme="minorEastAsia" w:hAnsi="Arial Narrow"/>
          <w:kern w:val="24"/>
        </w:rPr>
        <w:t xml:space="preserve">Szkoła korzysta z pomocy wolontariuszy o ile wystąpi taka potrzeba oraz będzie taka możliwość. Decyzję </w:t>
      </w:r>
      <w:r w:rsidR="00DF17AC" w:rsidRPr="007A1F36">
        <w:rPr>
          <w:rFonts w:ascii="Arial Narrow" w:eastAsiaTheme="minorEastAsia" w:hAnsi="Arial Narrow"/>
          <w:kern w:val="24"/>
        </w:rPr>
        <w:br/>
      </w:r>
      <w:r w:rsidRPr="007A1F36">
        <w:rPr>
          <w:rFonts w:ascii="Arial Narrow" w:eastAsiaTheme="minorEastAsia" w:hAnsi="Arial Narrow"/>
          <w:kern w:val="24"/>
        </w:rPr>
        <w:t>w tej</w:t>
      </w:r>
      <w:r w:rsidR="00A0068F">
        <w:rPr>
          <w:rFonts w:ascii="Arial Narrow" w:eastAsiaTheme="minorEastAsia" w:hAnsi="Arial Narrow"/>
          <w:kern w:val="24"/>
        </w:rPr>
        <w:t xml:space="preserve"> sprawie podejmuje każdorazowo d</w:t>
      </w:r>
      <w:r w:rsidRPr="007A1F36">
        <w:rPr>
          <w:rFonts w:ascii="Arial Narrow" w:eastAsiaTheme="minorEastAsia" w:hAnsi="Arial Narrow"/>
          <w:kern w:val="24"/>
        </w:rPr>
        <w:t>yrektor po uzyskaniu opinii Samorządu Uczniowskiego.</w:t>
      </w:r>
    </w:p>
    <w:p w14:paraId="2ACA4FF1" w14:textId="77777777" w:rsidR="00DF17AC" w:rsidRPr="007A1F36" w:rsidRDefault="00DF17AC" w:rsidP="006E530F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2E698766" w14:textId="77777777" w:rsidR="008D2C58" w:rsidRPr="007A1F36" w:rsidRDefault="00D3536A" w:rsidP="006E530F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29</w:t>
      </w:r>
    </w:p>
    <w:p w14:paraId="217C2C66" w14:textId="77777777" w:rsidR="00DF17AC" w:rsidRPr="007A1F36" w:rsidRDefault="00DF17AC" w:rsidP="006E530F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3BFFE73" w14:textId="77777777" w:rsidR="00F815C7" w:rsidRPr="007A1F36" w:rsidRDefault="0036138A" w:rsidP="006F5135">
      <w:pPr>
        <w:pStyle w:val="Nagwek11"/>
        <w:numPr>
          <w:ilvl w:val="0"/>
          <w:numId w:val="49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Celem wewnątrzszkolnego systemu </w:t>
      </w:r>
      <w:r w:rsidR="00F815C7" w:rsidRPr="007A1F36">
        <w:rPr>
          <w:rFonts w:ascii="Arial Narrow" w:hAnsi="Arial Narrow"/>
          <w:b w:val="0"/>
        </w:rPr>
        <w:t>doradztwa zawodowego jest udzielanie uczniom wszechstronnego wsparcia w procesie decyzyjnym wyboru szkoły ponadpodstawowej i kierunku kształcenia.</w:t>
      </w:r>
    </w:p>
    <w:p w14:paraId="679160DC" w14:textId="77777777" w:rsidR="009B5373" w:rsidRPr="007A1F36" w:rsidRDefault="0036138A" w:rsidP="006F5135">
      <w:pPr>
        <w:pStyle w:val="Nagwek11"/>
        <w:numPr>
          <w:ilvl w:val="0"/>
          <w:numId w:val="49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Działania nakierowane </w:t>
      </w:r>
      <w:r w:rsidR="00CA1732">
        <w:rPr>
          <w:rFonts w:ascii="Arial Narrow" w:hAnsi="Arial Narrow"/>
          <w:b w:val="0"/>
        </w:rPr>
        <w:t xml:space="preserve">na osiąganie </w:t>
      </w:r>
      <w:r w:rsidRPr="007A1F36">
        <w:rPr>
          <w:rFonts w:ascii="Arial Narrow" w:hAnsi="Arial Narrow"/>
          <w:b w:val="0"/>
        </w:rPr>
        <w:t>celu</w:t>
      </w:r>
      <w:r w:rsidR="009B5373" w:rsidRPr="007A1F36">
        <w:rPr>
          <w:rFonts w:ascii="Arial Narrow" w:hAnsi="Arial Narrow"/>
          <w:b w:val="0"/>
        </w:rPr>
        <w:t xml:space="preserve"> realizowane są poprzez:</w:t>
      </w:r>
    </w:p>
    <w:p w14:paraId="4F3DC504" w14:textId="77777777" w:rsidR="009B5373" w:rsidRPr="007A1F36" w:rsidRDefault="009B5373" w:rsidP="006F5135">
      <w:pPr>
        <w:pStyle w:val="Akapitzlist"/>
        <w:widowControl/>
        <w:numPr>
          <w:ilvl w:val="0"/>
          <w:numId w:val="50"/>
        </w:numPr>
        <w:spacing w:before="0" w:line="300" w:lineRule="exact"/>
        <w:ind w:left="568" w:right="1" w:hanging="284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 xml:space="preserve">prowadzenie zajęć obowiązkowych z zakresu doradztwa zawodowego dla klas </w:t>
      </w:r>
      <w:r w:rsidR="00272294" w:rsidRPr="007A1F36">
        <w:rPr>
          <w:rFonts w:ascii="Arial Narrow" w:hAnsi="Arial Narrow" w:cs="Times New Roman"/>
        </w:rPr>
        <w:t>7 i 8</w:t>
      </w:r>
      <w:r w:rsidRPr="007A1F36">
        <w:rPr>
          <w:rFonts w:ascii="Arial Narrow" w:hAnsi="Arial Narrow" w:cs="Times New Roman"/>
        </w:rPr>
        <w:t>;</w:t>
      </w:r>
    </w:p>
    <w:p w14:paraId="0FBC1647" w14:textId="77777777" w:rsidR="009B5373" w:rsidRPr="007A1F36" w:rsidRDefault="009B5373" w:rsidP="006F5135">
      <w:pPr>
        <w:pStyle w:val="Akapitzlist"/>
        <w:widowControl/>
        <w:numPr>
          <w:ilvl w:val="0"/>
          <w:numId w:val="50"/>
        </w:numPr>
        <w:spacing w:before="0" w:line="300" w:lineRule="exact"/>
        <w:ind w:left="568" w:right="1" w:hanging="284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lastRenderedPageBreak/>
        <w:t>udzielanie indywidualnych porad uczniom i rodzicom w zakresie:</w:t>
      </w:r>
    </w:p>
    <w:p w14:paraId="3DAF63E1" w14:textId="77777777" w:rsidR="009B5373" w:rsidRPr="007A1F36" w:rsidRDefault="009B5373" w:rsidP="006F5135">
      <w:pPr>
        <w:pStyle w:val="Akapitzlist"/>
        <w:widowControl/>
        <w:numPr>
          <w:ilvl w:val="0"/>
          <w:numId w:val="110"/>
        </w:numPr>
        <w:spacing w:before="0" w:line="300" w:lineRule="exact"/>
        <w:ind w:right="1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wykorzystania posiadanych uzdolnień i talentów przy wykonywaniu przyszłych zadań zawodowych;</w:t>
      </w:r>
    </w:p>
    <w:p w14:paraId="0C979086" w14:textId="77777777" w:rsidR="009B5373" w:rsidRPr="007A1F36" w:rsidRDefault="009B5373" w:rsidP="006F5135">
      <w:pPr>
        <w:pStyle w:val="Akapitzlist"/>
        <w:widowControl/>
        <w:numPr>
          <w:ilvl w:val="0"/>
          <w:numId w:val="110"/>
        </w:numPr>
        <w:spacing w:before="0" w:line="300" w:lineRule="exact"/>
        <w:ind w:right="1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instytucji i organizacji wspierających funkcjonowanie osób z niepełnosprawnością w życiu zawodowym;</w:t>
      </w:r>
    </w:p>
    <w:p w14:paraId="2D9019BB" w14:textId="77777777" w:rsidR="009B5373" w:rsidRPr="007A1F36" w:rsidRDefault="009B5373" w:rsidP="006F5135">
      <w:pPr>
        <w:pStyle w:val="Akapitzlist"/>
        <w:widowControl/>
        <w:numPr>
          <w:ilvl w:val="0"/>
          <w:numId w:val="110"/>
        </w:numPr>
        <w:spacing w:before="0" w:line="300" w:lineRule="exact"/>
        <w:ind w:right="1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alternatywnych możliwości kształcenia dla uczniów z problemami emocjonalnymi i dla uczniów niedostosowanych społecznie;</w:t>
      </w:r>
    </w:p>
    <w:p w14:paraId="0C37E57E" w14:textId="77777777" w:rsidR="009B5373" w:rsidRPr="007A1F36" w:rsidRDefault="009B5373" w:rsidP="006F5135">
      <w:pPr>
        <w:pStyle w:val="Akapitzlist"/>
        <w:widowControl/>
        <w:numPr>
          <w:ilvl w:val="0"/>
          <w:numId w:val="50"/>
        </w:numPr>
        <w:spacing w:before="0" w:line="300" w:lineRule="exact"/>
        <w:ind w:left="568" w:right="1" w:hanging="284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upowszechnianie wśród uczniów i rodziców informacji o aktualnym i prognozowanym zapotrzebowaniu na pracowników, średnich zarobkach w poszczególnych branżach oraz dostępnych stypendiach i systemach dofinansowania kształcenia.</w:t>
      </w:r>
    </w:p>
    <w:p w14:paraId="576BBBFC" w14:textId="77777777" w:rsidR="00D45551" w:rsidRPr="007A1F36" w:rsidRDefault="00887AC0" w:rsidP="006F5135">
      <w:pPr>
        <w:pStyle w:val="Nagwek11"/>
        <w:numPr>
          <w:ilvl w:val="0"/>
          <w:numId w:val="49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>Doradztwo edukacyjno</w:t>
      </w:r>
      <w:r w:rsidR="00A264AA" w:rsidRPr="007A1F36">
        <w:rPr>
          <w:rFonts w:ascii="Arial Narrow" w:hAnsi="Arial Narrow"/>
          <w:b w:val="0"/>
        </w:rPr>
        <w:t xml:space="preserve"> – </w:t>
      </w:r>
      <w:r w:rsidR="006F5135" w:rsidRPr="007A1F36">
        <w:rPr>
          <w:rFonts w:ascii="Arial Narrow" w:hAnsi="Arial Narrow"/>
          <w:b w:val="0"/>
        </w:rPr>
        <w:t>zawodowe w s</w:t>
      </w:r>
      <w:r w:rsidR="0028628A" w:rsidRPr="007A1F36">
        <w:rPr>
          <w:rFonts w:ascii="Arial Narrow" w:hAnsi="Arial Narrow"/>
          <w:b w:val="0"/>
        </w:rPr>
        <w:t xml:space="preserve">zkole realizowane jest przez wszystkich nauczycieli, </w:t>
      </w:r>
      <w:r w:rsidR="0055166C" w:rsidRPr="007A1F36">
        <w:rPr>
          <w:rFonts w:ascii="Arial Narrow" w:hAnsi="Arial Narrow"/>
          <w:b w:val="0"/>
        </w:rPr>
        <w:br/>
      </w:r>
      <w:r w:rsidR="0028628A" w:rsidRPr="007A1F36">
        <w:rPr>
          <w:rFonts w:ascii="Arial Narrow" w:hAnsi="Arial Narrow"/>
          <w:b w:val="0"/>
        </w:rPr>
        <w:t>a</w:t>
      </w:r>
      <w:r w:rsidR="0055166C" w:rsidRPr="007A1F36">
        <w:rPr>
          <w:rFonts w:ascii="Arial Narrow" w:hAnsi="Arial Narrow"/>
          <w:b w:val="0"/>
        </w:rPr>
        <w:t xml:space="preserve"> </w:t>
      </w:r>
      <w:r w:rsidR="0028628A" w:rsidRPr="007A1F36">
        <w:rPr>
          <w:rFonts w:ascii="Arial Narrow" w:hAnsi="Arial Narrow"/>
          <w:b w:val="0"/>
        </w:rPr>
        <w:t xml:space="preserve">w szczególności przez wychowawców i pedagoga, przy współpracy rodziców oraz placówek, instytucji </w:t>
      </w:r>
      <w:r w:rsidR="00A264AA" w:rsidRPr="007A1F36">
        <w:rPr>
          <w:rFonts w:ascii="Arial Narrow" w:hAnsi="Arial Narrow"/>
          <w:b w:val="0"/>
        </w:rPr>
        <w:br/>
      </w:r>
      <w:r w:rsidR="0028628A" w:rsidRPr="007A1F36">
        <w:rPr>
          <w:rFonts w:ascii="Arial Narrow" w:hAnsi="Arial Narrow"/>
          <w:b w:val="0"/>
        </w:rPr>
        <w:t>i zakładów prac</w:t>
      </w:r>
      <w:r w:rsidRPr="007A1F36">
        <w:rPr>
          <w:rFonts w:ascii="Arial Narrow" w:hAnsi="Arial Narrow"/>
          <w:b w:val="0"/>
        </w:rPr>
        <w:t>y, np. poradni psychologiczno-</w:t>
      </w:r>
      <w:r w:rsidR="0028628A" w:rsidRPr="007A1F36">
        <w:rPr>
          <w:rFonts w:ascii="Arial Narrow" w:hAnsi="Arial Narrow"/>
          <w:b w:val="0"/>
        </w:rPr>
        <w:t>pedagogicznych, urzędów pracy, Ochotniczych Hufców Pracy, przedstawicieli organizacji zrzeszających pracodawców.</w:t>
      </w:r>
    </w:p>
    <w:p w14:paraId="5B1788A3" w14:textId="77777777" w:rsidR="00D45551" w:rsidRPr="007A1F36" w:rsidRDefault="00D45551" w:rsidP="006F5135">
      <w:pPr>
        <w:pStyle w:val="Nagwek11"/>
        <w:numPr>
          <w:ilvl w:val="0"/>
          <w:numId w:val="49"/>
        </w:numPr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Koordynatorem </w:t>
      </w:r>
      <w:r w:rsidR="00A264AA" w:rsidRPr="007A1F36">
        <w:rPr>
          <w:rFonts w:ascii="Arial Narrow" w:hAnsi="Arial Narrow"/>
          <w:b w:val="0"/>
        </w:rPr>
        <w:t>systemu doradztwa zawodowego w s</w:t>
      </w:r>
      <w:r w:rsidRPr="007A1F36">
        <w:rPr>
          <w:rFonts w:ascii="Arial Narrow" w:hAnsi="Arial Narrow"/>
          <w:b w:val="0"/>
        </w:rPr>
        <w:t>zkole jest pedagog szkolny.</w:t>
      </w:r>
    </w:p>
    <w:p w14:paraId="30E1CA1B" w14:textId="77777777" w:rsidR="0028628A" w:rsidRPr="007A1F36" w:rsidRDefault="0028628A" w:rsidP="006F5135">
      <w:pPr>
        <w:pStyle w:val="Akapitzlist"/>
        <w:numPr>
          <w:ilvl w:val="0"/>
          <w:numId w:val="49"/>
        </w:numPr>
        <w:tabs>
          <w:tab w:val="left" w:pos="1395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</w:t>
      </w:r>
      <w:r w:rsidR="00A264AA" w:rsidRPr="007A1F36">
        <w:rPr>
          <w:rFonts w:ascii="Arial Narrow" w:hAnsi="Arial Narrow"/>
        </w:rPr>
        <w:t>oradztwo edukacyjno-zawodowe w s</w:t>
      </w:r>
      <w:r w:rsidRPr="007A1F36">
        <w:rPr>
          <w:rFonts w:ascii="Arial Narrow" w:hAnsi="Arial Narrow"/>
        </w:rPr>
        <w:t>zkole jest realizowane na podstawie przeprowadzonej diagnozy potrzeb uczniów za pośrednictwem wielu zróżnicowanych działań, np. zajęcia lekcyjne, zajęcia edukacyjne z doradcą zawodowym, warsztaty, wycieczki zawodoznawcze, targi edukacyjne i pracy, spotkania z przedstawicielami zawodów, przedstawicielami szkół i uczelni, absolwentami, praktyki,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wolontariat.</w:t>
      </w:r>
    </w:p>
    <w:p w14:paraId="61132F12" w14:textId="77777777" w:rsidR="00272294" w:rsidRPr="007A1F36" w:rsidRDefault="00272294" w:rsidP="006F5135">
      <w:pPr>
        <w:pStyle w:val="Akapitzlist"/>
        <w:widowControl/>
        <w:numPr>
          <w:ilvl w:val="0"/>
          <w:numId w:val="49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 xml:space="preserve">Plan działań szkoły z zakresu doradztwa zawodowego na dany rok szkolny opracowuje </w:t>
      </w:r>
      <w:r w:rsidR="00A264AA" w:rsidRPr="007A1F36">
        <w:rPr>
          <w:rFonts w:ascii="Arial Narrow" w:hAnsi="Arial Narrow" w:cs="Times New Roman"/>
        </w:rPr>
        <w:t xml:space="preserve">zespół </w:t>
      </w:r>
      <w:r w:rsidR="00F31966" w:rsidRPr="007A1F36">
        <w:rPr>
          <w:rFonts w:ascii="Arial Narrow" w:hAnsi="Arial Narrow" w:cs="Times New Roman"/>
        </w:rPr>
        <w:t>nauczyciel</w:t>
      </w:r>
      <w:r w:rsidR="00A264AA" w:rsidRPr="007A1F36">
        <w:rPr>
          <w:rFonts w:ascii="Arial Narrow" w:hAnsi="Arial Narrow" w:cs="Times New Roman"/>
        </w:rPr>
        <w:t>i</w:t>
      </w:r>
      <w:r w:rsidRPr="007A1F36">
        <w:rPr>
          <w:rFonts w:ascii="Arial Narrow" w:hAnsi="Arial Narrow" w:cs="Times New Roman"/>
        </w:rPr>
        <w:t xml:space="preserve"> </w:t>
      </w:r>
      <w:r w:rsidR="00A303BD">
        <w:rPr>
          <w:rFonts w:ascii="Arial Narrow" w:hAnsi="Arial Narrow" w:cs="Times New Roman"/>
        </w:rPr>
        <w:br/>
      </w:r>
      <w:r w:rsidRPr="007A1F36">
        <w:rPr>
          <w:rFonts w:ascii="Arial Narrow" w:hAnsi="Arial Narrow" w:cs="Times New Roman"/>
        </w:rPr>
        <w:t>ds. doradztwa zawodowego.</w:t>
      </w:r>
    </w:p>
    <w:p w14:paraId="3801A765" w14:textId="77777777" w:rsidR="00A264AA" w:rsidRPr="007A1F36" w:rsidRDefault="00A264AA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27FB013" w14:textId="77777777" w:rsidR="00272294" w:rsidRPr="007A1F36" w:rsidRDefault="00D32688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3</w:t>
      </w:r>
      <w:r w:rsidR="00AD7F96">
        <w:rPr>
          <w:rFonts w:ascii="Arial Narrow" w:hAnsi="Arial Narrow"/>
        </w:rPr>
        <w:t>0</w:t>
      </w:r>
    </w:p>
    <w:p w14:paraId="67928F55" w14:textId="77777777" w:rsidR="00351EFB" w:rsidRPr="007A1F36" w:rsidRDefault="00351EFB" w:rsidP="006E58B0">
      <w:pPr>
        <w:pStyle w:val="Nagwek11"/>
        <w:spacing w:before="0" w:line="300" w:lineRule="exact"/>
        <w:ind w:left="0" w:right="1"/>
        <w:rPr>
          <w:rFonts w:ascii="Arial Narrow" w:hAnsi="Arial Narrow" w:cs="Times New Roman"/>
        </w:rPr>
      </w:pPr>
    </w:p>
    <w:p w14:paraId="7C91A630" w14:textId="77777777" w:rsidR="00E9701D" w:rsidRPr="007A1F36" w:rsidRDefault="00351EFB" w:rsidP="006F5135">
      <w:pPr>
        <w:pStyle w:val="Akapitzlist"/>
        <w:numPr>
          <w:ilvl w:val="0"/>
          <w:numId w:val="53"/>
        </w:numPr>
        <w:tabs>
          <w:tab w:val="left" w:pos="9072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Biblioteka s</w:t>
      </w:r>
      <w:r w:rsidR="00DB4B18" w:rsidRPr="007A1F36">
        <w:rPr>
          <w:rFonts w:ascii="Arial Narrow" w:hAnsi="Arial Narrow"/>
        </w:rPr>
        <w:t>zkoły jest pracownią szkolną służącą realizacji potrzeb i zainteresow</w:t>
      </w:r>
      <w:r w:rsidR="00887AC0" w:rsidRPr="007A1F36">
        <w:rPr>
          <w:rFonts w:ascii="Arial Narrow" w:hAnsi="Arial Narrow"/>
        </w:rPr>
        <w:t>ań uczniów, zadań dydaktyczno-</w:t>
      </w:r>
      <w:r w:rsidRPr="007A1F36">
        <w:rPr>
          <w:rFonts w:ascii="Arial Narrow" w:hAnsi="Arial Narrow"/>
        </w:rPr>
        <w:t>wychowawczych s</w:t>
      </w:r>
      <w:r w:rsidR="00DB4B18" w:rsidRPr="007A1F36">
        <w:rPr>
          <w:rFonts w:ascii="Arial Narrow" w:hAnsi="Arial Narrow"/>
        </w:rPr>
        <w:t>zkoły, doskonaleniu warsztatu pracy nauczyciela oraz popularyzowaniu wiedzy pedagogicznej wśród</w:t>
      </w:r>
      <w:r w:rsidR="00DB4B18" w:rsidRPr="007A1F36">
        <w:rPr>
          <w:rFonts w:ascii="Arial Narrow" w:hAnsi="Arial Narrow"/>
          <w:spacing w:val="-14"/>
        </w:rPr>
        <w:t xml:space="preserve"> </w:t>
      </w:r>
      <w:r w:rsidR="00DB4B18" w:rsidRPr="007A1F36">
        <w:rPr>
          <w:rFonts w:ascii="Arial Narrow" w:hAnsi="Arial Narrow"/>
        </w:rPr>
        <w:t>rodziców.</w:t>
      </w:r>
    </w:p>
    <w:p w14:paraId="7AA1785E" w14:textId="77777777" w:rsidR="00BD0A6B" w:rsidRPr="007A1F36" w:rsidRDefault="00BD0A6B" w:rsidP="006F5135">
      <w:pPr>
        <w:pStyle w:val="Akapitzlist"/>
        <w:numPr>
          <w:ilvl w:val="0"/>
          <w:numId w:val="53"/>
        </w:numPr>
        <w:tabs>
          <w:tab w:val="left" w:pos="9072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Biblioteka jest czynna zgodnie z harmonogramem. G</w:t>
      </w:r>
      <w:r w:rsidR="00145745">
        <w:rPr>
          <w:rFonts w:ascii="Arial Narrow" w:hAnsi="Arial Narrow"/>
        </w:rPr>
        <w:t>odziny pracy biblioteki ustala d</w:t>
      </w:r>
      <w:r w:rsidRPr="007A1F36">
        <w:rPr>
          <w:rFonts w:ascii="Arial Narrow" w:hAnsi="Arial Narrow"/>
        </w:rPr>
        <w:t xml:space="preserve">yrektor, dostosowując </w:t>
      </w:r>
      <w:r w:rsidR="00A303BD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je do tygodniowego rozkładu zajęć.</w:t>
      </w:r>
    </w:p>
    <w:p w14:paraId="1F93B4F2" w14:textId="77777777" w:rsidR="00DB4B18" w:rsidRPr="007A1F36" w:rsidRDefault="00351EFB" w:rsidP="006F5135">
      <w:pPr>
        <w:pStyle w:val="Akapitzlist"/>
        <w:numPr>
          <w:ilvl w:val="0"/>
          <w:numId w:val="53"/>
        </w:numPr>
        <w:tabs>
          <w:tab w:val="left" w:pos="9072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biblioteki s</w:t>
      </w:r>
      <w:r w:rsidR="00DB4B18" w:rsidRPr="007A1F36">
        <w:rPr>
          <w:rFonts w:ascii="Arial Narrow" w:hAnsi="Arial Narrow"/>
        </w:rPr>
        <w:t xml:space="preserve">zkolnej </w:t>
      </w:r>
      <w:r w:rsidRPr="007A1F36">
        <w:rPr>
          <w:rFonts w:ascii="Arial Narrow" w:hAnsi="Arial Narrow"/>
        </w:rPr>
        <w:t>korzystają</w:t>
      </w:r>
      <w:r w:rsidR="00C67134" w:rsidRPr="007A1F36">
        <w:rPr>
          <w:rFonts w:ascii="Arial Narrow" w:hAnsi="Arial Narrow"/>
        </w:rPr>
        <w:t xml:space="preserve">: </w:t>
      </w:r>
      <w:r w:rsidR="00DB4B18" w:rsidRPr="007A1F36">
        <w:rPr>
          <w:rFonts w:ascii="Arial Narrow" w:hAnsi="Arial Narrow"/>
        </w:rPr>
        <w:t>uczniowie</w:t>
      </w:r>
      <w:r w:rsidR="00C67134" w:rsidRPr="007A1F36">
        <w:rPr>
          <w:rFonts w:ascii="Arial Narrow" w:hAnsi="Arial Narrow"/>
        </w:rPr>
        <w:t xml:space="preserve"> i ich rodzice, </w:t>
      </w:r>
      <w:r w:rsidR="00DB4B18" w:rsidRPr="007A1F36">
        <w:rPr>
          <w:rFonts w:ascii="Arial Narrow" w:hAnsi="Arial Narrow"/>
        </w:rPr>
        <w:t>nauczyciele</w:t>
      </w:r>
      <w:r w:rsidR="00C67134" w:rsidRPr="007A1F36">
        <w:rPr>
          <w:rFonts w:ascii="Arial Narrow" w:hAnsi="Arial Narrow"/>
        </w:rPr>
        <w:t xml:space="preserve"> oraz </w:t>
      </w:r>
      <w:r w:rsidR="00DB4B18" w:rsidRPr="007A1F36">
        <w:rPr>
          <w:rFonts w:ascii="Arial Narrow" w:hAnsi="Arial Narrow"/>
        </w:rPr>
        <w:t>inni pracownicy</w:t>
      </w:r>
      <w:r w:rsidR="00DB4B18" w:rsidRPr="007A1F36">
        <w:rPr>
          <w:rFonts w:ascii="Arial Narrow" w:hAnsi="Arial Narrow"/>
          <w:spacing w:val="-4"/>
        </w:rPr>
        <w:t xml:space="preserve"> </w:t>
      </w:r>
      <w:r w:rsidR="00145745">
        <w:rPr>
          <w:rFonts w:ascii="Arial Narrow" w:hAnsi="Arial Narrow"/>
        </w:rPr>
        <w:t>s</w:t>
      </w:r>
      <w:r w:rsidR="00DB4B18" w:rsidRPr="007A1F36">
        <w:rPr>
          <w:rFonts w:ascii="Arial Narrow" w:hAnsi="Arial Narrow"/>
        </w:rPr>
        <w:t>zkoły.</w:t>
      </w:r>
      <w:r w:rsidR="00573CE7" w:rsidRPr="007A1F36">
        <w:rPr>
          <w:rFonts w:ascii="Arial Narrow" w:hAnsi="Arial Narrow"/>
        </w:rPr>
        <w:t xml:space="preserve"> </w:t>
      </w:r>
    </w:p>
    <w:p w14:paraId="00917911" w14:textId="77777777" w:rsidR="00DB4B18" w:rsidRPr="007A1F36" w:rsidRDefault="00DB4B18" w:rsidP="006F5135">
      <w:pPr>
        <w:pStyle w:val="Akapitzlist"/>
        <w:numPr>
          <w:ilvl w:val="0"/>
          <w:numId w:val="5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Pomieszczenia biblioteki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umożliwiają:</w:t>
      </w:r>
    </w:p>
    <w:p w14:paraId="67DE29C9" w14:textId="77777777" w:rsidR="00DB4B18" w:rsidRPr="007A1F36" w:rsidRDefault="00DB4B18" w:rsidP="006F5135">
      <w:pPr>
        <w:pStyle w:val="Akapitzlist"/>
        <w:numPr>
          <w:ilvl w:val="1"/>
          <w:numId w:val="1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gromadzenie i opracowywanie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zbiorów</w:t>
      </w:r>
      <w:r w:rsidR="00FF5686" w:rsidRPr="007A1F36">
        <w:rPr>
          <w:rFonts w:ascii="Arial Narrow" w:hAnsi="Arial Narrow"/>
        </w:rPr>
        <w:t>;</w:t>
      </w:r>
    </w:p>
    <w:p w14:paraId="50F5EF18" w14:textId="77777777" w:rsidR="00DB4B18" w:rsidRPr="007A1F36" w:rsidRDefault="00DB4B18" w:rsidP="006F5135">
      <w:pPr>
        <w:pStyle w:val="Akapitzlist"/>
        <w:numPr>
          <w:ilvl w:val="1"/>
          <w:numId w:val="1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korzystanie ze zbiorów w czasie lekcji i wypożyczanie ich poza teren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biblioteki;</w:t>
      </w:r>
    </w:p>
    <w:p w14:paraId="05E24051" w14:textId="77777777" w:rsidR="00DB4B18" w:rsidRPr="007A1F36" w:rsidRDefault="00DB4B18" w:rsidP="006F5135">
      <w:pPr>
        <w:pStyle w:val="Akapitzlist"/>
        <w:numPr>
          <w:ilvl w:val="1"/>
          <w:numId w:val="1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prowadzenie lekcji bibliotecznych (w grupach lub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oddziałach);</w:t>
      </w:r>
    </w:p>
    <w:p w14:paraId="53CA19AC" w14:textId="77777777" w:rsidR="00DB4B18" w:rsidRPr="007A1F36" w:rsidRDefault="00DB4B18" w:rsidP="006F5135">
      <w:pPr>
        <w:pStyle w:val="Akapitzlist"/>
        <w:numPr>
          <w:ilvl w:val="1"/>
          <w:numId w:val="1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korzystanie z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komputerów.</w:t>
      </w:r>
    </w:p>
    <w:p w14:paraId="0B47C8CF" w14:textId="77777777" w:rsidR="00712A1D" w:rsidRPr="007A1F36" w:rsidRDefault="00712A1D" w:rsidP="006F5135">
      <w:pPr>
        <w:pStyle w:val="Akapitzlist"/>
        <w:widowControl/>
        <w:numPr>
          <w:ilvl w:val="0"/>
          <w:numId w:val="53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Organizacja biblioteki zapewnia w szczególności warunki do:</w:t>
      </w:r>
    </w:p>
    <w:p w14:paraId="5BEF6133" w14:textId="77777777" w:rsidR="00712A1D" w:rsidRPr="007A1F36" w:rsidRDefault="00712A1D" w:rsidP="006F5135">
      <w:pPr>
        <w:pStyle w:val="Akapitzlist"/>
        <w:widowControl/>
        <w:numPr>
          <w:ilvl w:val="0"/>
          <w:numId w:val="56"/>
        </w:numPr>
        <w:spacing w:before="0" w:line="300" w:lineRule="exact"/>
        <w:ind w:left="567" w:right="1" w:hanging="283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rozbudzania i rozwijania indywidualnych zainteresowań uczniów oraz wyrabiania i pogłębiania </w:t>
      </w:r>
      <w:r w:rsidR="0042147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u uczniów nawyku czytania i uczenia się poprzez:</w:t>
      </w:r>
    </w:p>
    <w:p w14:paraId="0970BD9E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gromadzenie różnorodnej literatury w postaci książkowej i na nowoczesnych nośnikach informacji oraz gromadzenie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udostępnianie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podręczników,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materiałów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edukacyjnych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materiałów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ćwiczeniowych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oraz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innych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materiałów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bibliotecznych,</w:t>
      </w:r>
    </w:p>
    <w:p w14:paraId="452712F1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organizowanie spotkań z ciekawymi ludźmi: pisarzami, historykami, itp.,</w:t>
      </w:r>
    </w:p>
    <w:p w14:paraId="070E7867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organizowanie konkursów czytelniczych, literackich, plastycznych, itp.,</w:t>
      </w:r>
    </w:p>
    <w:p w14:paraId="512DBA85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przygotowywanie montaży słowno-muzycznych oraz inscenizacji utworów literackich,</w:t>
      </w:r>
    </w:p>
    <w:p w14:paraId="62595582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wykonywanie gazetek tematycznych,</w:t>
      </w:r>
    </w:p>
    <w:p w14:paraId="18324A39" w14:textId="77777777" w:rsidR="00712A1D" w:rsidRPr="007A1F36" w:rsidRDefault="00712A1D" w:rsidP="006F5135">
      <w:pPr>
        <w:pStyle w:val="Akapitzlist"/>
        <w:widowControl/>
        <w:numPr>
          <w:ilvl w:val="0"/>
          <w:numId w:val="112"/>
        </w:numPr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indywidualne rozmowy z czytelnikami i doradztwo czytelnicze;</w:t>
      </w:r>
    </w:p>
    <w:p w14:paraId="5C56390F" w14:textId="77777777" w:rsidR="00712A1D" w:rsidRPr="007A1F36" w:rsidRDefault="00712A1D" w:rsidP="006F5135">
      <w:pPr>
        <w:pStyle w:val="Akapitzlist"/>
        <w:widowControl/>
        <w:numPr>
          <w:ilvl w:val="0"/>
          <w:numId w:val="56"/>
        </w:numPr>
        <w:spacing w:before="0" w:line="300" w:lineRule="exact"/>
        <w:ind w:left="567" w:right="1" w:hanging="283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organizowania różnorodnych działań rozwijających wrażliwość kulturową i społeczną poprzez gromadzenie literatury dotyczącej regionu, w którym żyjemy, obrzędów i tradycji polskich i obcych, symboli narodowych, Unii Europejskiej, savoir-vivre i popularyzowanie tej wiedzy.</w:t>
      </w:r>
    </w:p>
    <w:p w14:paraId="72D7D1CF" w14:textId="77777777" w:rsidR="00712A1D" w:rsidRPr="007A1F36" w:rsidRDefault="00764055" w:rsidP="006F5135">
      <w:pPr>
        <w:pStyle w:val="Akapitzlist"/>
        <w:widowControl/>
        <w:numPr>
          <w:ilvl w:val="0"/>
          <w:numId w:val="53"/>
        </w:numPr>
        <w:spacing w:before="0" w:line="300" w:lineRule="exact"/>
        <w:ind w:left="284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Biblioteka szkolna współpracuje z:</w:t>
      </w:r>
    </w:p>
    <w:p w14:paraId="5C98D87A" w14:textId="77777777" w:rsidR="00712A1D" w:rsidRPr="007A1F36" w:rsidRDefault="00712A1D" w:rsidP="006F5135">
      <w:pPr>
        <w:pStyle w:val="Akapitzlist"/>
        <w:widowControl/>
        <w:numPr>
          <w:ilvl w:val="1"/>
          <w:numId w:val="55"/>
        </w:numPr>
        <w:spacing w:before="0" w:line="300" w:lineRule="exact"/>
        <w:ind w:left="567" w:right="1" w:hanging="283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uczniami</w:t>
      </w:r>
      <w:r w:rsidR="00764055" w:rsidRPr="007A1F36">
        <w:rPr>
          <w:rFonts w:ascii="Arial Narrow" w:hAnsi="Arial Narrow"/>
        </w:rPr>
        <w:t xml:space="preserve"> w zakresie</w:t>
      </w:r>
      <w:r w:rsidRPr="007A1F36">
        <w:rPr>
          <w:rFonts w:ascii="Arial Narrow" w:hAnsi="Arial Narrow"/>
        </w:rPr>
        <w:t>:</w:t>
      </w:r>
    </w:p>
    <w:p w14:paraId="6EB597E9" w14:textId="77777777" w:rsidR="00764055" w:rsidRPr="007A1F36" w:rsidRDefault="00764055" w:rsidP="006F5135">
      <w:pPr>
        <w:widowControl/>
        <w:numPr>
          <w:ilvl w:val="0"/>
          <w:numId w:val="57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rozbudzanie i rozwijania indywidualnych zainteresowań czytelniczych uczniów,</w:t>
      </w:r>
    </w:p>
    <w:p w14:paraId="4791AC72" w14:textId="77777777" w:rsidR="00764055" w:rsidRPr="007A1F36" w:rsidRDefault="00764055" w:rsidP="006F5135">
      <w:pPr>
        <w:widowControl/>
        <w:numPr>
          <w:ilvl w:val="0"/>
          <w:numId w:val="57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pogłębiania i wyrabiania u uczniów nawyku czytania</w:t>
      </w:r>
      <w:r w:rsidR="00CD0F4B" w:rsidRPr="007A1F36">
        <w:rPr>
          <w:rFonts w:ascii="Arial Narrow" w:hAnsi="Arial Narrow" w:cs="Times New Roman"/>
        </w:rPr>
        <w:t xml:space="preserve"> </w:t>
      </w:r>
      <w:r w:rsidRPr="007A1F36">
        <w:rPr>
          <w:rFonts w:ascii="Arial Narrow" w:hAnsi="Arial Narrow" w:cs="Times New Roman"/>
        </w:rPr>
        <w:t>i samokształcenia,</w:t>
      </w:r>
    </w:p>
    <w:p w14:paraId="3A917359" w14:textId="77777777" w:rsidR="00CD0F4B" w:rsidRPr="007A1F36" w:rsidRDefault="00764055" w:rsidP="006F5135">
      <w:pPr>
        <w:widowControl/>
        <w:numPr>
          <w:ilvl w:val="0"/>
          <w:numId w:val="57"/>
        </w:numPr>
        <w:spacing w:line="300" w:lineRule="exact"/>
        <w:ind w:left="851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 w:cs="Times New Roman"/>
        </w:rPr>
        <w:t>rozbudzanie u uczniów nawyku szacunku do podręczników i</w:t>
      </w:r>
      <w:r w:rsidR="00CD0F4B" w:rsidRPr="007A1F36">
        <w:rPr>
          <w:rFonts w:ascii="Arial Narrow" w:hAnsi="Arial Narrow" w:cs="Times New Roman"/>
        </w:rPr>
        <w:t xml:space="preserve"> </w:t>
      </w:r>
      <w:r w:rsidRPr="007A1F36">
        <w:rPr>
          <w:rFonts w:ascii="Arial Narrow" w:hAnsi="Arial Narrow" w:cs="Times New Roman"/>
        </w:rPr>
        <w:t>odpowiedzialności za ich wspólne użytkowanie;</w:t>
      </w:r>
      <w:r w:rsidR="00CD0F4B" w:rsidRPr="007A1F36">
        <w:rPr>
          <w:rFonts w:ascii="Arial Narrow" w:hAnsi="Arial Narrow" w:cs="Times New Roman"/>
        </w:rPr>
        <w:t xml:space="preserve"> </w:t>
      </w:r>
    </w:p>
    <w:p w14:paraId="7902E051" w14:textId="77777777" w:rsidR="00712A1D" w:rsidRPr="007A1F36" w:rsidRDefault="00712A1D" w:rsidP="006F5135">
      <w:pPr>
        <w:widowControl/>
        <w:numPr>
          <w:ilvl w:val="0"/>
          <w:numId w:val="57"/>
        </w:numPr>
        <w:spacing w:line="300" w:lineRule="exact"/>
        <w:ind w:left="851" w:right="1" w:hanging="284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kształcenie efektywnego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posługiwania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się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technologiami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informacyjno-komunikacyjnymi</w:t>
      </w:r>
      <w:r w:rsidR="00CD0F4B" w:rsidRPr="007A1F36">
        <w:rPr>
          <w:rFonts w:ascii="Arial Narrow" w:hAnsi="Arial Narrow"/>
        </w:rPr>
        <w:t>;</w:t>
      </w:r>
    </w:p>
    <w:p w14:paraId="7E646C19" w14:textId="77777777" w:rsidR="00712A1D" w:rsidRPr="007A1F36" w:rsidRDefault="00712A1D" w:rsidP="006F5135">
      <w:pPr>
        <w:pStyle w:val="Akapitzlist"/>
        <w:widowControl/>
        <w:numPr>
          <w:ilvl w:val="1"/>
          <w:numId w:val="55"/>
        </w:numPr>
        <w:spacing w:before="0" w:line="300" w:lineRule="exact"/>
        <w:ind w:left="567" w:right="1" w:hanging="283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nauczycielami</w:t>
      </w:r>
      <w:r w:rsidR="00E601BB" w:rsidRPr="007A1F36">
        <w:rPr>
          <w:rFonts w:ascii="Arial Narrow" w:hAnsi="Arial Narrow"/>
        </w:rPr>
        <w:t xml:space="preserve"> w zakresie:</w:t>
      </w:r>
    </w:p>
    <w:p w14:paraId="6D93F1D7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udostępniania programów nauczania, podręczników, materiałów edukacyjnych i materiałów ćwiczeniowych,</w:t>
      </w:r>
    </w:p>
    <w:p w14:paraId="5FB1C18F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udostępniania literatury metodycznej, naukowej oraz zbiorów multimedialnych,</w:t>
      </w:r>
    </w:p>
    <w:p w14:paraId="415B7FEA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informowania o nowościach książkowych i innych,</w:t>
      </w:r>
    </w:p>
    <w:p w14:paraId="6E46FC3C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współpracy w zakresie uzupełniania zbiorów,</w:t>
      </w:r>
    </w:p>
    <w:p w14:paraId="34478DE6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 xml:space="preserve">współdziałania w przygotowaniu </w:t>
      </w:r>
      <w:r w:rsidR="00BD692A" w:rsidRPr="007A1F36">
        <w:rPr>
          <w:rFonts w:ascii="Arial Narrow" w:hAnsi="Arial Narrow" w:cs="Times New Roman"/>
        </w:rPr>
        <w:t>imprez szkolnych,</w:t>
      </w:r>
    </w:p>
    <w:p w14:paraId="381B6D06" w14:textId="77777777" w:rsidR="00E601BB" w:rsidRPr="007A1F36" w:rsidRDefault="00E601BB" w:rsidP="006F5135">
      <w:pPr>
        <w:widowControl/>
        <w:numPr>
          <w:ilvl w:val="0"/>
          <w:numId w:val="58"/>
        </w:numPr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przekazywania wychowawcom informacji o stanie czytelnictwa uczniów oraz sposobie wywiązania się z dbania o wspólne podręczniki;</w:t>
      </w:r>
    </w:p>
    <w:p w14:paraId="0F324910" w14:textId="77777777" w:rsidR="00E601BB" w:rsidRPr="007A1F36" w:rsidRDefault="00BD692A" w:rsidP="006F5135">
      <w:pPr>
        <w:pStyle w:val="Akapitzlist"/>
        <w:widowControl/>
        <w:numPr>
          <w:ilvl w:val="0"/>
          <w:numId w:val="56"/>
        </w:numPr>
        <w:spacing w:before="0" w:line="300" w:lineRule="exact"/>
        <w:ind w:left="567" w:right="1" w:hanging="283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rodzicami w zakresie:</w:t>
      </w:r>
    </w:p>
    <w:p w14:paraId="1729A20A" w14:textId="77777777" w:rsidR="00351EFB" w:rsidRPr="007A1F36" w:rsidRDefault="00DA6C83" w:rsidP="006F5135">
      <w:pPr>
        <w:widowControl/>
        <w:numPr>
          <w:ilvl w:val="0"/>
          <w:numId w:val="59"/>
        </w:numPr>
        <w:tabs>
          <w:tab w:val="clear" w:pos="1776"/>
          <w:tab w:val="num" w:pos="851"/>
        </w:tabs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wyposażenia uczniów w bezpłatne podręczniki, materiały edukacyjne i materiały ćwiczeniowe,</w:t>
      </w:r>
    </w:p>
    <w:p w14:paraId="333A0817" w14:textId="77777777" w:rsidR="00351EFB" w:rsidRPr="007A1F36" w:rsidRDefault="00DA6C83" w:rsidP="006F5135">
      <w:pPr>
        <w:widowControl/>
        <w:numPr>
          <w:ilvl w:val="0"/>
          <w:numId w:val="59"/>
        </w:numPr>
        <w:tabs>
          <w:tab w:val="clear" w:pos="1776"/>
          <w:tab w:val="num" w:pos="851"/>
        </w:tabs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 xml:space="preserve">przekazywania informacji o stanie czytelnictwa uczniów oraz sposobie wywiązania się </w:t>
      </w:r>
      <w:r w:rsidR="00837A7B" w:rsidRPr="007A1F36">
        <w:rPr>
          <w:rFonts w:ascii="Arial Narrow" w:hAnsi="Arial Narrow" w:cs="Times New Roman"/>
        </w:rPr>
        <w:br/>
      </w:r>
      <w:r w:rsidRPr="007A1F36">
        <w:rPr>
          <w:rFonts w:ascii="Arial Narrow" w:hAnsi="Arial Narrow" w:cs="Times New Roman"/>
        </w:rPr>
        <w:t>z dbania</w:t>
      </w:r>
      <w:r w:rsidR="00520876" w:rsidRPr="007A1F36">
        <w:rPr>
          <w:rFonts w:ascii="Arial Narrow" w:hAnsi="Arial Narrow" w:cs="Times New Roman"/>
        </w:rPr>
        <w:t xml:space="preserve"> </w:t>
      </w:r>
      <w:r w:rsidRPr="007A1F36">
        <w:rPr>
          <w:rFonts w:ascii="Arial Narrow" w:hAnsi="Arial Narrow" w:cs="Times New Roman"/>
        </w:rPr>
        <w:t>o wspólne podręczniki,</w:t>
      </w:r>
    </w:p>
    <w:p w14:paraId="54552582" w14:textId="77777777" w:rsidR="00DA6C83" w:rsidRPr="007A1F36" w:rsidRDefault="00DA6C83" w:rsidP="006F5135">
      <w:pPr>
        <w:widowControl/>
        <w:numPr>
          <w:ilvl w:val="0"/>
          <w:numId w:val="59"/>
        </w:numPr>
        <w:tabs>
          <w:tab w:val="clear" w:pos="1776"/>
          <w:tab w:val="num" w:pos="851"/>
        </w:tabs>
        <w:spacing w:line="300" w:lineRule="exact"/>
        <w:ind w:left="851" w:right="1" w:hanging="284"/>
        <w:jc w:val="both"/>
        <w:rPr>
          <w:rFonts w:ascii="Arial Narrow" w:hAnsi="Arial Narrow" w:cs="Times New Roman"/>
        </w:rPr>
      </w:pPr>
      <w:r w:rsidRPr="007A1F36">
        <w:rPr>
          <w:rFonts w:ascii="Arial Narrow" w:hAnsi="Arial Narrow" w:cs="Times New Roman"/>
        </w:rPr>
        <w:t>popularyzowania wiedzy pedagogicznej, psychologii rozwojowej oraz sposobów przezwyciężania trudności w nauce i wychowaniu dzieci i młodzieży.</w:t>
      </w:r>
    </w:p>
    <w:p w14:paraId="618CCD2F" w14:textId="77777777" w:rsidR="00712A1D" w:rsidRPr="007A1F36" w:rsidRDefault="00712A1D" w:rsidP="006F5135">
      <w:pPr>
        <w:pStyle w:val="Akapitzlist"/>
        <w:widowControl/>
        <w:numPr>
          <w:ilvl w:val="0"/>
          <w:numId w:val="56"/>
        </w:numPr>
        <w:spacing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innymi bibliotekami</w:t>
      </w:r>
      <w:r w:rsidR="00351EFB" w:rsidRPr="007A1F36">
        <w:rPr>
          <w:rFonts w:ascii="Arial Narrow" w:hAnsi="Arial Narrow"/>
        </w:rPr>
        <w:t xml:space="preserve"> poprzez</w:t>
      </w:r>
      <w:r w:rsidRPr="007A1F36">
        <w:rPr>
          <w:rFonts w:ascii="Arial Narrow" w:hAnsi="Arial Narrow"/>
        </w:rPr>
        <w:t>:</w:t>
      </w:r>
    </w:p>
    <w:p w14:paraId="71A85F8F" w14:textId="77777777" w:rsidR="00712A1D" w:rsidRPr="007A1F36" w:rsidRDefault="00351EFB" w:rsidP="006F5135">
      <w:pPr>
        <w:pStyle w:val="Akapitzlist"/>
        <w:widowControl/>
        <w:numPr>
          <w:ilvl w:val="0"/>
          <w:numId w:val="113"/>
        </w:numPr>
        <w:tabs>
          <w:tab w:val="left" w:pos="851"/>
        </w:tabs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wyjścia</w:t>
      </w:r>
      <w:r w:rsidR="00712A1D" w:rsidRPr="007A1F36">
        <w:rPr>
          <w:rFonts w:ascii="Arial Narrow" w:hAnsi="Arial Narrow"/>
        </w:rPr>
        <w:t xml:space="preserve"> do bibliotek,</w:t>
      </w:r>
    </w:p>
    <w:p w14:paraId="6366E8D5" w14:textId="77777777" w:rsidR="00351EFB" w:rsidRPr="007A1F36" w:rsidRDefault="00712A1D" w:rsidP="006F5135">
      <w:pPr>
        <w:pStyle w:val="Akapitzlist"/>
        <w:widowControl/>
        <w:numPr>
          <w:ilvl w:val="0"/>
          <w:numId w:val="113"/>
        </w:numPr>
        <w:tabs>
          <w:tab w:val="left" w:pos="851"/>
        </w:tabs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wspólne organizowanie konkursów,</w:t>
      </w:r>
    </w:p>
    <w:p w14:paraId="7DFF2531" w14:textId="77777777" w:rsidR="00712A1D" w:rsidRPr="007A1F36" w:rsidRDefault="00351EFB" w:rsidP="006F5135">
      <w:pPr>
        <w:pStyle w:val="Akapitzlist"/>
        <w:widowControl/>
        <w:numPr>
          <w:ilvl w:val="0"/>
          <w:numId w:val="113"/>
        </w:numPr>
        <w:tabs>
          <w:tab w:val="left" w:pos="851"/>
        </w:tabs>
        <w:spacing w:before="0" w:line="300" w:lineRule="exact"/>
        <w:ind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 </w:t>
      </w:r>
      <w:r w:rsidR="00712A1D" w:rsidRPr="007A1F36">
        <w:rPr>
          <w:rFonts w:ascii="Arial Narrow" w:hAnsi="Arial Narrow"/>
        </w:rPr>
        <w:t>organizowanie spotkań z ciekawymi ludźmi.</w:t>
      </w:r>
    </w:p>
    <w:p w14:paraId="4042C5A2" w14:textId="77777777" w:rsidR="00DB4B18" w:rsidRPr="007A1F36" w:rsidRDefault="00DB4B18" w:rsidP="006F5135">
      <w:pPr>
        <w:pStyle w:val="Akapitzlist"/>
        <w:numPr>
          <w:ilvl w:val="0"/>
          <w:numId w:val="5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Biblioteka działa na podstawie własnego</w:t>
      </w:r>
      <w:r w:rsidR="00337860" w:rsidRPr="007A1F36">
        <w:rPr>
          <w:rFonts w:ascii="Arial Narrow" w:hAnsi="Arial Narrow"/>
        </w:rPr>
        <w:t xml:space="preserve"> regulaminu </w:t>
      </w:r>
      <w:r w:rsidR="00FA18B5" w:rsidRPr="007A1F36">
        <w:rPr>
          <w:rFonts w:ascii="Arial Narrow" w:hAnsi="Arial Narrow"/>
        </w:rPr>
        <w:t>zatwierdzonego przez</w:t>
      </w:r>
      <w:r w:rsidR="00A0068F">
        <w:rPr>
          <w:rFonts w:ascii="Arial Narrow" w:hAnsi="Arial Narrow"/>
        </w:rPr>
        <w:t xml:space="preserve"> d</w:t>
      </w:r>
      <w:r w:rsidR="00337860" w:rsidRPr="007A1F36">
        <w:rPr>
          <w:rFonts w:ascii="Arial Narrow" w:hAnsi="Arial Narrow"/>
        </w:rPr>
        <w:t>yrektora.</w:t>
      </w:r>
      <w:r w:rsidRPr="007A1F36">
        <w:rPr>
          <w:rFonts w:ascii="Arial Narrow" w:hAnsi="Arial Narrow"/>
          <w:spacing w:val="-15"/>
        </w:rPr>
        <w:t xml:space="preserve"> </w:t>
      </w:r>
    </w:p>
    <w:p w14:paraId="5CA4A301" w14:textId="77777777" w:rsidR="00DB4B18" w:rsidRPr="007A1F36" w:rsidRDefault="00DB4B18" w:rsidP="006F5135">
      <w:pPr>
        <w:pStyle w:val="Akapitzlist"/>
        <w:numPr>
          <w:ilvl w:val="0"/>
          <w:numId w:val="5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Plan </w:t>
      </w:r>
      <w:r w:rsidR="00FA18B5" w:rsidRPr="007A1F36">
        <w:rPr>
          <w:rFonts w:ascii="Arial Narrow" w:hAnsi="Arial Narrow"/>
        </w:rPr>
        <w:t xml:space="preserve">pracy </w:t>
      </w:r>
      <w:r w:rsidRPr="007A1F36">
        <w:rPr>
          <w:rFonts w:ascii="Arial Narrow" w:hAnsi="Arial Narrow"/>
        </w:rPr>
        <w:t>oraz godziny pracy biblioteki, a także indywidualny przydział czynności nauczycieli bibliotekarzy zatwierdza</w:t>
      </w:r>
      <w:r w:rsidRPr="007A1F36">
        <w:rPr>
          <w:rFonts w:ascii="Arial Narrow" w:hAnsi="Arial Narrow"/>
          <w:spacing w:val="-6"/>
        </w:rPr>
        <w:t xml:space="preserve"> </w:t>
      </w:r>
      <w:r w:rsidR="00A0068F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yrektor.</w:t>
      </w:r>
    </w:p>
    <w:p w14:paraId="330E3E52" w14:textId="77777777" w:rsidR="002F1D44" w:rsidRPr="007A1F36" w:rsidRDefault="00D23E85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3</w:t>
      </w:r>
      <w:r w:rsidR="00AD7F96">
        <w:rPr>
          <w:rFonts w:ascii="Arial Narrow" w:hAnsi="Arial Narrow"/>
        </w:rPr>
        <w:t>1</w:t>
      </w:r>
    </w:p>
    <w:p w14:paraId="4479AB47" w14:textId="77777777" w:rsidR="00FA18B5" w:rsidRPr="007A1F36" w:rsidRDefault="00FA18B5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0AAC9452" w14:textId="77777777" w:rsidR="002F1D44" w:rsidRPr="007A1F36" w:rsidRDefault="002F1D44" w:rsidP="00A264AA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Dla uczniów, k</w:t>
      </w:r>
      <w:r w:rsidR="00FA18B5" w:rsidRPr="007A1F36">
        <w:rPr>
          <w:rFonts w:ascii="Arial Narrow" w:hAnsi="Arial Narrow"/>
        </w:rPr>
        <w:t>tórzy muszą dłużej przebywać w szkole, s</w:t>
      </w:r>
      <w:r w:rsidRPr="007A1F36">
        <w:rPr>
          <w:rFonts w:ascii="Arial Narrow" w:hAnsi="Arial Narrow"/>
        </w:rPr>
        <w:t>zkoła organizuje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świetlicę.</w:t>
      </w:r>
    </w:p>
    <w:p w14:paraId="19C2B2E2" w14:textId="77777777" w:rsidR="00570C7A" w:rsidRPr="007A1F36" w:rsidRDefault="002F1D44" w:rsidP="00A264AA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Świetlica jest pozalekcyjną formą wychow</w:t>
      </w:r>
      <w:r w:rsidR="00887AC0" w:rsidRPr="007A1F36">
        <w:rPr>
          <w:rFonts w:ascii="Arial Narrow" w:hAnsi="Arial Narrow"/>
        </w:rPr>
        <w:t>awczo-</w:t>
      </w:r>
      <w:r w:rsidR="00FA18B5" w:rsidRPr="007A1F36">
        <w:rPr>
          <w:rFonts w:ascii="Arial Narrow" w:hAnsi="Arial Narrow"/>
        </w:rPr>
        <w:t>opiekuńczej działalności s</w:t>
      </w:r>
      <w:r w:rsidRPr="007A1F36">
        <w:rPr>
          <w:rFonts w:ascii="Arial Narrow" w:hAnsi="Arial Narrow"/>
        </w:rPr>
        <w:t>zkoły</w:t>
      </w:r>
      <w:r w:rsidR="00947FF1" w:rsidRPr="007A1F36">
        <w:rPr>
          <w:rFonts w:ascii="Arial Narrow" w:hAnsi="Arial Narrow"/>
        </w:rPr>
        <w:t>,</w:t>
      </w:r>
      <w:r w:rsidR="00FD2774" w:rsidRPr="007A1F36">
        <w:rPr>
          <w:rFonts w:ascii="Arial Narrow" w:hAnsi="Arial Narrow"/>
        </w:rPr>
        <w:t xml:space="preserve"> </w:t>
      </w:r>
      <w:r w:rsidR="00947FF1" w:rsidRPr="007A1F36">
        <w:rPr>
          <w:rFonts w:ascii="Arial Narrow" w:hAnsi="Arial Narrow"/>
        </w:rPr>
        <w:t xml:space="preserve">celem jej działania </w:t>
      </w:r>
      <w:r w:rsidR="00570C7A" w:rsidRPr="007A1F36">
        <w:rPr>
          <w:rFonts w:ascii="Arial Narrow" w:hAnsi="Arial Narrow"/>
        </w:rPr>
        <w:t xml:space="preserve">jest zapewnienie uczniom zorganizowanej opieki w czasie poza zajęciami edukacyjnymi przewidzianymi </w:t>
      </w:r>
      <w:r w:rsidR="00FA18B5" w:rsidRPr="007A1F36">
        <w:rPr>
          <w:rFonts w:ascii="Arial Narrow" w:hAnsi="Arial Narrow"/>
        </w:rPr>
        <w:br/>
      </w:r>
      <w:r w:rsidR="00570C7A" w:rsidRPr="007A1F36">
        <w:rPr>
          <w:rFonts w:ascii="Arial Narrow" w:hAnsi="Arial Narrow"/>
        </w:rPr>
        <w:t>w organizacji roku szkolnego.</w:t>
      </w:r>
    </w:p>
    <w:p w14:paraId="5D553834" w14:textId="77777777" w:rsidR="00FD2774" w:rsidRPr="007A1F36" w:rsidRDefault="00FD2774" w:rsidP="00A264AA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Zajęcia prowadzone są</w:t>
      </w:r>
      <w:r w:rsidR="00372DF7" w:rsidRPr="007A1F36">
        <w:rPr>
          <w:rFonts w:ascii="Arial Narrow" w:hAnsi="Arial Narrow"/>
        </w:rPr>
        <w:t xml:space="preserve"> w oparciu o plan </w:t>
      </w:r>
      <w:r w:rsidR="00FA18B5" w:rsidRPr="007A1F36">
        <w:rPr>
          <w:rFonts w:ascii="Arial Narrow" w:hAnsi="Arial Narrow"/>
        </w:rPr>
        <w:t>pracy świetlicy opracowany</w:t>
      </w:r>
      <w:r w:rsidR="00042297" w:rsidRPr="007A1F36">
        <w:rPr>
          <w:rFonts w:ascii="Arial Narrow" w:hAnsi="Arial Narrow"/>
        </w:rPr>
        <w:t xml:space="preserve"> na ro</w:t>
      </w:r>
      <w:r w:rsidR="00FA18B5" w:rsidRPr="007A1F36">
        <w:rPr>
          <w:rFonts w:ascii="Arial Narrow" w:hAnsi="Arial Narrow"/>
        </w:rPr>
        <w:t xml:space="preserve">k szkolny z uwzględnieniem </w:t>
      </w:r>
      <w:r w:rsidR="00042297" w:rsidRPr="007A1F36">
        <w:rPr>
          <w:rFonts w:ascii="Arial Narrow" w:hAnsi="Arial Narrow"/>
        </w:rPr>
        <w:t xml:space="preserve"> wiek</w:t>
      </w:r>
      <w:r w:rsidR="00FA18B5" w:rsidRPr="007A1F36">
        <w:rPr>
          <w:rFonts w:ascii="Arial Narrow" w:hAnsi="Arial Narrow"/>
        </w:rPr>
        <w:t>u uczniów i ich zainteresowań</w:t>
      </w:r>
      <w:r w:rsidR="0002458D" w:rsidRPr="007A1F36">
        <w:rPr>
          <w:rFonts w:ascii="Arial Narrow" w:hAnsi="Arial Narrow"/>
        </w:rPr>
        <w:t>.</w:t>
      </w:r>
      <w:r w:rsidR="00042297" w:rsidRPr="007A1F36">
        <w:rPr>
          <w:rFonts w:ascii="Arial Narrow" w:hAnsi="Arial Narrow"/>
        </w:rPr>
        <w:t xml:space="preserve"> </w:t>
      </w:r>
    </w:p>
    <w:p w14:paraId="295A1442" w14:textId="77777777" w:rsidR="00F81697" w:rsidRPr="007A1F36" w:rsidRDefault="00F81697" w:rsidP="00A264AA">
      <w:pPr>
        <w:pStyle w:val="Akapitzlist"/>
        <w:widowControl/>
        <w:numPr>
          <w:ilvl w:val="0"/>
          <w:numId w:val="16"/>
        </w:numPr>
        <w:spacing w:before="0" w:line="300" w:lineRule="exact"/>
        <w:ind w:left="284" w:right="1"/>
        <w:contextualSpacing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Szczegółowe cele i zadania wychowawcze, które uwzględniają potrzeby edukacyjne oraz </w:t>
      </w:r>
      <w:r w:rsidR="00797C9A" w:rsidRPr="007A1F36">
        <w:rPr>
          <w:rFonts w:ascii="Arial Narrow" w:hAnsi="Arial Narrow"/>
        </w:rPr>
        <w:t>ro</w:t>
      </w:r>
      <w:r w:rsidRPr="007A1F36">
        <w:rPr>
          <w:rFonts w:ascii="Arial Narrow" w:hAnsi="Arial Narrow"/>
        </w:rPr>
        <w:t>zwojowe uczniów, a także ich możliwości psychofizyczne, w tym zajęcia rozwijające zainteresowania uczniów, zajęcia zapewniające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prawidłowy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rozwój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fizyczny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oraz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odrabianie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lekcji ujmowane są w dzienniku zajęć świetlicy.</w:t>
      </w:r>
    </w:p>
    <w:p w14:paraId="7FC7FAFE" w14:textId="77777777" w:rsidR="002F1D44" w:rsidRPr="007A1F36" w:rsidRDefault="00797C9A" w:rsidP="00A264AA">
      <w:pPr>
        <w:pStyle w:val="Akapitzlist"/>
        <w:numPr>
          <w:ilvl w:val="0"/>
          <w:numId w:val="16"/>
        </w:numPr>
        <w:tabs>
          <w:tab w:val="left" w:pos="9498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Wychowawca</w:t>
      </w:r>
      <w:r w:rsidR="002F1D44" w:rsidRPr="007A1F36">
        <w:rPr>
          <w:rFonts w:ascii="Arial Narrow" w:hAnsi="Arial Narrow"/>
        </w:rPr>
        <w:t xml:space="preserve"> świetlicy przejmuj</w:t>
      </w:r>
      <w:r w:rsidRPr="007A1F36">
        <w:rPr>
          <w:rFonts w:ascii="Arial Narrow" w:hAnsi="Arial Narrow"/>
        </w:rPr>
        <w:t>e</w:t>
      </w:r>
      <w:r w:rsidR="002F1D44" w:rsidRPr="007A1F36">
        <w:rPr>
          <w:rFonts w:ascii="Arial Narrow" w:hAnsi="Arial Narrow"/>
        </w:rPr>
        <w:t xml:space="preserve"> opiekę nad </w:t>
      </w:r>
      <w:r w:rsidRPr="007A1F36">
        <w:rPr>
          <w:rFonts w:ascii="Arial Narrow" w:hAnsi="Arial Narrow"/>
        </w:rPr>
        <w:t>uczniem</w:t>
      </w:r>
      <w:r w:rsidR="002F1D44" w:rsidRPr="007A1F36">
        <w:rPr>
          <w:rFonts w:ascii="Arial Narrow" w:hAnsi="Arial Narrow"/>
        </w:rPr>
        <w:t xml:space="preserve"> od momentu, w którym zgłosi </w:t>
      </w:r>
      <w:r w:rsidRPr="007A1F36">
        <w:rPr>
          <w:rFonts w:ascii="Arial Narrow" w:hAnsi="Arial Narrow"/>
        </w:rPr>
        <w:t xml:space="preserve">on </w:t>
      </w:r>
      <w:r w:rsidR="002F1D44" w:rsidRPr="007A1F36">
        <w:rPr>
          <w:rFonts w:ascii="Arial Narrow" w:hAnsi="Arial Narrow"/>
        </w:rPr>
        <w:t>swoją obecność</w:t>
      </w:r>
      <w:r w:rsidRPr="007A1F36">
        <w:rPr>
          <w:rFonts w:ascii="Arial Narrow" w:hAnsi="Arial Narrow"/>
        </w:rPr>
        <w:t xml:space="preserve"> </w:t>
      </w:r>
      <w:r w:rsidR="00FA18B5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świetlicy</w:t>
      </w:r>
      <w:r w:rsidR="002F1D44" w:rsidRPr="007A1F36">
        <w:rPr>
          <w:rFonts w:ascii="Arial Narrow" w:hAnsi="Arial Narrow"/>
        </w:rPr>
        <w:t>.</w:t>
      </w:r>
    </w:p>
    <w:p w14:paraId="35F4EC5E" w14:textId="77777777" w:rsidR="00FA18B5" w:rsidRPr="007A1F36" w:rsidRDefault="00570C7A" w:rsidP="00FA18B5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Świetlica działa na podstawie własnego regulaminu </w:t>
      </w:r>
      <w:r w:rsidR="00FA18B5" w:rsidRPr="007A1F36">
        <w:rPr>
          <w:rFonts w:ascii="Arial Narrow" w:hAnsi="Arial Narrow"/>
        </w:rPr>
        <w:t>zatwierdzonego przez</w:t>
      </w:r>
      <w:r w:rsidR="00145745">
        <w:rPr>
          <w:rFonts w:ascii="Arial Narrow" w:hAnsi="Arial Narrow"/>
        </w:rPr>
        <w:t xml:space="preserve"> d</w:t>
      </w:r>
      <w:r w:rsidRPr="007A1F36">
        <w:rPr>
          <w:rFonts w:ascii="Arial Narrow" w:hAnsi="Arial Narrow"/>
        </w:rPr>
        <w:t>yrektora</w:t>
      </w:r>
      <w:r w:rsidR="00FA18B5" w:rsidRPr="007A1F36">
        <w:rPr>
          <w:rFonts w:ascii="Arial Narrow" w:hAnsi="Arial Narrow"/>
        </w:rPr>
        <w:t>.</w:t>
      </w:r>
      <w:r w:rsidR="00797C9A" w:rsidRPr="007A1F36">
        <w:rPr>
          <w:rFonts w:ascii="Arial Narrow" w:hAnsi="Arial Narrow"/>
        </w:rPr>
        <w:t xml:space="preserve"> </w:t>
      </w:r>
    </w:p>
    <w:p w14:paraId="101CA300" w14:textId="77777777" w:rsidR="00F81697" w:rsidRPr="007A1F36" w:rsidRDefault="00FA18B5" w:rsidP="00FA18B5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Plan pracy oraz godziny pracy świetlicy a także indywidualny przydział czynności nauczycieli świetlicy zatwierdza</w:t>
      </w:r>
      <w:r w:rsidRPr="007A1F36">
        <w:rPr>
          <w:rFonts w:ascii="Arial Narrow" w:hAnsi="Arial Narrow"/>
          <w:spacing w:val="-6"/>
        </w:rPr>
        <w:t xml:space="preserve"> </w:t>
      </w:r>
      <w:r w:rsidR="00145745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yrektor.</w:t>
      </w:r>
    </w:p>
    <w:p w14:paraId="35A5EA1A" w14:textId="77777777" w:rsidR="00570C7A" w:rsidRPr="007A1F36" w:rsidRDefault="00570C7A" w:rsidP="00A264AA">
      <w:pPr>
        <w:pStyle w:val="Akapitzlist"/>
        <w:numPr>
          <w:ilvl w:val="0"/>
          <w:numId w:val="16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Uczniowie uczęszczający na zajęcia zobowiązani są do przestrzegania regulaminu świetlicy.</w:t>
      </w:r>
    </w:p>
    <w:p w14:paraId="3912BCA4" w14:textId="77777777" w:rsidR="00FA18B5" w:rsidRPr="007A1F36" w:rsidRDefault="00FA18B5" w:rsidP="006E58B0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1EDBA736" w14:textId="77777777" w:rsidR="002F1D44" w:rsidRPr="007A1F36" w:rsidRDefault="002F1D44" w:rsidP="006E58B0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  <w:r w:rsidRPr="007A1F36">
        <w:rPr>
          <w:rFonts w:ascii="Arial Narrow" w:hAnsi="Arial Narrow"/>
        </w:rPr>
        <w:t>§ 3</w:t>
      </w:r>
      <w:r w:rsidR="00AD7F96">
        <w:rPr>
          <w:rFonts w:ascii="Arial Narrow" w:hAnsi="Arial Narrow"/>
        </w:rPr>
        <w:t>2</w:t>
      </w:r>
    </w:p>
    <w:p w14:paraId="6BAA8EF7" w14:textId="77777777" w:rsidR="00FA18B5" w:rsidRPr="007A1F36" w:rsidRDefault="00FA18B5" w:rsidP="006E58B0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093B9D75" w14:textId="77777777" w:rsidR="002F1D44" w:rsidRPr="007A1F36" w:rsidRDefault="002F1D44" w:rsidP="00A264AA">
      <w:pPr>
        <w:pStyle w:val="Akapitzlist"/>
        <w:numPr>
          <w:ilvl w:val="0"/>
          <w:numId w:val="15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celu realizacji zadań statutowych, w tym opiekuńczych i wspomagania właściwego rozwoju</w:t>
      </w:r>
      <w:r w:rsidR="00FA18B5" w:rsidRPr="007A1F36">
        <w:rPr>
          <w:rFonts w:ascii="Arial Narrow" w:hAnsi="Arial Narrow"/>
        </w:rPr>
        <w:t xml:space="preserve"> uczniów, s</w:t>
      </w:r>
      <w:r w:rsidRPr="007A1F36">
        <w:rPr>
          <w:rFonts w:ascii="Arial Narrow" w:hAnsi="Arial Narrow"/>
        </w:rPr>
        <w:t>zkoła posiada odpowiednie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pomieszczenia</w:t>
      </w:r>
      <w:r w:rsidR="000274D6" w:rsidRPr="007A1F36">
        <w:rPr>
          <w:rFonts w:ascii="Arial Narrow" w:hAnsi="Arial Narrow"/>
        </w:rPr>
        <w:t>, zgodnie z odrębnymi przepisami</w:t>
      </w:r>
      <w:r w:rsidRPr="007A1F36">
        <w:rPr>
          <w:rFonts w:ascii="Arial Narrow" w:hAnsi="Arial Narrow"/>
        </w:rPr>
        <w:t>.</w:t>
      </w:r>
    </w:p>
    <w:p w14:paraId="4F145191" w14:textId="77777777" w:rsidR="00A32BEE" w:rsidRPr="00A32BEE" w:rsidRDefault="002F1D44" w:rsidP="00BA4752">
      <w:pPr>
        <w:pStyle w:val="Akapitzlist"/>
        <w:widowControl/>
        <w:numPr>
          <w:ilvl w:val="0"/>
          <w:numId w:val="123"/>
        </w:numPr>
        <w:spacing w:before="0"/>
        <w:contextualSpacing/>
        <w:rPr>
          <w:rFonts w:ascii="Arial Narrow" w:hAnsi="Arial Narrow"/>
        </w:rPr>
      </w:pP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celu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zwiększenia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bezpieczeństwa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na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terenie</w:t>
      </w:r>
      <w:r w:rsidRPr="007A1F36">
        <w:rPr>
          <w:rFonts w:ascii="Arial Narrow" w:hAnsi="Arial Narrow"/>
          <w:spacing w:val="-2"/>
        </w:rPr>
        <w:t xml:space="preserve"> </w:t>
      </w:r>
      <w:r w:rsidR="00FA18B5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funkcjonuje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monitoring</w:t>
      </w:r>
      <w:r w:rsidRPr="007A1F36">
        <w:rPr>
          <w:rFonts w:ascii="Arial Narrow" w:hAnsi="Arial Narrow"/>
          <w:spacing w:val="-3"/>
        </w:rPr>
        <w:t xml:space="preserve"> </w:t>
      </w:r>
      <w:r w:rsidR="00EB1394" w:rsidRPr="007A1F36">
        <w:rPr>
          <w:rFonts w:ascii="Arial Narrow" w:hAnsi="Arial Narrow"/>
          <w:spacing w:val="-3"/>
        </w:rPr>
        <w:t>w</w:t>
      </w:r>
      <w:r w:rsidRPr="007A1F36">
        <w:rPr>
          <w:rFonts w:ascii="Arial Narrow" w:hAnsi="Arial Narrow"/>
        </w:rPr>
        <w:t>izyjny</w:t>
      </w:r>
      <w:r w:rsidRPr="007A1F36">
        <w:rPr>
          <w:rFonts w:ascii="Arial Narrow" w:hAnsi="Arial Narrow"/>
          <w:spacing w:val="-20"/>
        </w:rPr>
        <w:t xml:space="preserve"> </w:t>
      </w:r>
      <w:r w:rsidR="00CA694A" w:rsidRPr="007A1F36">
        <w:rPr>
          <w:rFonts w:ascii="Arial Narrow" w:hAnsi="Arial Narrow"/>
          <w:spacing w:val="-20"/>
        </w:rPr>
        <w:t xml:space="preserve">wewnętrzny i  </w:t>
      </w:r>
      <w:r w:rsidRPr="007A1F36">
        <w:rPr>
          <w:rFonts w:ascii="Arial Narrow" w:hAnsi="Arial Narrow"/>
        </w:rPr>
        <w:t>zewnętrzny.</w:t>
      </w:r>
      <w:r w:rsidR="00CA694A" w:rsidRPr="007A1F36">
        <w:rPr>
          <w:rFonts w:ascii="Arial Narrow" w:hAnsi="Arial Narrow"/>
        </w:rPr>
        <w:t xml:space="preserve"> Dane z monitoringu są przechowywane przez</w:t>
      </w:r>
      <w:r w:rsidR="00FA18B5" w:rsidRPr="007A1F36">
        <w:rPr>
          <w:rFonts w:ascii="Arial Narrow" w:hAnsi="Arial Narrow"/>
        </w:rPr>
        <w:t xml:space="preserve"> 14 dni. Dostęp do nagrań ma  dyrektor szkoły, kierownik gospodarczy.</w:t>
      </w:r>
      <w:r w:rsidR="00A32BEE" w:rsidRPr="00A32BEE">
        <w:rPr>
          <w:rFonts w:ascii="Arial Narrow" w:hAnsi="Arial Narrow"/>
          <w:i/>
          <w:sz w:val="24"/>
          <w:szCs w:val="24"/>
        </w:rPr>
        <w:t xml:space="preserve"> </w:t>
      </w:r>
      <w:r w:rsidR="00A32BEE" w:rsidRPr="00A32BEE">
        <w:rPr>
          <w:rFonts w:ascii="Arial Narrow" w:hAnsi="Arial Narrow"/>
        </w:rPr>
        <w:t>Szczegółowe zasady korzystania z monitoringu reguluje regulamin monitoringu wizyjnego</w:t>
      </w:r>
    </w:p>
    <w:p w14:paraId="598A0D21" w14:textId="77777777" w:rsidR="002F1D44" w:rsidRPr="007A1F36" w:rsidRDefault="002F1D44" w:rsidP="00A32BEE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</w:rPr>
      </w:pPr>
    </w:p>
    <w:p w14:paraId="20268295" w14:textId="77777777" w:rsidR="00372DF7" w:rsidRPr="007A1F36" w:rsidRDefault="00372DF7" w:rsidP="00573CE7">
      <w:pPr>
        <w:pStyle w:val="Nagwek11"/>
        <w:tabs>
          <w:tab w:val="left" w:pos="9498"/>
        </w:tabs>
        <w:spacing w:before="0" w:line="300" w:lineRule="exact"/>
        <w:ind w:left="0" w:right="1"/>
        <w:jc w:val="both"/>
        <w:rPr>
          <w:rFonts w:ascii="Arial Narrow" w:hAnsi="Arial Narrow"/>
        </w:rPr>
      </w:pPr>
    </w:p>
    <w:p w14:paraId="006C4E92" w14:textId="77777777" w:rsidR="00AD7F96" w:rsidRDefault="00276A15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14:paraId="560EF29B" w14:textId="77777777" w:rsidR="00AD7F96" w:rsidRDefault="00AD7F96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167E0DA9" w14:textId="77777777" w:rsidR="00AD7F96" w:rsidRDefault="00AD7F96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7CDEDA2B" w14:textId="77777777" w:rsidR="00AD7F96" w:rsidRDefault="00AD7F96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0C64924B" w14:textId="77777777" w:rsidR="00AD7F96" w:rsidRDefault="00AD7F96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094D05AA" w14:textId="77777777" w:rsidR="00FA161B" w:rsidRPr="007A1F36" w:rsidRDefault="00FA161B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>Rozdział 5</w:t>
      </w:r>
    </w:p>
    <w:p w14:paraId="6ADF09FF" w14:textId="77777777" w:rsidR="00FA161B" w:rsidRPr="007A1F36" w:rsidRDefault="00FA161B" w:rsidP="006E58B0">
      <w:pPr>
        <w:pStyle w:val="Nagwek11"/>
        <w:tabs>
          <w:tab w:val="left" w:pos="9498"/>
        </w:tabs>
        <w:spacing w:before="0" w:line="300" w:lineRule="exact"/>
        <w:ind w:left="0" w:right="1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Współdziałanie rodziców i nauczycieli</w:t>
      </w:r>
    </w:p>
    <w:p w14:paraId="098F612B" w14:textId="77777777" w:rsidR="00CA694A" w:rsidRPr="007A1F36" w:rsidRDefault="00CA694A" w:rsidP="006E58B0">
      <w:pPr>
        <w:tabs>
          <w:tab w:val="left" w:pos="9498"/>
        </w:tabs>
        <w:spacing w:line="300" w:lineRule="exact"/>
        <w:ind w:left="2757" w:right="1" w:hanging="2757"/>
        <w:jc w:val="center"/>
        <w:rPr>
          <w:rFonts w:ascii="Arial Narrow" w:hAnsi="Arial Narrow"/>
          <w:b/>
          <w:sz w:val="24"/>
          <w:szCs w:val="24"/>
        </w:rPr>
      </w:pPr>
    </w:p>
    <w:p w14:paraId="5C8F66E4" w14:textId="77777777" w:rsidR="00FA161B" w:rsidRDefault="00FA161B" w:rsidP="006E58B0">
      <w:pPr>
        <w:tabs>
          <w:tab w:val="left" w:pos="9498"/>
        </w:tabs>
        <w:spacing w:line="300" w:lineRule="exact"/>
        <w:ind w:left="2757" w:right="1" w:hanging="2757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>§ 3</w:t>
      </w:r>
      <w:r w:rsidR="00AD7F96">
        <w:rPr>
          <w:rFonts w:ascii="Arial Narrow" w:hAnsi="Arial Narrow"/>
          <w:b/>
        </w:rPr>
        <w:t>3</w:t>
      </w:r>
    </w:p>
    <w:p w14:paraId="046B227B" w14:textId="77777777" w:rsidR="00AD7F96" w:rsidRPr="007A1F36" w:rsidRDefault="00AD7F96" w:rsidP="006E58B0">
      <w:pPr>
        <w:tabs>
          <w:tab w:val="left" w:pos="9498"/>
        </w:tabs>
        <w:spacing w:line="300" w:lineRule="exact"/>
        <w:ind w:left="2757" w:right="1" w:hanging="2757"/>
        <w:jc w:val="center"/>
        <w:rPr>
          <w:rFonts w:ascii="Arial Narrow" w:hAnsi="Arial Narrow"/>
          <w:b/>
        </w:rPr>
      </w:pPr>
    </w:p>
    <w:p w14:paraId="1D168082" w14:textId="77777777" w:rsidR="00FA161B" w:rsidRPr="007A1F36" w:rsidRDefault="00FA161B" w:rsidP="00A264AA">
      <w:pPr>
        <w:pStyle w:val="Akapitzlist"/>
        <w:numPr>
          <w:ilvl w:val="0"/>
          <w:numId w:val="1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Rodzice i nauczyciele współpracują ze sobą w sprawach wychowania i kształcenia</w:t>
      </w:r>
      <w:r w:rsidR="00F31966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5"/>
        </w:rPr>
        <w:t xml:space="preserve"> </w:t>
      </w:r>
      <w:r w:rsidRPr="007A1F36">
        <w:rPr>
          <w:rFonts w:ascii="Arial Narrow" w:hAnsi="Arial Narrow"/>
        </w:rPr>
        <w:t>dzieci.</w:t>
      </w:r>
    </w:p>
    <w:p w14:paraId="034CBB12" w14:textId="77777777" w:rsidR="00FA161B" w:rsidRPr="007A1F36" w:rsidRDefault="00FA161B" w:rsidP="00A264AA">
      <w:pPr>
        <w:pStyle w:val="Akapitzlist"/>
        <w:numPr>
          <w:ilvl w:val="0"/>
          <w:numId w:val="1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Rodzice mają prawo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do:</w:t>
      </w:r>
    </w:p>
    <w:p w14:paraId="31B14BBA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znajomości zadań i zamierzeń dydakt</w:t>
      </w:r>
      <w:r w:rsidR="00025C91" w:rsidRPr="007A1F36">
        <w:rPr>
          <w:rFonts w:ascii="Arial Narrow" w:hAnsi="Arial Narrow"/>
        </w:rPr>
        <w:t>yczno-</w:t>
      </w:r>
      <w:r w:rsidRPr="007A1F36">
        <w:rPr>
          <w:rFonts w:ascii="Arial Narrow" w:hAnsi="Arial Narrow"/>
        </w:rPr>
        <w:t xml:space="preserve">wychowawczych w </w:t>
      </w:r>
      <w:r w:rsidR="00025C91" w:rsidRPr="007A1F36">
        <w:rPr>
          <w:rFonts w:ascii="Arial Narrow" w:hAnsi="Arial Narrow"/>
        </w:rPr>
        <w:t xml:space="preserve">danym oddziale i w </w:t>
      </w:r>
      <w:r w:rsidR="00CA694A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zkole;</w:t>
      </w:r>
    </w:p>
    <w:p w14:paraId="79B2DC29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znajomości przepisów dotyczących oceniania, klasyfikowania i promowania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uczniów;</w:t>
      </w:r>
    </w:p>
    <w:p w14:paraId="5DB50D93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uzyskiwania rzetelnej informacji na temat swego dziecka, jego zachowania, postępów i przyczyn jego trudności w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nauce;</w:t>
      </w:r>
    </w:p>
    <w:p w14:paraId="05D6A3D6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uzyskiwania informacji i porad w sprawach wychowania i dalszego kształcenia swych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dzieci;</w:t>
      </w:r>
    </w:p>
    <w:p w14:paraId="1657FDA5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wyrażania i przekazywania organowi sprawującemu nadzór pedagogiczny opinii na temat pracy</w:t>
      </w:r>
      <w:r w:rsidRPr="007A1F36">
        <w:rPr>
          <w:rFonts w:ascii="Arial Narrow" w:hAnsi="Arial Narrow"/>
          <w:spacing w:val="-35"/>
        </w:rPr>
        <w:t xml:space="preserve"> </w:t>
      </w:r>
      <w:r w:rsidR="00CA694A" w:rsidRPr="007A1F36">
        <w:rPr>
          <w:rFonts w:ascii="Arial Narrow" w:hAnsi="Arial Narrow"/>
          <w:spacing w:val="-35"/>
        </w:rPr>
        <w:t xml:space="preserve"> </w:t>
      </w:r>
      <w:r w:rsidR="00CA694A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zkoły.</w:t>
      </w:r>
    </w:p>
    <w:p w14:paraId="48AA5F8F" w14:textId="77777777" w:rsidR="00FA161B" w:rsidRPr="007A1F36" w:rsidRDefault="00ED1202" w:rsidP="00A264AA">
      <w:pPr>
        <w:pStyle w:val="Akapitzlist"/>
        <w:numPr>
          <w:ilvl w:val="0"/>
          <w:numId w:val="1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F</w:t>
      </w:r>
      <w:r w:rsidR="00FA161B" w:rsidRPr="007A1F36">
        <w:rPr>
          <w:rFonts w:ascii="Arial Narrow" w:hAnsi="Arial Narrow"/>
        </w:rPr>
        <w:t xml:space="preserve">ormami kontaktów </w:t>
      </w:r>
      <w:r w:rsidRPr="007A1F36">
        <w:rPr>
          <w:rFonts w:ascii="Arial Narrow" w:hAnsi="Arial Narrow"/>
        </w:rPr>
        <w:t xml:space="preserve">rodziców </w:t>
      </w:r>
      <w:r w:rsidR="00CA694A" w:rsidRPr="007A1F36">
        <w:rPr>
          <w:rFonts w:ascii="Arial Narrow" w:hAnsi="Arial Narrow"/>
        </w:rPr>
        <w:t>ze s</w:t>
      </w:r>
      <w:r w:rsidR="00FA161B" w:rsidRPr="007A1F36">
        <w:rPr>
          <w:rFonts w:ascii="Arial Narrow" w:hAnsi="Arial Narrow"/>
        </w:rPr>
        <w:t>zkołą w celu wymiany informacji, w tym o otrzymanych przez dziecko ocenach bieżących oraz przewidywanych ocenach klasyfikacyjnych, a także dyskusji na tematy wychowawcze,</w:t>
      </w:r>
      <w:r w:rsidR="00FA161B" w:rsidRPr="007A1F36">
        <w:rPr>
          <w:rFonts w:ascii="Arial Narrow" w:hAnsi="Arial Narrow"/>
          <w:spacing w:val="-19"/>
        </w:rPr>
        <w:t xml:space="preserve"> </w:t>
      </w:r>
      <w:r w:rsidR="00FA161B" w:rsidRPr="007A1F36">
        <w:rPr>
          <w:rFonts w:ascii="Arial Narrow" w:hAnsi="Arial Narrow"/>
        </w:rPr>
        <w:t>są:</w:t>
      </w:r>
    </w:p>
    <w:p w14:paraId="4B20C8C4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zebrania rodziców uczniów z wychowawcą klasy</w:t>
      </w:r>
      <w:r w:rsidR="00025C91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organizowane </w:t>
      </w:r>
      <w:r w:rsidR="00CA694A" w:rsidRPr="007A1F36">
        <w:rPr>
          <w:rFonts w:ascii="Arial Narrow" w:hAnsi="Arial Narrow"/>
        </w:rPr>
        <w:t xml:space="preserve">są </w:t>
      </w:r>
      <w:r w:rsidRPr="007A1F36">
        <w:rPr>
          <w:rFonts w:ascii="Arial Narrow" w:hAnsi="Arial Narrow"/>
        </w:rPr>
        <w:t>we wrześniu, listopadzie, styczniu</w:t>
      </w:r>
      <w:r w:rsidR="00CA694A" w:rsidRPr="007A1F36">
        <w:rPr>
          <w:rFonts w:ascii="Arial Narrow" w:hAnsi="Arial Narrow"/>
        </w:rPr>
        <w:t>/lutym</w:t>
      </w:r>
      <w:r w:rsidRPr="007A1F36">
        <w:rPr>
          <w:rFonts w:ascii="Arial Narrow" w:hAnsi="Arial Narrow"/>
        </w:rPr>
        <w:t xml:space="preserve">, </w:t>
      </w:r>
      <w:r w:rsidR="00CA694A" w:rsidRPr="007A1F36">
        <w:rPr>
          <w:rFonts w:ascii="Arial Narrow" w:hAnsi="Arial Narrow"/>
        </w:rPr>
        <w:t>kwietniu</w:t>
      </w:r>
      <w:r w:rsidRPr="007A1F36">
        <w:rPr>
          <w:rFonts w:ascii="Arial Narrow" w:hAnsi="Arial Narrow"/>
        </w:rPr>
        <w:t xml:space="preserve"> każdego roku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szkolnego;</w:t>
      </w:r>
    </w:p>
    <w:p w14:paraId="43C2DC8C" w14:textId="77777777" w:rsidR="00CA694A" w:rsidRPr="007A1F36" w:rsidRDefault="00CA694A" w:rsidP="00CA694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</w:t>
      </w:r>
      <w:r w:rsidR="00FA161B" w:rsidRPr="007A1F36">
        <w:rPr>
          <w:rFonts w:ascii="Arial Narrow" w:hAnsi="Arial Narrow"/>
        </w:rPr>
        <w:t xml:space="preserve">ni otwarte </w:t>
      </w:r>
      <w:r w:rsidR="00025C91" w:rsidRPr="007A1F36">
        <w:rPr>
          <w:rFonts w:ascii="Arial Narrow" w:hAnsi="Arial Narrow"/>
        </w:rPr>
        <w:t>–</w:t>
      </w:r>
      <w:r w:rsidR="00FA161B" w:rsidRPr="007A1F36">
        <w:rPr>
          <w:rFonts w:ascii="Arial Narrow" w:hAnsi="Arial Narrow"/>
        </w:rPr>
        <w:t xml:space="preserve"> konsultacje indywidualne nauczycieli z rodzicami; obligatoryjne dla rodziców poinformowanych o konieczności spotkania z nauczycielem oraz fakultatywne dla rodziców chcących spotkać się z nauczycielem </w:t>
      </w:r>
      <w:r w:rsidR="00025C91" w:rsidRPr="007A1F36">
        <w:rPr>
          <w:rFonts w:ascii="Arial Narrow" w:hAnsi="Arial Narrow"/>
        </w:rPr>
        <w:t>–</w:t>
      </w:r>
      <w:r w:rsidR="00FA161B" w:rsidRPr="007A1F36">
        <w:rPr>
          <w:rFonts w:ascii="Arial Narrow" w:hAnsi="Arial Narrow"/>
        </w:rPr>
        <w:t xml:space="preserve"> organ</w:t>
      </w:r>
      <w:r w:rsidR="00EE0D46">
        <w:rPr>
          <w:rFonts w:ascii="Arial Narrow" w:hAnsi="Arial Narrow"/>
        </w:rPr>
        <w:t>izowane w październiku, grudniu</w:t>
      </w:r>
      <w:r w:rsidRPr="007A1F36">
        <w:rPr>
          <w:rFonts w:ascii="Arial Narrow" w:hAnsi="Arial Narrow"/>
        </w:rPr>
        <w:t xml:space="preserve">, marcu, maju </w:t>
      </w:r>
      <w:r w:rsidR="00FA161B" w:rsidRPr="007A1F36">
        <w:rPr>
          <w:rFonts w:ascii="Arial Narrow" w:hAnsi="Arial Narrow"/>
        </w:rPr>
        <w:t>każdego roku</w:t>
      </w:r>
      <w:r w:rsidR="00FA161B" w:rsidRPr="007A1F36">
        <w:rPr>
          <w:rFonts w:ascii="Arial Narrow" w:hAnsi="Arial Narrow"/>
          <w:spacing w:val="-38"/>
        </w:rPr>
        <w:t xml:space="preserve"> </w:t>
      </w:r>
      <w:r w:rsidR="00FA161B" w:rsidRPr="007A1F36">
        <w:rPr>
          <w:rFonts w:ascii="Arial Narrow" w:hAnsi="Arial Narrow"/>
        </w:rPr>
        <w:t>szkolnego;</w:t>
      </w:r>
      <w:r w:rsidRPr="007A1F36">
        <w:rPr>
          <w:rFonts w:ascii="Arial Narrow" w:hAnsi="Arial Narrow"/>
        </w:rPr>
        <w:t xml:space="preserve"> </w:t>
      </w:r>
    </w:p>
    <w:p w14:paraId="2593BC6E" w14:textId="77777777" w:rsidR="00FA161B" w:rsidRPr="007A1F36" w:rsidRDefault="00FA161B" w:rsidP="00CA694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dowodem potwierdzającym obecność rodziców na spotkaniach jest lista obecności uczestników.</w:t>
      </w:r>
    </w:p>
    <w:p w14:paraId="2FB08C12" w14:textId="77777777" w:rsidR="00FA161B" w:rsidRPr="007A1F36" w:rsidRDefault="00EE0D46" w:rsidP="00A264AA">
      <w:pPr>
        <w:pStyle w:val="Akapitzlist"/>
        <w:numPr>
          <w:ilvl w:val="0"/>
          <w:numId w:val="13"/>
        </w:numPr>
        <w:tabs>
          <w:tab w:val="left" w:pos="8931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terminach zebrań i </w:t>
      </w:r>
      <w:r w:rsidRPr="00EE0D46">
        <w:rPr>
          <w:rFonts w:ascii="Arial Narrow" w:hAnsi="Arial Narrow"/>
        </w:rPr>
        <w:t>dni otwartych</w:t>
      </w:r>
      <w:r w:rsidRPr="007A1F36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wyznaczonych przez d</w:t>
      </w:r>
      <w:r w:rsidR="00FA161B" w:rsidRPr="007A1F36">
        <w:rPr>
          <w:rFonts w:ascii="Arial Narrow" w:hAnsi="Arial Narrow"/>
        </w:rPr>
        <w:t>yrektora zgodnych z kalendarzem roku szkolnego wychowawca informuje rodziców uczniów klasy na zebraniu we</w:t>
      </w:r>
      <w:r w:rsidR="00FA161B" w:rsidRPr="007A1F36">
        <w:rPr>
          <w:rFonts w:ascii="Arial Narrow" w:hAnsi="Arial Narrow"/>
          <w:spacing w:val="-28"/>
        </w:rPr>
        <w:t xml:space="preserve"> </w:t>
      </w:r>
      <w:r w:rsidR="00FA161B" w:rsidRPr="007A1F36">
        <w:rPr>
          <w:rFonts w:ascii="Arial Narrow" w:hAnsi="Arial Narrow"/>
        </w:rPr>
        <w:t>wrześniu.</w:t>
      </w:r>
    </w:p>
    <w:p w14:paraId="22FA6CA7" w14:textId="77777777" w:rsidR="00FA161B" w:rsidRPr="007A1F36" w:rsidRDefault="00FA161B" w:rsidP="00A264AA">
      <w:pPr>
        <w:pStyle w:val="Akapitzlist"/>
        <w:numPr>
          <w:ilvl w:val="0"/>
          <w:numId w:val="13"/>
        </w:numPr>
        <w:tabs>
          <w:tab w:val="left" w:pos="9498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przypadku powtarzających się nieobecności rodziców na zebraniach wychowawca ma obowiązek </w:t>
      </w:r>
      <w:r w:rsidR="00CA694A" w:rsidRPr="007A1F36">
        <w:rPr>
          <w:rFonts w:ascii="Arial Narrow" w:hAnsi="Arial Narrow"/>
        </w:rPr>
        <w:t xml:space="preserve">wezwać </w:t>
      </w:r>
      <w:r w:rsidRPr="007A1F36">
        <w:rPr>
          <w:rFonts w:ascii="Arial Narrow" w:hAnsi="Arial Narrow"/>
        </w:rPr>
        <w:t>rodzica do</w:t>
      </w:r>
      <w:r w:rsidRPr="007A1F36">
        <w:rPr>
          <w:rFonts w:ascii="Arial Narrow" w:hAnsi="Arial Narrow"/>
          <w:spacing w:val="-23"/>
        </w:rPr>
        <w:t xml:space="preserve"> </w:t>
      </w:r>
      <w:r w:rsidR="00CA694A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</w:t>
      </w:r>
      <w:r w:rsidR="00CA694A" w:rsidRPr="007A1F36">
        <w:rPr>
          <w:rFonts w:ascii="Arial Narrow" w:hAnsi="Arial Narrow"/>
        </w:rPr>
        <w:t xml:space="preserve"> w formie pisemnej</w:t>
      </w:r>
      <w:r w:rsidRPr="007A1F36">
        <w:rPr>
          <w:rFonts w:ascii="Arial Narrow" w:hAnsi="Arial Narrow"/>
        </w:rPr>
        <w:t>.</w:t>
      </w:r>
    </w:p>
    <w:p w14:paraId="7C26FB89" w14:textId="77777777" w:rsidR="00FA161B" w:rsidRPr="007A1F36" w:rsidRDefault="00FA161B" w:rsidP="00A264AA">
      <w:pPr>
        <w:pStyle w:val="Akapitzlist"/>
        <w:numPr>
          <w:ilvl w:val="0"/>
          <w:numId w:val="1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 tytułu udostępniania rodzicom gromadzonych przez szkołę informacji w zakresie nauczania, wychowania </w:t>
      </w:r>
      <w:r w:rsidRPr="007A1F36">
        <w:rPr>
          <w:rFonts w:ascii="Arial Narrow" w:hAnsi="Arial Narrow"/>
        </w:rPr>
        <w:lastRenderedPageBreak/>
        <w:t xml:space="preserve">oraz opieki, dotyczących ich dzieci, nie mogą być pobierane od rodziców opłaty, bez względu na postać </w:t>
      </w:r>
      <w:r w:rsidR="00CA694A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sposób przekazywania tych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informacji.</w:t>
      </w:r>
    </w:p>
    <w:p w14:paraId="7E8CB1CC" w14:textId="77777777" w:rsidR="00FA161B" w:rsidRPr="007A1F36" w:rsidRDefault="00FA161B" w:rsidP="00A264AA">
      <w:pPr>
        <w:pStyle w:val="Akapitzlist"/>
        <w:numPr>
          <w:ilvl w:val="0"/>
          <w:numId w:val="1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oczekuje od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rodziców:</w:t>
      </w:r>
    </w:p>
    <w:p w14:paraId="768DE933" w14:textId="77777777" w:rsidR="00F31966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pomocy w organizowaniu przedsięwzięć (wycieczki, zielone szkoły, uroczystości</w:t>
      </w:r>
      <w:r w:rsidRPr="007A1F36">
        <w:rPr>
          <w:rFonts w:ascii="Arial Narrow" w:hAnsi="Arial Narrow"/>
          <w:spacing w:val="-31"/>
        </w:rPr>
        <w:t xml:space="preserve"> </w:t>
      </w:r>
      <w:r w:rsidR="00FD15DE" w:rsidRPr="007A1F36">
        <w:rPr>
          <w:rFonts w:ascii="Arial Narrow" w:hAnsi="Arial Narrow"/>
        </w:rPr>
        <w:t>itp.) i w </w:t>
      </w:r>
      <w:r w:rsidRPr="007A1F36">
        <w:rPr>
          <w:rFonts w:ascii="Arial Narrow" w:hAnsi="Arial Narrow"/>
        </w:rPr>
        <w:t xml:space="preserve">podejmowanych działaniach wychowawczych i opiekuńczych - na miarę możliwości rodziców, </w:t>
      </w:r>
    </w:p>
    <w:p w14:paraId="3D3840BD" w14:textId="77777777" w:rsidR="00FA161B" w:rsidRPr="007A1F36" w:rsidRDefault="00FA161B" w:rsidP="00A264AA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współpracy w budowaniu poprawnych relacji między rodzicami a pracownikami</w:t>
      </w:r>
      <w:r w:rsidR="00CA694A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0"/>
        </w:rPr>
        <w:t xml:space="preserve"> </w:t>
      </w:r>
      <w:r w:rsidR="00CA694A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32186C33" w14:textId="77777777" w:rsidR="00C11F00" w:rsidRPr="007A1F36" w:rsidRDefault="00CA694A" w:rsidP="00C11F00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przedstawiania s</w:t>
      </w:r>
      <w:r w:rsidR="00FA161B" w:rsidRPr="007A1F36">
        <w:rPr>
          <w:rFonts w:ascii="Arial Narrow" w:hAnsi="Arial Narrow"/>
        </w:rPr>
        <w:t>zkole swoich konstruktywnych uwag, zastrzeżeń i wniosków dotyczących jej funkcjonowania.</w:t>
      </w:r>
    </w:p>
    <w:p w14:paraId="6DFBBCB0" w14:textId="325E7C8D" w:rsidR="00C11F00" w:rsidRPr="00145745" w:rsidRDefault="00C11F00" w:rsidP="00C11F00">
      <w:pPr>
        <w:pStyle w:val="Akapitzlist"/>
        <w:numPr>
          <w:ilvl w:val="1"/>
          <w:numId w:val="1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145745">
        <w:rPr>
          <w:rFonts w:ascii="Arial Narrow" w:hAnsi="Arial Narrow"/>
          <w:b/>
        </w:rPr>
        <w:t xml:space="preserve">dbanie o </w:t>
      </w:r>
      <w:r w:rsidRPr="00145745">
        <w:rPr>
          <w:rFonts w:ascii="Arial Narrow" w:hAnsi="Arial Narrow"/>
          <w:b/>
          <w:u w:val="single"/>
        </w:rPr>
        <w:t>regularne uczęszczanie uczniów do szkoły</w:t>
      </w:r>
      <w:r w:rsidRPr="00145745">
        <w:rPr>
          <w:rFonts w:ascii="Arial Narrow" w:hAnsi="Arial Narrow"/>
        </w:rPr>
        <w:t>, badanie przyczyn  absencji, udzielanie pomocy uczniom, którzy opuścili zajęcia szkolne</w:t>
      </w:r>
      <w:r w:rsidR="00EE0D46" w:rsidRPr="00145745">
        <w:rPr>
          <w:rFonts w:ascii="Arial Narrow" w:hAnsi="Arial Narrow"/>
        </w:rPr>
        <w:t>,</w:t>
      </w:r>
      <w:r w:rsidRPr="00145745">
        <w:rPr>
          <w:rFonts w:ascii="Arial Narrow" w:hAnsi="Arial Narrow"/>
        </w:rPr>
        <w:t xml:space="preserve">  usprawiedliwianie  nieobecności  uczniów na zajęciach edukacyjnych </w:t>
      </w:r>
      <w:r w:rsidRPr="00145745">
        <w:rPr>
          <w:rFonts w:ascii="Arial Narrow" w:hAnsi="Arial Narrow"/>
          <w:b/>
        </w:rPr>
        <w:t>w ciągu trzech dni</w:t>
      </w:r>
      <w:r w:rsidR="00F64CAE">
        <w:rPr>
          <w:rFonts w:ascii="Arial Narrow" w:hAnsi="Arial Narrow"/>
          <w:b/>
          <w:color w:val="FF0000"/>
        </w:rPr>
        <w:t xml:space="preserve"> </w:t>
      </w:r>
      <w:r w:rsidR="00F64CAE" w:rsidRPr="003C52B3">
        <w:rPr>
          <w:rFonts w:ascii="Arial Narrow" w:hAnsi="Arial Narrow"/>
          <w:b/>
        </w:rPr>
        <w:t>roboczych</w:t>
      </w:r>
      <w:r w:rsidRPr="00145745">
        <w:rPr>
          <w:rFonts w:ascii="Arial Narrow" w:hAnsi="Arial Narrow"/>
        </w:rPr>
        <w:t xml:space="preserve"> na podstawie zwolnienia lekarskiego lub </w:t>
      </w:r>
      <w:r w:rsidR="00D64561" w:rsidRPr="00145745">
        <w:rPr>
          <w:rFonts w:ascii="Arial Narrow" w:hAnsi="Arial Narrow"/>
        </w:rPr>
        <w:br/>
      </w:r>
      <w:r w:rsidRPr="00145745">
        <w:rPr>
          <w:rFonts w:ascii="Arial Narrow" w:hAnsi="Arial Narrow"/>
        </w:rPr>
        <w:t>w uzasadnionym przypadku oświadczenia rodzica (opiekuna prawnego</w:t>
      </w:r>
      <w:r w:rsidRPr="00145745">
        <w:rPr>
          <w:rFonts w:ascii="Arial Narrow" w:hAnsi="Arial Narrow"/>
          <w:b/>
        </w:rPr>
        <w:t xml:space="preserve">) </w:t>
      </w:r>
      <w:r w:rsidRPr="00145745">
        <w:rPr>
          <w:rFonts w:ascii="Arial Narrow" w:hAnsi="Arial Narrow"/>
        </w:rPr>
        <w:t>osobistego, pisemnego lub telefonicznego</w:t>
      </w:r>
      <w:r w:rsidR="00907D81" w:rsidRPr="00145745">
        <w:rPr>
          <w:rFonts w:ascii="Arial Narrow" w:hAnsi="Arial Narrow"/>
        </w:rPr>
        <w:t xml:space="preserve"> (rozmowa, sms)</w:t>
      </w:r>
      <w:r w:rsidRPr="00145745">
        <w:rPr>
          <w:rFonts w:ascii="Arial Narrow" w:hAnsi="Arial Narrow"/>
        </w:rPr>
        <w:t xml:space="preserve"> o absencji.</w:t>
      </w:r>
    </w:p>
    <w:p w14:paraId="6D8295CF" w14:textId="77777777" w:rsidR="00D64561" w:rsidRPr="007A1F36" w:rsidRDefault="00D64561" w:rsidP="00837776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</w:rPr>
      </w:pPr>
    </w:p>
    <w:p w14:paraId="45BA195D" w14:textId="77777777" w:rsidR="006D257D" w:rsidRPr="007A1F36" w:rsidRDefault="006D257D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>§ 3</w:t>
      </w:r>
      <w:r w:rsidR="00AD7F96">
        <w:rPr>
          <w:rFonts w:ascii="Arial Narrow" w:hAnsi="Arial Narrow"/>
        </w:rPr>
        <w:t>4</w:t>
      </w:r>
    </w:p>
    <w:p w14:paraId="0F6BE5AC" w14:textId="77777777" w:rsidR="00CA694A" w:rsidRPr="007A1F36" w:rsidRDefault="00CA694A" w:rsidP="006E58B0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956A5A4" w14:textId="77777777" w:rsidR="006D257D" w:rsidRPr="007A1F36" w:rsidRDefault="006D257D" w:rsidP="006F5135">
      <w:pPr>
        <w:pStyle w:val="Akapitzlist"/>
        <w:numPr>
          <w:ilvl w:val="0"/>
          <w:numId w:val="2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Rozstrzyganie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konfliktów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sporów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17"/>
        </w:rPr>
        <w:t xml:space="preserve"> </w:t>
      </w:r>
      <w:r w:rsidR="00CA694A" w:rsidRPr="007A1F36">
        <w:rPr>
          <w:rFonts w:ascii="Arial Narrow" w:hAnsi="Arial Narrow"/>
          <w:spacing w:val="-7"/>
        </w:rPr>
        <w:t>s</w:t>
      </w:r>
      <w:r w:rsidRPr="007A1F36">
        <w:rPr>
          <w:rFonts w:ascii="Arial Narrow" w:hAnsi="Arial Narrow"/>
          <w:spacing w:val="-7"/>
        </w:rPr>
        <w:t>zkole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odbywa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się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następująco:</w:t>
      </w:r>
    </w:p>
    <w:p w14:paraId="4C1D5A39" w14:textId="77777777" w:rsidR="006D257D" w:rsidRPr="007A1F36" w:rsidRDefault="006D257D" w:rsidP="006F5135">
      <w:pPr>
        <w:pStyle w:val="Akapitzlist"/>
        <w:numPr>
          <w:ilvl w:val="1"/>
          <w:numId w:val="11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sytuacje k</w:t>
      </w:r>
      <w:r w:rsidR="00145745">
        <w:rPr>
          <w:rFonts w:ascii="Arial Narrow" w:hAnsi="Arial Narrow"/>
        </w:rPr>
        <w:t>onfliktowe między pracownikami s</w:t>
      </w:r>
      <w:r w:rsidRPr="007A1F36">
        <w:rPr>
          <w:rFonts w:ascii="Arial Narrow" w:hAnsi="Arial Narrow"/>
        </w:rPr>
        <w:t xml:space="preserve">zkoły, </w:t>
      </w:r>
      <w:r w:rsidR="00145745">
        <w:rPr>
          <w:rFonts w:ascii="Arial Narrow" w:hAnsi="Arial Narrow"/>
        </w:rPr>
        <w:t>a rodzicami uczniów rozstrzyga d</w:t>
      </w:r>
      <w:r w:rsidRPr="007A1F36">
        <w:rPr>
          <w:rFonts w:ascii="Arial Narrow" w:hAnsi="Arial Narrow"/>
        </w:rPr>
        <w:t xml:space="preserve">yrektor, </w:t>
      </w:r>
      <w:r w:rsidR="00354492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z możliwością odwołania się s</w:t>
      </w:r>
      <w:r w:rsidR="00CA694A" w:rsidRPr="007A1F36">
        <w:rPr>
          <w:rFonts w:ascii="Arial Narrow" w:hAnsi="Arial Narrow"/>
        </w:rPr>
        <w:t>tron do organu prowadzącego s</w:t>
      </w:r>
      <w:r w:rsidRPr="007A1F36">
        <w:rPr>
          <w:rFonts w:ascii="Arial Narrow" w:hAnsi="Arial Narrow"/>
        </w:rPr>
        <w:t>zkołę lub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sądu;</w:t>
      </w:r>
    </w:p>
    <w:p w14:paraId="1D1B07CA" w14:textId="77777777" w:rsidR="00A14045" w:rsidRPr="007A1F36" w:rsidRDefault="00D949DB" w:rsidP="006F5135">
      <w:pPr>
        <w:pStyle w:val="Akapitzlist"/>
        <w:numPr>
          <w:ilvl w:val="1"/>
          <w:numId w:val="11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mediatorem w przypadkach </w:t>
      </w:r>
      <w:r w:rsidR="00354492" w:rsidRPr="007A1F36">
        <w:rPr>
          <w:rFonts w:ascii="Arial Narrow" w:hAnsi="Arial Narrow"/>
        </w:rPr>
        <w:t>sytuacj</w:t>
      </w:r>
      <w:r w:rsidRPr="007A1F36">
        <w:rPr>
          <w:rFonts w:ascii="Arial Narrow" w:hAnsi="Arial Narrow"/>
        </w:rPr>
        <w:t>i</w:t>
      </w:r>
      <w:r w:rsidR="00354492" w:rsidRPr="007A1F36">
        <w:rPr>
          <w:rFonts w:ascii="Arial Narrow" w:hAnsi="Arial Narrow"/>
        </w:rPr>
        <w:t xml:space="preserve"> konfliktow</w:t>
      </w:r>
      <w:r w:rsidRPr="007A1F36">
        <w:rPr>
          <w:rFonts w:ascii="Arial Narrow" w:hAnsi="Arial Narrow"/>
        </w:rPr>
        <w:t>ych</w:t>
      </w:r>
      <w:r w:rsidR="00CA694A" w:rsidRPr="007A1F36">
        <w:rPr>
          <w:rFonts w:ascii="Arial Narrow" w:hAnsi="Arial Narrow"/>
        </w:rPr>
        <w:t>, na terenie s</w:t>
      </w:r>
      <w:r w:rsidR="00354492" w:rsidRPr="007A1F36">
        <w:rPr>
          <w:rFonts w:ascii="Arial Narrow" w:hAnsi="Arial Narrow"/>
        </w:rPr>
        <w:t xml:space="preserve">zkoły między rodzicami uczniów </w:t>
      </w:r>
      <w:r w:rsidRPr="007A1F36">
        <w:rPr>
          <w:rFonts w:ascii="Arial Narrow" w:hAnsi="Arial Narrow"/>
        </w:rPr>
        <w:t>jest</w:t>
      </w:r>
      <w:r w:rsidR="0062122F" w:rsidRPr="007A1F36">
        <w:rPr>
          <w:rFonts w:ascii="Arial Narrow" w:hAnsi="Arial Narrow"/>
        </w:rPr>
        <w:t xml:space="preserve"> pedagog szkolny</w:t>
      </w:r>
      <w:r w:rsidR="00A14045" w:rsidRPr="007A1F36">
        <w:rPr>
          <w:rFonts w:ascii="Arial Narrow" w:hAnsi="Arial Narrow"/>
        </w:rPr>
        <w:t>;</w:t>
      </w:r>
    </w:p>
    <w:p w14:paraId="31068402" w14:textId="77777777" w:rsidR="006D257D" w:rsidRPr="007A1F36" w:rsidRDefault="00A14045" w:rsidP="006F5135">
      <w:pPr>
        <w:pStyle w:val="Akapitzlist"/>
        <w:numPr>
          <w:ilvl w:val="1"/>
          <w:numId w:val="114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</w:t>
      </w:r>
      <w:r w:rsidR="00D949DB" w:rsidRPr="007A1F36">
        <w:rPr>
          <w:rFonts w:ascii="Arial Narrow" w:hAnsi="Arial Narrow"/>
        </w:rPr>
        <w:t xml:space="preserve">przypadku niepowodzenia mediacji, o której mowa w pkt 2 pedagog przekazuje sprawę </w:t>
      </w:r>
      <w:r w:rsidR="00A303BD">
        <w:rPr>
          <w:rFonts w:ascii="Arial Narrow" w:hAnsi="Arial Narrow"/>
        </w:rPr>
        <w:br/>
      </w:r>
      <w:r w:rsidR="00D949DB" w:rsidRPr="007A1F36">
        <w:rPr>
          <w:rFonts w:ascii="Arial Narrow" w:hAnsi="Arial Narrow"/>
        </w:rPr>
        <w:t>do rozstrzygnięcia Dyrektorowi Szkoły.</w:t>
      </w:r>
    </w:p>
    <w:p w14:paraId="62032055" w14:textId="77777777" w:rsidR="00563DBB" w:rsidRPr="007A1F36" w:rsidRDefault="006D257D" w:rsidP="006F5135">
      <w:pPr>
        <w:pStyle w:val="Akapitzlist"/>
        <w:numPr>
          <w:ilvl w:val="0"/>
          <w:numId w:val="2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  <w:spacing w:val="-5"/>
        </w:rPr>
        <w:t xml:space="preserve">W </w:t>
      </w:r>
      <w:r w:rsidRPr="007A1F36">
        <w:rPr>
          <w:rFonts w:ascii="Arial Narrow" w:hAnsi="Arial Narrow"/>
        </w:rPr>
        <w:t>rozstrzygani</w:t>
      </w:r>
      <w:r w:rsidRPr="007A1F36">
        <w:rPr>
          <w:rFonts w:ascii="Arial Narrow" w:hAnsi="Arial Narrow"/>
          <w:spacing w:val="-11"/>
        </w:rPr>
        <w:t xml:space="preserve">u </w:t>
      </w:r>
      <w:r w:rsidRPr="007A1F36">
        <w:rPr>
          <w:rFonts w:ascii="Arial Narrow" w:hAnsi="Arial Narrow"/>
        </w:rPr>
        <w:t>konfliktó</w:t>
      </w:r>
      <w:r w:rsidRPr="007A1F36">
        <w:rPr>
          <w:rFonts w:ascii="Arial Narrow" w:hAnsi="Arial Narrow"/>
          <w:spacing w:val="-12"/>
        </w:rPr>
        <w:t xml:space="preserve">w </w:t>
      </w:r>
      <w:r w:rsidRPr="007A1F36">
        <w:rPr>
          <w:rFonts w:ascii="Arial Narrow" w:hAnsi="Arial Narrow"/>
        </w:rPr>
        <w:t>należ</w:t>
      </w:r>
      <w:r w:rsidRPr="007A1F36">
        <w:rPr>
          <w:rFonts w:ascii="Arial Narrow" w:hAnsi="Arial Narrow"/>
          <w:spacing w:val="-5"/>
        </w:rPr>
        <w:t xml:space="preserve">y </w:t>
      </w:r>
      <w:r w:rsidRPr="007A1F36">
        <w:rPr>
          <w:rFonts w:ascii="Arial Narrow" w:hAnsi="Arial Narrow"/>
        </w:rPr>
        <w:t>kierowa</w:t>
      </w:r>
      <w:r w:rsidRPr="007A1F36">
        <w:rPr>
          <w:rFonts w:ascii="Arial Narrow" w:hAnsi="Arial Narrow"/>
          <w:spacing w:val="-5"/>
        </w:rPr>
        <w:t xml:space="preserve">ć </w:t>
      </w:r>
      <w:r w:rsidRPr="007A1F36">
        <w:rPr>
          <w:rFonts w:ascii="Arial Narrow" w:hAnsi="Arial Narrow"/>
        </w:rPr>
        <w:t>si</w:t>
      </w:r>
      <w:r w:rsidRPr="007A1F36">
        <w:rPr>
          <w:rFonts w:ascii="Arial Narrow" w:hAnsi="Arial Narrow"/>
          <w:spacing w:val="-5"/>
        </w:rPr>
        <w:t xml:space="preserve">ę </w:t>
      </w:r>
      <w:r w:rsidRPr="007A1F36">
        <w:rPr>
          <w:rFonts w:ascii="Arial Narrow" w:hAnsi="Arial Narrow"/>
        </w:rPr>
        <w:t>zasadam</w:t>
      </w:r>
      <w:r w:rsidRPr="007A1F36">
        <w:rPr>
          <w:rFonts w:ascii="Arial Narrow" w:hAnsi="Arial Narrow"/>
          <w:spacing w:val="-6"/>
        </w:rPr>
        <w:t xml:space="preserve">i </w:t>
      </w:r>
      <w:r w:rsidRPr="007A1F36">
        <w:rPr>
          <w:rFonts w:ascii="Arial Narrow" w:hAnsi="Arial Narrow"/>
        </w:rPr>
        <w:t>partnerstwa</w:t>
      </w:r>
      <w:r w:rsidRPr="007A1F36">
        <w:rPr>
          <w:rFonts w:ascii="Arial Narrow" w:hAnsi="Arial Narrow"/>
          <w:spacing w:val="-10"/>
        </w:rPr>
        <w:t xml:space="preserve">, </w:t>
      </w:r>
      <w:r w:rsidRPr="007A1F36">
        <w:rPr>
          <w:rFonts w:ascii="Arial Narrow" w:hAnsi="Arial Narrow"/>
        </w:rPr>
        <w:t>obiektywizm</w:t>
      </w:r>
      <w:r w:rsidRPr="007A1F36">
        <w:rPr>
          <w:rFonts w:ascii="Arial Narrow" w:hAnsi="Arial Narrow"/>
          <w:spacing w:val="-7"/>
        </w:rPr>
        <w:t xml:space="preserve">u </w:t>
      </w:r>
      <w:r w:rsidRPr="007A1F36">
        <w:rPr>
          <w:rFonts w:ascii="Arial Narrow" w:hAnsi="Arial Narrow"/>
        </w:rPr>
        <w:t>ora</w:t>
      </w:r>
      <w:r w:rsidRPr="007A1F36">
        <w:rPr>
          <w:rFonts w:ascii="Arial Narrow" w:hAnsi="Arial Narrow"/>
          <w:spacing w:val="-12"/>
        </w:rPr>
        <w:t xml:space="preserve">z </w:t>
      </w:r>
      <w:r w:rsidRPr="007A1F36">
        <w:rPr>
          <w:rFonts w:ascii="Arial Narrow" w:hAnsi="Arial Narrow"/>
        </w:rPr>
        <w:t>dobra publiczneg</w:t>
      </w:r>
      <w:r w:rsidRPr="007A1F36">
        <w:rPr>
          <w:rFonts w:ascii="Arial Narrow" w:hAnsi="Arial Narrow"/>
          <w:spacing w:val="-8"/>
        </w:rPr>
        <w:t xml:space="preserve">o </w:t>
      </w:r>
      <w:r w:rsidR="00CA694A" w:rsidRPr="007A1F36">
        <w:rPr>
          <w:rFonts w:ascii="Arial Narrow" w:hAnsi="Arial Narrow"/>
          <w:spacing w:val="-8"/>
        </w:rPr>
        <w:br/>
      </w:r>
      <w:r w:rsidRPr="007A1F36">
        <w:rPr>
          <w:rFonts w:ascii="Arial Narrow" w:hAnsi="Arial Narrow"/>
          <w:spacing w:val="-11"/>
        </w:rPr>
        <w:t xml:space="preserve">z </w:t>
      </w:r>
      <w:r w:rsidRPr="007A1F36">
        <w:rPr>
          <w:rFonts w:ascii="Arial Narrow" w:hAnsi="Arial Narrow"/>
        </w:rPr>
        <w:t>zachowanie</w:t>
      </w:r>
      <w:r w:rsidRPr="007A1F36">
        <w:rPr>
          <w:rFonts w:ascii="Arial Narrow" w:hAnsi="Arial Narrow"/>
          <w:spacing w:val="-6"/>
        </w:rPr>
        <w:t xml:space="preserve">m </w:t>
      </w:r>
      <w:r w:rsidRPr="007A1F36">
        <w:rPr>
          <w:rFonts w:ascii="Arial Narrow" w:hAnsi="Arial Narrow"/>
        </w:rPr>
        <w:t>praw</w:t>
      </w:r>
      <w:r w:rsidRPr="007A1F36">
        <w:rPr>
          <w:rFonts w:ascii="Arial Narrow" w:hAnsi="Arial Narrow"/>
          <w:spacing w:val="-13"/>
        </w:rPr>
        <w:t xml:space="preserve">a </w:t>
      </w:r>
      <w:r w:rsidRPr="007A1F36">
        <w:rPr>
          <w:rFonts w:ascii="Arial Narrow" w:hAnsi="Arial Narrow"/>
        </w:rPr>
        <w:t>stro</w:t>
      </w:r>
      <w:r w:rsidRPr="007A1F36">
        <w:rPr>
          <w:rFonts w:ascii="Arial Narrow" w:hAnsi="Arial Narrow"/>
          <w:spacing w:val="-16"/>
        </w:rPr>
        <w:t xml:space="preserve">n </w:t>
      </w:r>
      <w:r w:rsidRPr="007A1F36">
        <w:rPr>
          <w:rFonts w:ascii="Arial Narrow" w:hAnsi="Arial Narrow"/>
        </w:rPr>
        <w:t>d</w:t>
      </w:r>
      <w:r w:rsidRPr="007A1F36">
        <w:rPr>
          <w:rFonts w:ascii="Arial Narrow" w:hAnsi="Arial Narrow"/>
          <w:spacing w:val="-12"/>
        </w:rPr>
        <w:t xml:space="preserve">o </w:t>
      </w:r>
      <w:r w:rsidRPr="007A1F36">
        <w:rPr>
          <w:rFonts w:ascii="Arial Narrow" w:hAnsi="Arial Narrow"/>
        </w:rPr>
        <w:t>wyrażani</w:t>
      </w:r>
      <w:r w:rsidRPr="007A1F36">
        <w:rPr>
          <w:rFonts w:ascii="Arial Narrow" w:hAnsi="Arial Narrow"/>
          <w:spacing w:val="-6"/>
        </w:rPr>
        <w:t xml:space="preserve">a </w:t>
      </w:r>
      <w:r w:rsidRPr="007A1F36">
        <w:rPr>
          <w:rFonts w:ascii="Arial Narrow" w:hAnsi="Arial Narrow"/>
        </w:rPr>
        <w:t>swoic</w:t>
      </w:r>
      <w:r w:rsidRPr="007A1F36">
        <w:rPr>
          <w:rFonts w:ascii="Arial Narrow" w:hAnsi="Arial Narrow"/>
          <w:spacing w:val="-14"/>
        </w:rPr>
        <w:t xml:space="preserve">h </w:t>
      </w:r>
      <w:r w:rsidRPr="007A1F36">
        <w:rPr>
          <w:rFonts w:ascii="Arial Narrow" w:hAnsi="Arial Narrow"/>
        </w:rPr>
        <w:t>opinii.</w:t>
      </w:r>
    </w:p>
    <w:p w14:paraId="2CFC5464" w14:textId="77777777" w:rsidR="00563DBB" w:rsidRPr="007A1F36" w:rsidRDefault="00563DBB" w:rsidP="006F5135">
      <w:pPr>
        <w:pStyle w:val="Akapitzlist"/>
        <w:numPr>
          <w:ilvl w:val="0"/>
          <w:numId w:val="2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Sytuacje konfliktowe </w:t>
      </w:r>
      <w:r w:rsidR="00CA694A" w:rsidRPr="007A1F36">
        <w:rPr>
          <w:rFonts w:ascii="Arial Narrow" w:hAnsi="Arial Narrow"/>
        </w:rPr>
        <w:t>między uczniami a pracownikami s</w:t>
      </w:r>
      <w:r w:rsidRPr="007A1F36">
        <w:rPr>
          <w:rFonts w:ascii="Arial Narrow" w:hAnsi="Arial Narrow"/>
        </w:rPr>
        <w:t xml:space="preserve">zkoły rozstrzyga wychowawca danego ucznia lub uczniów z możliwością odwołania się stron do Dyrektora. </w:t>
      </w:r>
    </w:p>
    <w:p w14:paraId="673E4F4D" w14:textId="77777777" w:rsidR="003C17E5" w:rsidRPr="007A1F36" w:rsidRDefault="003C17E5" w:rsidP="00573CE7">
      <w:pPr>
        <w:pStyle w:val="Nagwek11"/>
        <w:spacing w:before="0" w:line="300" w:lineRule="exact"/>
        <w:ind w:left="284" w:right="1" w:hanging="284"/>
        <w:jc w:val="both"/>
        <w:rPr>
          <w:rFonts w:ascii="Arial Narrow" w:hAnsi="Arial Narrow"/>
        </w:rPr>
      </w:pPr>
    </w:p>
    <w:p w14:paraId="5C75280B" w14:textId="77777777" w:rsidR="003C17E5" w:rsidRPr="007A1F36" w:rsidRDefault="003C17E5" w:rsidP="006E58B0">
      <w:pPr>
        <w:pStyle w:val="Nagwek11"/>
        <w:spacing w:before="0" w:line="300" w:lineRule="exact"/>
        <w:ind w:left="284" w:right="1" w:hanging="284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>Rozdział 6</w:t>
      </w:r>
    </w:p>
    <w:p w14:paraId="158E1D7E" w14:textId="77777777" w:rsidR="003C17E5" w:rsidRPr="007A1F36" w:rsidRDefault="003C17E5" w:rsidP="006E58B0">
      <w:pPr>
        <w:pStyle w:val="Akapitzlist"/>
        <w:spacing w:line="300" w:lineRule="exact"/>
        <w:ind w:left="284" w:right="1" w:hanging="284"/>
        <w:jc w:val="center"/>
        <w:rPr>
          <w:rFonts w:ascii="Arial Narrow" w:hAnsi="Arial Narrow"/>
          <w:b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>Nauczyciele i inni pracownicy Szkoły</w:t>
      </w:r>
    </w:p>
    <w:p w14:paraId="080E290B" w14:textId="77777777" w:rsidR="00CA694A" w:rsidRPr="007A1F36" w:rsidRDefault="00CA694A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  <w:sz w:val="24"/>
          <w:szCs w:val="24"/>
        </w:rPr>
      </w:pPr>
    </w:p>
    <w:p w14:paraId="22493C4D" w14:textId="77777777" w:rsidR="00FC7E7D" w:rsidRDefault="00FC7E7D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35</w:t>
      </w:r>
    </w:p>
    <w:p w14:paraId="6E9B1D60" w14:textId="77777777" w:rsidR="00EE0D46" w:rsidRPr="007A1F36" w:rsidRDefault="00EE0D46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</w:rPr>
      </w:pPr>
    </w:p>
    <w:p w14:paraId="4FC2F00C" w14:textId="77777777" w:rsidR="00FC7E7D" w:rsidRPr="007A1F36" w:rsidRDefault="00FC7E7D" w:rsidP="006F5135">
      <w:pPr>
        <w:pStyle w:val="Tekstpodstawowy"/>
        <w:numPr>
          <w:ilvl w:val="0"/>
          <w:numId w:val="60"/>
        </w:numPr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Zasady zatrudniania pracowników </w:t>
      </w:r>
      <w:r w:rsidR="006F7FD0" w:rsidRPr="007A1F36">
        <w:rPr>
          <w:rFonts w:ascii="Arial Narrow" w:hAnsi="Arial Narrow"/>
        </w:rPr>
        <w:t xml:space="preserve">pedagogicznych i niepedagogicznych </w:t>
      </w:r>
      <w:r w:rsidR="00CA694A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 określają odrębne przepisy.</w:t>
      </w:r>
    </w:p>
    <w:p w14:paraId="047FE616" w14:textId="77777777" w:rsidR="00FC7E7D" w:rsidRPr="007A1F36" w:rsidRDefault="00FC7E7D" w:rsidP="006F5135">
      <w:pPr>
        <w:pStyle w:val="Tekstpodstawowy"/>
        <w:numPr>
          <w:ilvl w:val="0"/>
          <w:numId w:val="60"/>
        </w:numPr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Liczbę pracowni</w:t>
      </w:r>
      <w:r w:rsidR="00CA694A" w:rsidRPr="007A1F36">
        <w:rPr>
          <w:rFonts w:ascii="Arial Narrow" w:hAnsi="Arial Narrow"/>
        </w:rPr>
        <w:t>ków s</w:t>
      </w:r>
      <w:r w:rsidRPr="007A1F36">
        <w:rPr>
          <w:rFonts w:ascii="Arial Narrow" w:hAnsi="Arial Narrow"/>
        </w:rPr>
        <w:t>zk</w:t>
      </w:r>
      <w:r w:rsidR="00A0068F">
        <w:rPr>
          <w:rFonts w:ascii="Arial Narrow" w:hAnsi="Arial Narrow"/>
        </w:rPr>
        <w:t>oły ustala d</w:t>
      </w:r>
      <w:r w:rsidRPr="007A1F36">
        <w:rPr>
          <w:rFonts w:ascii="Arial Narrow" w:hAnsi="Arial Narrow"/>
        </w:rPr>
        <w:t>yrektor w oparciu o zatwierdzony przez organ prowadzący arkusz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organizacyjny.</w:t>
      </w:r>
    </w:p>
    <w:p w14:paraId="39AA98C8" w14:textId="77777777" w:rsidR="00FC7E7D" w:rsidRPr="007A1F36" w:rsidRDefault="00FC7E7D" w:rsidP="006F5135">
      <w:pPr>
        <w:pStyle w:val="Tekstpodstawowy"/>
        <w:numPr>
          <w:ilvl w:val="0"/>
          <w:numId w:val="60"/>
        </w:numPr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Szczegółowe zakresy obowiązków </w:t>
      </w:r>
      <w:r w:rsidR="00833F9A" w:rsidRPr="007A1F36">
        <w:rPr>
          <w:rFonts w:ascii="Arial Narrow" w:hAnsi="Arial Narrow"/>
        </w:rPr>
        <w:t xml:space="preserve">uprawnień i odpowiedzialności </w:t>
      </w:r>
      <w:r w:rsidR="007905EF" w:rsidRPr="007A1F36">
        <w:rPr>
          <w:rFonts w:ascii="Arial Narrow" w:hAnsi="Arial Narrow"/>
        </w:rPr>
        <w:t>dla poszczególnych pracowników s</w:t>
      </w:r>
      <w:r w:rsidRPr="007A1F36">
        <w:rPr>
          <w:rFonts w:ascii="Arial Narrow" w:hAnsi="Arial Narrow"/>
        </w:rPr>
        <w:t xml:space="preserve">zkoły </w:t>
      </w:r>
      <w:r w:rsidR="00833F9A" w:rsidRPr="007A1F36">
        <w:rPr>
          <w:rFonts w:ascii="Arial Narrow" w:hAnsi="Arial Narrow"/>
        </w:rPr>
        <w:t xml:space="preserve">ustala </w:t>
      </w:r>
      <w:r w:rsidR="00A0068F">
        <w:rPr>
          <w:rFonts w:ascii="Arial Narrow" w:hAnsi="Arial Narrow"/>
        </w:rPr>
        <w:t>d</w:t>
      </w:r>
      <w:r w:rsidRPr="007A1F36">
        <w:rPr>
          <w:rFonts w:ascii="Arial Narrow" w:hAnsi="Arial Narrow"/>
        </w:rPr>
        <w:t>yrektor</w:t>
      </w:r>
      <w:r w:rsidR="00833F9A" w:rsidRPr="007A1F36">
        <w:rPr>
          <w:rFonts w:ascii="Arial Narrow" w:hAnsi="Arial Narrow"/>
        </w:rPr>
        <w:t xml:space="preserve"> w </w:t>
      </w:r>
      <w:r w:rsidR="00BA25CF" w:rsidRPr="007A1F36">
        <w:rPr>
          <w:rFonts w:ascii="Arial Narrow" w:hAnsi="Arial Narrow"/>
        </w:rPr>
        <w:t xml:space="preserve">imiennym </w:t>
      </w:r>
      <w:r w:rsidR="00833F9A" w:rsidRPr="007A1F36">
        <w:rPr>
          <w:rFonts w:ascii="Arial Narrow" w:hAnsi="Arial Narrow"/>
        </w:rPr>
        <w:t>przydziale czynności</w:t>
      </w:r>
      <w:r w:rsidRPr="007A1F36">
        <w:rPr>
          <w:rFonts w:ascii="Arial Narrow" w:hAnsi="Arial Narrow"/>
        </w:rPr>
        <w:t>.</w:t>
      </w:r>
    </w:p>
    <w:p w14:paraId="60B412BC" w14:textId="77777777" w:rsidR="004D05DA" w:rsidRPr="007A1F36" w:rsidRDefault="004D05DA" w:rsidP="006F5135">
      <w:pPr>
        <w:pStyle w:val="Tekstpodstawowy"/>
        <w:numPr>
          <w:ilvl w:val="0"/>
          <w:numId w:val="60"/>
        </w:numPr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 sposobach i formach</w:t>
      </w:r>
      <w:r w:rsidR="00393130" w:rsidRPr="007A1F36">
        <w:rPr>
          <w:rFonts w:ascii="Arial Narrow" w:hAnsi="Arial Narrow"/>
        </w:rPr>
        <w:t xml:space="preserve"> wykonywania zadań, w oparciu o przydział czynności, o którym mowa </w:t>
      </w:r>
      <w:r w:rsidR="00393130" w:rsidRPr="007A1F36">
        <w:rPr>
          <w:rFonts w:ascii="Arial Narrow" w:hAnsi="Arial Narrow"/>
        </w:rPr>
        <w:br/>
        <w:t>w ust. 3, decyduje w sposób autonomiczny pracownik.</w:t>
      </w:r>
    </w:p>
    <w:p w14:paraId="773FAD94" w14:textId="77777777" w:rsidR="007905EF" w:rsidRPr="007A1F36" w:rsidRDefault="007905EF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</w:rPr>
      </w:pPr>
    </w:p>
    <w:p w14:paraId="60F30D8F" w14:textId="77777777" w:rsidR="00893788" w:rsidRPr="007A1F36" w:rsidRDefault="00833F9A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36</w:t>
      </w:r>
    </w:p>
    <w:p w14:paraId="675C1E75" w14:textId="77777777" w:rsidR="007905EF" w:rsidRPr="007A1F36" w:rsidRDefault="007905EF" w:rsidP="006E58B0">
      <w:pPr>
        <w:pStyle w:val="Nagwek11"/>
        <w:tabs>
          <w:tab w:val="left" w:pos="9498"/>
        </w:tabs>
        <w:spacing w:before="0" w:line="300" w:lineRule="exact"/>
        <w:ind w:right="1" w:hanging="2757"/>
        <w:rPr>
          <w:rFonts w:ascii="Arial Narrow" w:hAnsi="Arial Narrow"/>
          <w:b w:val="0"/>
        </w:rPr>
      </w:pPr>
    </w:p>
    <w:p w14:paraId="540963D7" w14:textId="77777777" w:rsidR="008D2C58" w:rsidRPr="007A1F36" w:rsidRDefault="00D3536A" w:rsidP="006F5135">
      <w:pPr>
        <w:pStyle w:val="Akapitzlist"/>
        <w:numPr>
          <w:ilvl w:val="0"/>
          <w:numId w:val="1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szkole tworzy się stanowisk</w:t>
      </w:r>
      <w:r w:rsidR="00F31966" w:rsidRPr="007A1F36">
        <w:rPr>
          <w:rFonts w:ascii="Arial Narrow" w:hAnsi="Arial Narrow"/>
        </w:rPr>
        <w:t>o</w:t>
      </w:r>
      <w:r w:rsidRPr="007A1F36">
        <w:rPr>
          <w:rFonts w:ascii="Arial Narrow" w:hAnsi="Arial Narrow"/>
        </w:rPr>
        <w:t xml:space="preserve"> wicedyrektora zgodnie z odrębnymi</w:t>
      </w:r>
      <w:r w:rsidR="00B30F3C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7"/>
        </w:rPr>
        <w:t xml:space="preserve"> </w:t>
      </w:r>
      <w:r w:rsidRPr="007A1F36">
        <w:rPr>
          <w:rFonts w:ascii="Arial Narrow" w:hAnsi="Arial Narrow"/>
        </w:rPr>
        <w:t>przepisami.</w:t>
      </w:r>
    </w:p>
    <w:p w14:paraId="07481A2F" w14:textId="77777777" w:rsidR="008D2C58" w:rsidRPr="007A1F36" w:rsidRDefault="00D3536A" w:rsidP="006F5135">
      <w:pPr>
        <w:pStyle w:val="Akapitzlist"/>
        <w:numPr>
          <w:ilvl w:val="0"/>
          <w:numId w:val="1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Wicedyrektor wykonuje zadania zalecone przez Dyrektora w</w:t>
      </w:r>
      <w:r w:rsidRPr="007A1F36">
        <w:rPr>
          <w:rFonts w:ascii="Arial Narrow" w:hAnsi="Arial Narrow"/>
          <w:spacing w:val="-33"/>
        </w:rPr>
        <w:t xml:space="preserve"> </w:t>
      </w:r>
      <w:r w:rsidRPr="007A1F36">
        <w:rPr>
          <w:rFonts w:ascii="Arial Narrow" w:hAnsi="Arial Narrow"/>
        </w:rPr>
        <w:t>zakresie:</w:t>
      </w:r>
    </w:p>
    <w:p w14:paraId="74211FD7" w14:textId="77777777" w:rsidR="008D2C58" w:rsidRPr="007A1F36" w:rsidRDefault="00D3536A" w:rsidP="006F5135">
      <w:pPr>
        <w:pStyle w:val="Akapitzlist"/>
        <w:numPr>
          <w:ilvl w:val="1"/>
          <w:numId w:val="18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kierowania i nadzorowania pracy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dydaktycznej;</w:t>
      </w:r>
    </w:p>
    <w:p w14:paraId="35CF5FBC" w14:textId="77777777" w:rsidR="00837776" w:rsidRPr="007A1F36" w:rsidRDefault="00D3536A" w:rsidP="00837776">
      <w:pPr>
        <w:pStyle w:val="Akapitzlist"/>
        <w:numPr>
          <w:ilvl w:val="1"/>
          <w:numId w:val="18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kierowania i nadzorowania pracy wychowawczej i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opiekuńczej;</w:t>
      </w:r>
    </w:p>
    <w:p w14:paraId="6F988709" w14:textId="77777777" w:rsidR="008D2C58" w:rsidRPr="007A1F36" w:rsidRDefault="00837776" w:rsidP="00837776">
      <w:pPr>
        <w:pStyle w:val="Akapitzlist"/>
        <w:numPr>
          <w:ilvl w:val="1"/>
          <w:numId w:val="18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eastAsiaTheme="minorHAnsi" w:hAnsi="Arial Narrow"/>
        </w:rPr>
        <w:lastRenderedPageBreak/>
        <w:t xml:space="preserve">bieżącego nadzoru nad pracą nauczycieli. </w:t>
      </w:r>
    </w:p>
    <w:p w14:paraId="49815902" w14:textId="77777777" w:rsidR="008D2C58" w:rsidRPr="007A1F36" w:rsidRDefault="009017F5" w:rsidP="006F5135">
      <w:pPr>
        <w:pStyle w:val="Akapitzlist"/>
        <w:numPr>
          <w:ilvl w:val="0"/>
          <w:numId w:val="1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Wicedyrektor wspiera Dyrektora w wykonywaniu zadań kierowniczych.</w:t>
      </w:r>
    </w:p>
    <w:p w14:paraId="02407B92" w14:textId="77777777" w:rsidR="007905EF" w:rsidRPr="007A1F36" w:rsidRDefault="007905EF" w:rsidP="00D40509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7ED13B58" w14:textId="77777777" w:rsidR="008D2C58" w:rsidRPr="007A1F36" w:rsidRDefault="00D3536A" w:rsidP="00D40509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37</w:t>
      </w:r>
    </w:p>
    <w:p w14:paraId="3BDE9EB9" w14:textId="77777777" w:rsidR="007905EF" w:rsidRPr="007A1F36" w:rsidRDefault="007905EF" w:rsidP="00D40509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667C046F" w14:textId="77777777" w:rsidR="00984364" w:rsidRPr="007A1F36" w:rsidRDefault="00984364" w:rsidP="00573CE7">
      <w:pPr>
        <w:pStyle w:val="Nagwek11"/>
        <w:spacing w:before="0" w:line="300" w:lineRule="exact"/>
        <w:ind w:left="284" w:right="1" w:hanging="284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1. </w:t>
      </w:r>
      <w:r w:rsidR="001E2E9F" w:rsidRPr="007A1F36">
        <w:rPr>
          <w:rFonts w:ascii="Arial Narrow" w:hAnsi="Arial Narrow"/>
          <w:b w:val="0"/>
        </w:rPr>
        <w:t xml:space="preserve">Do ogólnego zakresu zadań </w:t>
      </w:r>
      <w:r w:rsidR="00C4106B" w:rsidRPr="007A1F36">
        <w:rPr>
          <w:rFonts w:ascii="Arial Narrow" w:hAnsi="Arial Narrow"/>
          <w:b w:val="0"/>
        </w:rPr>
        <w:t>nauczycieli należy:</w:t>
      </w:r>
    </w:p>
    <w:p w14:paraId="3EC2FF60" w14:textId="77777777" w:rsidR="00397D5E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planowanie i prowadzenie pracy dydaktyczno-wychowawczej zgodnie z obowiązującym programem oraz ponoszenie odpowiedzialności za jej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jakość;</w:t>
      </w:r>
      <w:r w:rsidR="00397D5E" w:rsidRPr="007A1F36">
        <w:rPr>
          <w:rFonts w:ascii="Arial Narrow" w:hAnsi="Arial Narrow"/>
        </w:rPr>
        <w:t xml:space="preserve"> </w:t>
      </w:r>
    </w:p>
    <w:p w14:paraId="59CBD2AD" w14:textId="77777777" w:rsidR="007B1D14" w:rsidRPr="007A1F36" w:rsidRDefault="007B1D14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kształcenie kompetencji kluczowych uczniów;</w:t>
      </w:r>
    </w:p>
    <w:p w14:paraId="7B5E17A7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wspieranie rozwoju psychofizycznego uczniów, ich zdolności i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zainteresowań;</w:t>
      </w:r>
    </w:p>
    <w:p w14:paraId="63BE5595" w14:textId="77777777" w:rsidR="00D116A0" w:rsidRPr="007A1F36" w:rsidRDefault="00D116A0" w:rsidP="006F5135">
      <w:pPr>
        <w:pStyle w:val="Akapitzlist"/>
        <w:numPr>
          <w:ilvl w:val="1"/>
          <w:numId w:val="6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udzielanie pomocy uczniom w eliminowaniu niepowodzeń</w:t>
      </w:r>
      <w:r w:rsidRPr="007A1F36">
        <w:rPr>
          <w:rFonts w:ascii="Arial Narrow" w:hAnsi="Arial Narrow"/>
          <w:spacing w:val="-33"/>
        </w:rPr>
        <w:t xml:space="preserve"> </w:t>
      </w:r>
      <w:r w:rsidRPr="007A1F36">
        <w:rPr>
          <w:rFonts w:ascii="Arial Narrow" w:hAnsi="Arial Narrow"/>
        </w:rPr>
        <w:t>szkolnych;</w:t>
      </w:r>
    </w:p>
    <w:p w14:paraId="17E60EF8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prowadzenie obserwacji pedagogicznych mających na celu poznanie i zabezpieczenie potrzeb rozwojowych uczniów oraz dokumentowanie tych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obserwacji;</w:t>
      </w:r>
    </w:p>
    <w:p w14:paraId="6FD911C3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stosowanie </w:t>
      </w:r>
      <w:r w:rsidR="00744D71" w:rsidRPr="007A1F36">
        <w:rPr>
          <w:rFonts w:ascii="Arial Narrow" w:hAnsi="Arial Narrow"/>
        </w:rPr>
        <w:t xml:space="preserve">adekwatnych do potencjału uczniów, skutecznych i efektywnych </w:t>
      </w:r>
      <w:r w:rsidRPr="007A1F36">
        <w:rPr>
          <w:rFonts w:ascii="Arial Narrow" w:hAnsi="Arial Narrow"/>
        </w:rPr>
        <w:t>metod nauczania</w:t>
      </w:r>
      <w:r w:rsidR="00744D7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 i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wychowania;</w:t>
      </w:r>
    </w:p>
    <w:p w14:paraId="758B6597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bezstronne i obiektywne ocenianie oraz sprawiedliwe traktowanie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uczniów;</w:t>
      </w:r>
    </w:p>
    <w:p w14:paraId="7FC54684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przygotowywanie szczegółowych</w:t>
      </w:r>
      <w:r w:rsidR="00B00EAB" w:rsidRPr="007A1F36">
        <w:rPr>
          <w:rFonts w:ascii="Arial Narrow" w:hAnsi="Arial Narrow"/>
        </w:rPr>
        <w:t xml:space="preserve"> wymagań</w:t>
      </w:r>
      <w:r w:rsidRPr="007A1F36">
        <w:rPr>
          <w:rFonts w:ascii="Arial Narrow" w:hAnsi="Arial Narrow"/>
        </w:rPr>
        <w:t xml:space="preserve"> </w:t>
      </w:r>
      <w:r w:rsidR="008E1F46" w:rsidRPr="007A1F36">
        <w:rPr>
          <w:rFonts w:ascii="Arial Narrow" w:hAnsi="Arial Narrow"/>
        </w:rPr>
        <w:t xml:space="preserve">edukacyjnych oraz kryteriów i sposobu </w:t>
      </w:r>
      <w:r w:rsidRPr="007A1F36">
        <w:rPr>
          <w:rFonts w:ascii="Arial Narrow" w:hAnsi="Arial Narrow"/>
        </w:rPr>
        <w:t>oceniania nauczanego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przedmiotu;</w:t>
      </w:r>
    </w:p>
    <w:p w14:paraId="4E2F2F1D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odpowiedzialność za bezpiecze</w:t>
      </w:r>
      <w:r w:rsidR="007905EF" w:rsidRPr="007A1F36">
        <w:rPr>
          <w:rFonts w:ascii="Arial Narrow" w:hAnsi="Arial Narrow"/>
        </w:rPr>
        <w:t>ństwo uczniów podczas pobytu w s</w:t>
      </w:r>
      <w:r w:rsidRPr="007A1F36">
        <w:rPr>
          <w:rFonts w:ascii="Arial Narrow" w:hAnsi="Arial Narrow"/>
        </w:rPr>
        <w:t xml:space="preserve">zkole i poza jej terenem </w:t>
      </w:r>
      <w:r w:rsidR="00A4453C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czasie wycieczek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itp.</w:t>
      </w:r>
      <w:r w:rsidR="00AE268D" w:rsidRPr="007A1F36">
        <w:rPr>
          <w:rFonts w:ascii="Arial Narrow" w:hAnsi="Arial Narrow"/>
        </w:rPr>
        <w:t xml:space="preserve">, w tym systematyczne informowanie uczniów o obowiązujących zasadach </w:t>
      </w:r>
      <w:r w:rsidR="007905EF" w:rsidRPr="007A1F36">
        <w:rPr>
          <w:rFonts w:ascii="Arial Narrow" w:hAnsi="Arial Narrow"/>
        </w:rPr>
        <w:br/>
      </w:r>
      <w:r w:rsidR="00AE268D" w:rsidRPr="007A1F36">
        <w:rPr>
          <w:rFonts w:ascii="Arial Narrow" w:hAnsi="Arial Narrow"/>
        </w:rPr>
        <w:t>i procedurach bezpieczeństwa</w:t>
      </w:r>
      <w:r w:rsidRPr="007A1F36">
        <w:rPr>
          <w:rFonts w:ascii="Arial Narrow" w:hAnsi="Arial Narrow"/>
        </w:rPr>
        <w:t>;</w:t>
      </w:r>
    </w:p>
    <w:p w14:paraId="032F3A70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współpraca ze specjalistami świadczącymi pomoc psychologiczno - pedagogiczną, zdrowotną itp.;</w:t>
      </w:r>
    </w:p>
    <w:p w14:paraId="45E1986E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planowanie </w:t>
      </w:r>
      <w:r w:rsidR="00A173E7" w:rsidRPr="007A1F36">
        <w:rPr>
          <w:rFonts w:ascii="Arial Narrow" w:hAnsi="Arial Narrow"/>
        </w:rPr>
        <w:t xml:space="preserve">i realizacja </w:t>
      </w:r>
      <w:r w:rsidRPr="007A1F36">
        <w:rPr>
          <w:rFonts w:ascii="Arial Narrow" w:hAnsi="Arial Narrow"/>
        </w:rPr>
        <w:t xml:space="preserve">własnego rozwoju zawodowego, </w:t>
      </w:r>
      <w:r w:rsidR="00A173E7" w:rsidRPr="007A1F36">
        <w:rPr>
          <w:rFonts w:ascii="Arial Narrow" w:hAnsi="Arial Narrow"/>
        </w:rPr>
        <w:t>naki</w:t>
      </w:r>
      <w:r w:rsidR="007905EF" w:rsidRPr="007A1F36">
        <w:rPr>
          <w:rFonts w:ascii="Arial Narrow" w:hAnsi="Arial Narrow"/>
        </w:rPr>
        <w:t>erowanego na jakościowy rozwój s</w:t>
      </w:r>
      <w:r w:rsidR="00A173E7" w:rsidRPr="007A1F36">
        <w:rPr>
          <w:rFonts w:ascii="Arial Narrow" w:hAnsi="Arial Narrow"/>
        </w:rPr>
        <w:t xml:space="preserve">zkoły; </w:t>
      </w:r>
    </w:p>
    <w:p w14:paraId="7AA18136" w14:textId="77777777" w:rsidR="00E4354E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709"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współdziałanie z rodzicami </w:t>
      </w:r>
      <w:r w:rsidR="0085292C" w:rsidRPr="007A1F36">
        <w:rPr>
          <w:rFonts w:ascii="Arial Narrow" w:hAnsi="Arial Narrow"/>
        </w:rPr>
        <w:t>swoich ucznió</w:t>
      </w:r>
      <w:r w:rsidRPr="007A1F36">
        <w:rPr>
          <w:rFonts w:ascii="Arial Narrow" w:hAnsi="Arial Narrow"/>
        </w:rPr>
        <w:t>w</w:t>
      </w:r>
      <w:r w:rsidR="0085292C" w:rsidRPr="007A1F36">
        <w:rPr>
          <w:rFonts w:ascii="Arial Narrow" w:hAnsi="Arial Narrow"/>
        </w:rPr>
        <w:t xml:space="preserve"> na zasadach określonych w </w:t>
      </w:r>
      <w:r w:rsidR="00DC6323" w:rsidRPr="007A1F36">
        <w:rPr>
          <w:rFonts w:ascii="Arial Narrow" w:hAnsi="Arial Narrow"/>
        </w:rPr>
        <w:t>R</w:t>
      </w:r>
      <w:r w:rsidR="00E4354E" w:rsidRPr="007A1F36">
        <w:rPr>
          <w:rFonts w:ascii="Arial Narrow" w:hAnsi="Arial Narrow"/>
        </w:rPr>
        <w:t xml:space="preserve">ozdziale </w:t>
      </w:r>
      <w:r w:rsidR="001E5734" w:rsidRPr="007A1F36">
        <w:rPr>
          <w:rFonts w:ascii="Arial Narrow" w:hAnsi="Arial Narrow"/>
        </w:rPr>
        <w:t>5</w:t>
      </w:r>
      <w:r w:rsidR="00A173E7" w:rsidRPr="007A1F36">
        <w:rPr>
          <w:rFonts w:ascii="Arial Narrow" w:hAnsi="Arial Narrow"/>
        </w:rPr>
        <w:t>;</w:t>
      </w:r>
    </w:p>
    <w:p w14:paraId="20E6EFE0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567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prowadzenie dokumentacji przebiegu nauczania, działalności wychowawczej i opiekuńczej </w:t>
      </w:r>
      <w:r w:rsidR="00B62D97" w:rsidRPr="007A1F36">
        <w:rPr>
          <w:rFonts w:ascii="Arial Narrow" w:hAnsi="Arial Narrow"/>
        </w:rPr>
        <w:br/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zgodnie z obowiązującymi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przepisami;</w:t>
      </w:r>
    </w:p>
    <w:p w14:paraId="568D3692" w14:textId="77777777" w:rsidR="00526032" w:rsidRPr="007A1F36" w:rsidRDefault="00526032" w:rsidP="006F5135">
      <w:pPr>
        <w:pStyle w:val="Akapitzlist"/>
        <w:numPr>
          <w:ilvl w:val="1"/>
          <w:numId w:val="62"/>
        </w:numPr>
        <w:tabs>
          <w:tab w:val="left" w:pos="709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realizacja ws</w:t>
      </w:r>
      <w:r w:rsidR="00A0068F">
        <w:rPr>
          <w:rFonts w:ascii="Arial Narrow" w:hAnsi="Arial Narrow"/>
        </w:rPr>
        <w:t>zystkich zadań zleconych przez d</w:t>
      </w:r>
      <w:r w:rsidRPr="007A1F36">
        <w:rPr>
          <w:rFonts w:ascii="Arial Narrow" w:hAnsi="Arial Narrow"/>
        </w:rPr>
        <w:t xml:space="preserve">yrektora, wynikających z bieżącej działalności </w:t>
      </w:r>
      <w:r w:rsidR="00AD2AEE" w:rsidRPr="007A1F36">
        <w:rPr>
          <w:rFonts w:ascii="Arial Narrow" w:hAnsi="Arial Narrow"/>
        </w:rPr>
        <w:br/>
      </w:r>
      <w:r w:rsidR="00573CE7" w:rsidRPr="007A1F36">
        <w:rPr>
          <w:rFonts w:ascii="Arial Narrow" w:hAnsi="Arial Narrow"/>
        </w:rPr>
        <w:t xml:space="preserve"> </w:t>
      </w:r>
      <w:r w:rsidR="007905EF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zkoły.</w:t>
      </w:r>
    </w:p>
    <w:p w14:paraId="027362D9" w14:textId="77777777" w:rsidR="007905EF" w:rsidRPr="007A1F36" w:rsidRDefault="007905EF" w:rsidP="00D40509">
      <w:pPr>
        <w:pStyle w:val="Spistreci11"/>
        <w:ind w:right="1" w:hanging="537"/>
        <w:jc w:val="center"/>
        <w:rPr>
          <w:rFonts w:ascii="Arial Narrow" w:hAnsi="Arial Narrow"/>
          <w:sz w:val="22"/>
          <w:szCs w:val="22"/>
        </w:rPr>
      </w:pPr>
    </w:p>
    <w:p w14:paraId="1FA3D036" w14:textId="77777777" w:rsidR="00520876" w:rsidRPr="007A1F36" w:rsidRDefault="00AD7F96" w:rsidP="00D40509">
      <w:pPr>
        <w:pStyle w:val="Spistreci11"/>
        <w:ind w:right="1" w:hanging="53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38</w:t>
      </w:r>
    </w:p>
    <w:p w14:paraId="6A7775FE" w14:textId="77777777" w:rsidR="007905EF" w:rsidRPr="007A1F36" w:rsidRDefault="007905EF" w:rsidP="00D40509">
      <w:pPr>
        <w:pStyle w:val="Spistreci11"/>
        <w:ind w:right="1" w:hanging="537"/>
        <w:jc w:val="center"/>
        <w:rPr>
          <w:rFonts w:ascii="Arial Narrow" w:hAnsi="Arial Narrow"/>
          <w:sz w:val="22"/>
          <w:szCs w:val="22"/>
        </w:rPr>
      </w:pPr>
    </w:p>
    <w:p w14:paraId="03F681F8" w14:textId="77777777" w:rsidR="001F1870" w:rsidRPr="007A1F36" w:rsidRDefault="00D91812" w:rsidP="006F5135">
      <w:pPr>
        <w:pStyle w:val="Spistreci11"/>
        <w:numPr>
          <w:ilvl w:val="0"/>
          <w:numId w:val="74"/>
        </w:numPr>
        <w:spacing w:line="276" w:lineRule="auto"/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 xml:space="preserve">Do zakresu działań wszystkich </w:t>
      </w:r>
      <w:r w:rsidR="007905EF" w:rsidRPr="007A1F36">
        <w:rPr>
          <w:rFonts w:ascii="Arial Narrow" w:hAnsi="Arial Narrow"/>
          <w:b w:val="0"/>
          <w:sz w:val="22"/>
          <w:szCs w:val="22"/>
        </w:rPr>
        <w:t>pracowników s</w:t>
      </w:r>
      <w:r w:rsidR="00A83F58" w:rsidRPr="007A1F36">
        <w:rPr>
          <w:rFonts w:ascii="Arial Narrow" w:hAnsi="Arial Narrow"/>
          <w:b w:val="0"/>
          <w:sz w:val="22"/>
          <w:szCs w:val="22"/>
        </w:rPr>
        <w:t>zkoły</w:t>
      </w:r>
      <w:r w:rsidRPr="007A1F36">
        <w:rPr>
          <w:rFonts w:ascii="Arial Narrow" w:hAnsi="Arial Narrow"/>
          <w:b w:val="0"/>
          <w:sz w:val="22"/>
          <w:szCs w:val="22"/>
        </w:rPr>
        <w:t xml:space="preserve"> należy </w:t>
      </w:r>
      <w:r w:rsidR="007B3632" w:rsidRPr="007A1F36">
        <w:rPr>
          <w:rFonts w:ascii="Arial Narrow" w:hAnsi="Arial Narrow"/>
          <w:b w:val="0"/>
          <w:sz w:val="22"/>
          <w:szCs w:val="22"/>
        </w:rPr>
        <w:t xml:space="preserve">w szczególności </w:t>
      </w:r>
      <w:r w:rsidRPr="007A1F36">
        <w:rPr>
          <w:rFonts w:ascii="Arial Narrow" w:hAnsi="Arial Narrow"/>
          <w:b w:val="0"/>
          <w:sz w:val="22"/>
          <w:szCs w:val="22"/>
        </w:rPr>
        <w:t>zapewnienie bezpieczeństwa uczniów</w:t>
      </w:r>
      <w:r w:rsidR="001F1870" w:rsidRPr="007A1F36">
        <w:rPr>
          <w:rFonts w:ascii="Arial Narrow" w:hAnsi="Arial Narrow"/>
          <w:b w:val="0"/>
          <w:sz w:val="22"/>
          <w:szCs w:val="22"/>
        </w:rPr>
        <w:t xml:space="preserve"> </w:t>
      </w:r>
      <w:r w:rsidR="007905EF" w:rsidRPr="007A1F36">
        <w:rPr>
          <w:rFonts w:ascii="Arial Narrow" w:hAnsi="Arial Narrow"/>
          <w:b w:val="0"/>
          <w:sz w:val="22"/>
          <w:szCs w:val="22"/>
        </w:rPr>
        <w:t>podczas pobytu w s</w:t>
      </w:r>
      <w:r w:rsidRPr="007A1F36">
        <w:rPr>
          <w:rFonts w:ascii="Arial Narrow" w:hAnsi="Arial Narrow"/>
          <w:b w:val="0"/>
          <w:sz w:val="22"/>
          <w:szCs w:val="22"/>
        </w:rPr>
        <w:t>zkole i poza jej terenem</w:t>
      </w:r>
      <w:r w:rsidR="001078B3" w:rsidRPr="007A1F36">
        <w:rPr>
          <w:rFonts w:ascii="Arial Narrow" w:hAnsi="Arial Narrow"/>
          <w:b w:val="0"/>
          <w:sz w:val="22"/>
          <w:szCs w:val="22"/>
        </w:rPr>
        <w:t>, w cza</w:t>
      </w:r>
      <w:r w:rsidR="007905EF" w:rsidRPr="007A1F36">
        <w:rPr>
          <w:rFonts w:ascii="Arial Narrow" w:hAnsi="Arial Narrow"/>
          <w:b w:val="0"/>
          <w:sz w:val="22"/>
          <w:szCs w:val="22"/>
        </w:rPr>
        <w:t>sie zajęć organizowanych przez s</w:t>
      </w:r>
      <w:r w:rsidR="001078B3" w:rsidRPr="007A1F36">
        <w:rPr>
          <w:rFonts w:ascii="Arial Narrow" w:hAnsi="Arial Narrow"/>
          <w:b w:val="0"/>
          <w:sz w:val="22"/>
          <w:szCs w:val="22"/>
        </w:rPr>
        <w:t>zkołę</w:t>
      </w:r>
      <w:r w:rsidR="00A83F58" w:rsidRPr="007A1F36">
        <w:rPr>
          <w:rFonts w:ascii="Arial Narrow" w:hAnsi="Arial Narrow"/>
          <w:b w:val="0"/>
          <w:sz w:val="22"/>
          <w:szCs w:val="22"/>
        </w:rPr>
        <w:t xml:space="preserve">, zgodnie </w:t>
      </w:r>
      <w:r w:rsidR="007905EF" w:rsidRPr="007A1F36">
        <w:rPr>
          <w:rFonts w:ascii="Arial Narrow" w:hAnsi="Arial Narrow"/>
          <w:b w:val="0"/>
          <w:sz w:val="22"/>
          <w:szCs w:val="22"/>
        </w:rPr>
        <w:br/>
      </w:r>
      <w:r w:rsidR="00A83F58" w:rsidRPr="007A1F36">
        <w:rPr>
          <w:rFonts w:ascii="Arial Narrow" w:hAnsi="Arial Narrow"/>
          <w:b w:val="0"/>
          <w:sz w:val="22"/>
          <w:szCs w:val="22"/>
        </w:rPr>
        <w:t>z obowiązujący</w:t>
      </w:r>
      <w:r w:rsidR="001E5734" w:rsidRPr="007A1F36">
        <w:rPr>
          <w:rFonts w:ascii="Arial Narrow" w:hAnsi="Arial Narrow"/>
          <w:b w:val="0"/>
          <w:sz w:val="22"/>
          <w:szCs w:val="22"/>
        </w:rPr>
        <w:t>mi powszechnie przepisami oraz niniejszym s</w:t>
      </w:r>
      <w:r w:rsidR="00A83F58" w:rsidRPr="007A1F36">
        <w:rPr>
          <w:rFonts w:ascii="Arial Narrow" w:hAnsi="Arial Narrow"/>
          <w:b w:val="0"/>
          <w:sz w:val="22"/>
          <w:szCs w:val="22"/>
        </w:rPr>
        <w:t>tatutem.</w:t>
      </w:r>
    </w:p>
    <w:p w14:paraId="22E4C1C4" w14:textId="77777777" w:rsidR="00756157" w:rsidRPr="007A1F36" w:rsidRDefault="00756157" w:rsidP="006F5135">
      <w:pPr>
        <w:pStyle w:val="Akapitzlist"/>
        <w:numPr>
          <w:ilvl w:val="0"/>
          <w:numId w:val="74"/>
        </w:numPr>
        <w:spacing w:before="0" w:line="276" w:lineRule="auto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zakresu zadań nauczyciela wychowawcy należy:</w:t>
      </w:r>
    </w:p>
    <w:p w14:paraId="3CEA384C" w14:textId="77777777" w:rsidR="00787618" w:rsidRPr="007A1F36" w:rsidRDefault="00787618" w:rsidP="006F5135">
      <w:pPr>
        <w:pStyle w:val="Akapitzlist"/>
        <w:numPr>
          <w:ilvl w:val="0"/>
          <w:numId w:val="7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opieka nad powierzonym mu oddziałem, w tym zapewnienie przepływu informacji pomiędzy uczniami </w:t>
      </w:r>
      <w:r w:rsidR="007905E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a społecznością szkolną;</w:t>
      </w:r>
    </w:p>
    <w:p w14:paraId="007E8904" w14:textId="77777777" w:rsidR="00357272" w:rsidRPr="007A1F36" w:rsidRDefault="00357272" w:rsidP="006F5135">
      <w:pPr>
        <w:pStyle w:val="Akapitzlist"/>
        <w:numPr>
          <w:ilvl w:val="0"/>
          <w:numId w:val="7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poznanie środowiska uczniów swojego oddziału;</w:t>
      </w:r>
    </w:p>
    <w:p w14:paraId="115B03EC" w14:textId="77777777" w:rsidR="00357272" w:rsidRPr="007A1F36" w:rsidRDefault="00357272" w:rsidP="006F5135">
      <w:pPr>
        <w:pStyle w:val="Akapitzlist"/>
        <w:numPr>
          <w:ilvl w:val="0"/>
          <w:numId w:val="7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koordynowani</w:t>
      </w:r>
      <w:r w:rsidR="00427382" w:rsidRPr="007A1F36">
        <w:rPr>
          <w:rFonts w:ascii="Arial Narrow" w:hAnsi="Arial Narrow"/>
        </w:rPr>
        <w:t>e</w:t>
      </w:r>
      <w:r w:rsidRPr="007A1F36">
        <w:rPr>
          <w:rFonts w:ascii="Arial Narrow" w:hAnsi="Arial Narrow"/>
        </w:rPr>
        <w:t xml:space="preserve"> oddziaływań wychowawczych nauczycieli uczących w danym oddziale;</w:t>
      </w:r>
    </w:p>
    <w:p w14:paraId="6BB22151" w14:textId="77777777" w:rsidR="00427382" w:rsidRPr="007A1F36" w:rsidRDefault="00427382" w:rsidP="006F5135">
      <w:pPr>
        <w:pStyle w:val="Akapitzlist"/>
        <w:numPr>
          <w:ilvl w:val="0"/>
          <w:numId w:val="7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tworzenie warunków zapewniających właściwe relacje interpersonalne w zespole uczniów;</w:t>
      </w:r>
    </w:p>
    <w:p w14:paraId="2BB508B1" w14:textId="77777777" w:rsidR="00357272" w:rsidRPr="007A1F36" w:rsidRDefault="00252EFD" w:rsidP="006F5135">
      <w:pPr>
        <w:pStyle w:val="Akapitzlist"/>
        <w:numPr>
          <w:ilvl w:val="0"/>
          <w:numId w:val="73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współpraca z rodzicami uczniów oraz włączanie ich w programowe i organiz</w:t>
      </w:r>
      <w:r w:rsidR="00787618" w:rsidRPr="007A1F36">
        <w:rPr>
          <w:rFonts w:ascii="Arial Narrow" w:hAnsi="Arial Narrow"/>
        </w:rPr>
        <w:t xml:space="preserve">acyjne sprawy oddziału </w:t>
      </w:r>
      <w:r w:rsidR="007905EF" w:rsidRPr="007A1F36">
        <w:rPr>
          <w:rFonts w:ascii="Arial Narrow" w:hAnsi="Arial Narrow"/>
        </w:rPr>
        <w:br/>
        <w:t>i s</w:t>
      </w:r>
      <w:r w:rsidR="00787618" w:rsidRPr="007A1F36">
        <w:rPr>
          <w:rFonts w:ascii="Arial Narrow" w:hAnsi="Arial Narrow"/>
        </w:rPr>
        <w:t>zkoły.</w:t>
      </w:r>
    </w:p>
    <w:p w14:paraId="5B1B2B84" w14:textId="77777777" w:rsidR="00756157" w:rsidRPr="007A1F36" w:rsidRDefault="00756157" w:rsidP="006F5135">
      <w:pPr>
        <w:pStyle w:val="Spistreci11"/>
        <w:numPr>
          <w:ilvl w:val="0"/>
          <w:numId w:val="74"/>
        </w:numPr>
        <w:tabs>
          <w:tab w:val="left" w:pos="284"/>
        </w:tabs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Do zakresu zadań nauczyciela świetlicy należy:</w:t>
      </w:r>
    </w:p>
    <w:p w14:paraId="3C615027" w14:textId="77777777" w:rsidR="007905EF" w:rsidRPr="007A1F36" w:rsidRDefault="00EB5F9D" w:rsidP="006F5135">
      <w:pPr>
        <w:pStyle w:val="Akapitzlist"/>
        <w:numPr>
          <w:ilvl w:val="0"/>
          <w:numId w:val="11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organizacja i realizacja działań wychowawczo-opiekuńczych świetlicy szkolnej;</w:t>
      </w:r>
    </w:p>
    <w:p w14:paraId="7C4CC2E7" w14:textId="77777777" w:rsidR="007905EF" w:rsidRPr="007A1F36" w:rsidRDefault="00787618" w:rsidP="006F5135">
      <w:pPr>
        <w:pStyle w:val="Akapitzlist"/>
        <w:numPr>
          <w:ilvl w:val="0"/>
          <w:numId w:val="11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opieka nad </w:t>
      </w:r>
      <w:r w:rsidR="006D548B" w:rsidRPr="007A1F36">
        <w:rPr>
          <w:rFonts w:ascii="Arial Narrow" w:hAnsi="Arial Narrow"/>
        </w:rPr>
        <w:t>uczniami korzystającymi z opieki świetlicy</w:t>
      </w:r>
      <w:r w:rsidRPr="007A1F36">
        <w:rPr>
          <w:rFonts w:ascii="Arial Narrow" w:hAnsi="Arial Narrow"/>
        </w:rPr>
        <w:t>, w tym zapewnienie przepływu informacji pomiędzy uczniami a społecznością szkolną;</w:t>
      </w:r>
    </w:p>
    <w:p w14:paraId="27DE16D9" w14:textId="77777777" w:rsidR="006D548B" w:rsidRPr="007A1F36" w:rsidRDefault="006D548B" w:rsidP="006F5135">
      <w:pPr>
        <w:pStyle w:val="Akapitzlist"/>
        <w:numPr>
          <w:ilvl w:val="0"/>
          <w:numId w:val="115"/>
        </w:num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tworzenie warunków zapewniających właściwe relacje interpersonalne w zespole uczniów;</w:t>
      </w:r>
    </w:p>
    <w:p w14:paraId="0E1F5149" w14:textId="77777777" w:rsidR="004019EE" w:rsidRPr="007A1F36" w:rsidRDefault="004019EE" w:rsidP="006F5135">
      <w:pPr>
        <w:pStyle w:val="Spistreci11"/>
        <w:numPr>
          <w:ilvl w:val="0"/>
          <w:numId w:val="74"/>
        </w:numPr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Pedagog szkolny wykonuje zadania w zakresie:</w:t>
      </w:r>
    </w:p>
    <w:p w14:paraId="627E17D0" w14:textId="77777777" w:rsidR="009379BF" w:rsidRPr="007A1F36" w:rsidRDefault="009379BF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zbierania informacji na temat funkcjonowania uczni</w:t>
      </w:r>
      <w:r w:rsidR="00261242" w:rsidRPr="007A1F36">
        <w:rPr>
          <w:rFonts w:ascii="Arial Narrow" w:hAnsi="Arial Narrow"/>
          <w:b w:val="0"/>
          <w:sz w:val="22"/>
          <w:szCs w:val="22"/>
        </w:rPr>
        <w:t>a w społeczności szkolnej</w:t>
      </w:r>
      <w:r w:rsidRPr="007A1F36">
        <w:rPr>
          <w:rFonts w:ascii="Arial Narrow" w:hAnsi="Arial Narrow"/>
          <w:b w:val="0"/>
          <w:sz w:val="22"/>
          <w:szCs w:val="22"/>
        </w:rPr>
        <w:t>;</w:t>
      </w:r>
    </w:p>
    <w:p w14:paraId="1A646C8B" w14:textId="77777777" w:rsidR="00476304" w:rsidRPr="007A1F36" w:rsidRDefault="00476304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zbierania informacji na temat procesów grupowych;</w:t>
      </w:r>
    </w:p>
    <w:p w14:paraId="19A4CC24" w14:textId="77777777" w:rsidR="009379BF" w:rsidRPr="007A1F36" w:rsidRDefault="009379BF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koordynowania dział</w:t>
      </w:r>
      <w:r w:rsidR="00123239" w:rsidRPr="007A1F36">
        <w:rPr>
          <w:rFonts w:ascii="Arial Narrow" w:hAnsi="Arial Narrow"/>
          <w:b w:val="0"/>
          <w:sz w:val="22"/>
          <w:szCs w:val="22"/>
        </w:rPr>
        <w:t>a</w:t>
      </w:r>
      <w:r w:rsidRPr="007A1F36">
        <w:rPr>
          <w:rFonts w:ascii="Arial Narrow" w:hAnsi="Arial Narrow"/>
          <w:b w:val="0"/>
          <w:sz w:val="22"/>
          <w:szCs w:val="22"/>
        </w:rPr>
        <w:t xml:space="preserve">ń </w:t>
      </w:r>
      <w:r w:rsidR="00123239" w:rsidRPr="007A1F36">
        <w:rPr>
          <w:rFonts w:ascii="Arial Narrow" w:hAnsi="Arial Narrow"/>
          <w:b w:val="0"/>
          <w:sz w:val="22"/>
          <w:szCs w:val="22"/>
        </w:rPr>
        <w:t>związanych z udzielaniem pomocy psychologiczno-pedagogicznej;</w:t>
      </w:r>
    </w:p>
    <w:p w14:paraId="62384B08" w14:textId="77777777" w:rsidR="00123239" w:rsidRPr="007A1F36" w:rsidRDefault="00123239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przygotowania opinii dotyc</w:t>
      </w:r>
      <w:r w:rsidR="00B3367E">
        <w:rPr>
          <w:rFonts w:ascii="Arial Narrow" w:hAnsi="Arial Narrow"/>
          <w:b w:val="0"/>
          <w:sz w:val="22"/>
          <w:szCs w:val="22"/>
        </w:rPr>
        <w:t>zących funkcjonowania ucznia w s</w:t>
      </w:r>
      <w:r w:rsidRPr="007A1F36">
        <w:rPr>
          <w:rFonts w:ascii="Arial Narrow" w:hAnsi="Arial Narrow"/>
          <w:b w:val="0"/>
          <w:sz w:val="22"/>
          <w:szCs w:val="22"/>
        </w:rPr>
        <w:t>zkole;</w:t>
      </w:r>
    </w:p>
    <w:p w14:paraId="24A35676" w14:textId="77777777" w:rsidR="00123239" w:rsidRPr="007A1F36" w:rsidRDefault="00CA1B27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występowania z ram</w:t>
      </w:r>
      <w:r w:rsidR="00B3367E">
        <w:rPr>
          <w:rFonts w:ascii="Arial Narrow" w:hAnsi="Arial Narrow"/>
          <w:b w:val="0"/>
          <w:sz w:val="22"/>
          <w:szCs w:val="22"/>
        </w:rPr>
        <w:t>ienia s</w:t>
      </w:r>
      <w:r w:rsidRPr="007A1F36">
        <w:rPr>
          <w:rFonts w:ascii="Arial Narrow" w:hAnsi="Arial Narrow"/>
          <w:b w:val="0"/>
          <w:sz w:val="22"/>
          <w:szCs w:val="22"/>
        </w:rPr>
        <w:t>zkoły jako pełnomocnika ucznia;</w:t>
      </w:r>
    </w:p>
    <w:p w14:paraId="2938BD91" w14:textId="77777777" w:rsidR="00CA1B27" w:rsidRPr="007A1F36" w:rsidRDefault="00CA1B27" w:rsidP="006F5135">
      <w:pPr>
        <w:pStyle w:val="Spistreci11"/>
        <w:numPr>
          <w:ilvl w:val="1"/>
          <w:numId w:val="69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organiz</w:t>
      </w:r>
      <w:r w:rsidR="00B3367E">
        <w:rPr>
          <w:rFonts w:ascii="Arial Narrow" w:hAnsi="Arial Narrow"/>
          <w:b w:val="0"/>
          <w:sz w:val="22"/>
          <w:szCs w:val="22"/>
        </w:rPr>
        <w:t>owania i koordynowania działań s</w:t>
      </w:r>
      <w:r w:rsidRPr="007A1F36">
        <w:rPr>
          <w:rFonts w:ascii="Arial Narrow" w:hAnsi="Arial Narrow"/>
          <w:b w:val="0"/>
          <w:sz w:val="22"/>
          <w:szCs w:val="22"/>
        </w:rPr>
        <w:t>zkoły związanych w funkcją opiekuńczą, w tym pomocy materialnej.</w:t>
      </w:r>
    </w:p>
    <w:p w14:paraId="00CD2F35" w14:textId="77777777" w:rsidR="0082744F" w:rsidRPr="007A1F36" w:rsidRDefault="00ED2C09" w:rsidP="006F5135">
      <w:pPr>
        <w:pStyle w:val="Spistreci11"/>
        <w:numPr>
          <w:ilvl w:val="0"/>
          <w:numId w:val="74"/>
        </w:numPr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Do zakresu zadań p</w:t>
      </w:r>
      <w:r w:rsidR="0082744F" w:rsidRPr="007A1F36">
        <w:rPr>
          <w:rFonts w:ascii="Arial Narrow" w:hAnsi="Arial Narrow"/>
          <w:b w:val="0"/>
          <w:sz w:val="22"/>
          <w:szCs w:val="22"/>
        </w:rPr>
        <w:t>sycholog</w:t>
      </w:r>
      <w:r w:rsidRPr="007A1F36">
        <w:rPr>
          <w:rFonts w:ascii="Arial Narrow" w:hAnsi="Arial Narrow"/>
          <w:b w:val="0"/>
          <w:sz w:val="22"/>
          <w:szCs w:val="22"/>
        </w:rPr>
        <w:t>a</w:t>
      </w:r>
      <w:r w:rsidR="0082744F" w:rsidRPr="007A1F36">
        <w:rPr>
          <w:rFonts w:ascii="Arial Narrow" w:hAnsi="Arial Narrow"/>
          <w:b w:val="0"/>
          <w:sz w:val="22"/>
          <w:szCs w:val="22"/>
        </w:rPr>
        <w:t xml:space="preserve"> </w:t>
      </w:r>
      <w:r w:rsidR="003056C0" w:rsidRPr="007A1F36">
        <w:rPr>
          <w:rFonts w:ascii="Arial Narrow" w:hAnsi="Arial Narrow"/>
          <w:b w:val="0"/>
          <w:sz w:val="22"/>
          <w:szCs w:val="22"/>
        </w:rPr>
        <w:t>szkoln</w:t>
      </w:r>
      <w:r w:rsidRPr="007A1F36">
        <w:rPr>
          <w:rFonts w:ascii="Arial Narrow" w:hAnsi="Arial Narrow"/>
          <w:b w:val="0"/>
          <w:sz w:val="22"/>
          <w:szCs w:val="22"/>
        </w:rPr>
        <w:t>ego należy</w:t>
      </w:r>
      <w:r w:rsidR="0082744F" w:rsidRPr="007A1F36">
        <w:rPr>
          <w:rFonts w:ascii="Arial Narrow" w:hAnsi="Arial Narrow"/>
          <w:b w:val="0"/>
          <w:sz w:val="22"/>
          <w:szCs w:val="22"/>
        </w:rPr>
        <w:t>:</w:t>
      </w:r>
    </w:p>
    <w:p w14:paraId="5A98BB53" w14:textId="77777777" w:rsidR="00CA1B27" w:rsidRPr="007A1F36" w:rsidRDefault="00092FC0" w:rsidP="006F5135">
      <w:pPr>
        <w:pStyle w:val="Spistreci11"/>
        <w:numPr>
          <w:ilvl w:val="0"/>
          <w:numId w:val="70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prowadzenia indywidualnych diagnoz psychologicznych;</w:t>
      </w:r>
    </w:p>
    <w:p w14:paraId="30574C66" w14:textId="77777777" w:rsidR="00092FC0" w:rsidRPr="007A1F36" w:rsidRDefault="00092FC0" w:rsidP="006F5135">
      <w:pPr>
        <w:pStyle w:val="Spistreci11"/>
        <w:numPr>
          <w:ilvl w:val="0"/>
          <w:numId w:val="70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prowadzenia terapii;</w:t>
      </w:r>
    </w:p>
    <w:p w14:paraId="201AC3EB" w14:textId="77777777" w:rsidR="00092FC0" w:rsidRPr="007A1F36" w:rsidRDefault="003056C0" w:rsidP="006F5135">
      <w:pPr>
        <w:pStyle w:val="Spistreci11"/>
        <w:numPr>
          <w:ilvl w:val="0"/>
          <w:numId w:val="70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poradnictwa psychologicznego dla uczniów, nauczycieli i rodziców;</w:t>
      </w:r>
    </w:p>
    <w:p w14:paraId="3DDAC033" w14:textId="77777777" w:rsidR="0082744F" w:rsidRPr="007A1F36" w:rsidRDefault="00523948" w:rsidP="006F5135">
      <w:pPr>
        <w:pStyle w:val="Spistreci11"/>
        <w:numPr>
          <w:ilvl w:val="0"/>
          <w:numId w:val="74"/>
        </w:numPr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Logopeda</w:t>
      </w:r>
      <w:r w:rsidR="0082744F" w:rsidRPr="007A1F36">
        <w:rPr>
          <w:rFonts w:ascii="Arial Narrow" w:hAnsi="Arial Narrow"/>
          <w:b w:val="0"/>
          <w:sz w:val="22"/>
          <w:szCs w:val="22"/>
        </w:rPr>
        <w:t xml:space="preserve"> wykonuje zadania w zakresie:</w:t>
      </w:r>
    </w:p>
    <w:p w14:paraId="0C0C365A" w14:textId="77777777" w:rsidR="00686AB1" w:rsidRPr="007A1F36" w:rsidRDefault="00686AB1" w:rsidP="006F5135">
      <w:pPr>
        <w:pStyle w:val="Nagwek11"/>
        <w:numPr>
          <w:ilvl w:val="0"/>
          <w:numId w:val="71"/>
        </w:numPr>
        <w:spacing w:before="0" w:line="300" w:lineRule="exact"/>
        <w:ind w:left="567" w:right="1" w:hanging="283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 xml:space="preserve">prowadzenia diagnoz logopedycznych; </w:t>
      </w:r>
    </w:p>
    <w:p w14:paraId="4B8DDBA8" w14:textId="77777777" w:rsidR="00686AB1" w:rsidRPr="007A1F36" w:rsidRDefault="00686AB1" w:rsidP="006F5135">
      <w:pPr>
        <w:pStyle w:val="Nagwek11"/>
        <w:numPr>
          <w:ilvl w:val="0"/>
          <w:numId w:val="71"/>
        </w:numPr>
        <w:spacing w:before="0" w:line="300" w:lineRule="exact"/>
        <w:ind w:left="567" w:right="1" w:hanging="283"/>
        <w:jc w:val="both"/>
        <w:rPr>
          <w:rFonts w:ascii="Arial Narrow" w:hAnsi="Arial Narrow"/>
          <w:b w:val="0"/>
        </w:rPr>
      </w:pPr>
      <w:r w:rsidRPr="007A1F36">
        <w:rPr>
          <w:rFonts w:ascii="Arial Narrow" w:hAnsi="Arial Narrow"/>
          <w:b w:val="0"/>
        </w:rPr>
        <w:t>prowadzenie terapii z uczniami</w:t>
      </w:r>
      <w:r w:rsidR="007B3632" w:rsidRPr="007A1F36">
        <w:rPr>
          <w:rFonts w:ascii="Arial Narrow" w:hAnsi="Arial Narrow"/>
          <w:b w:val="0"/>
        </w:rPr>
        <w:t>;</w:t>
      </w:r>
    </w:p>
    <w:p w14:paraId="1C30A861" w14:textId="77777777" w:rsidR="00686AB1" w:rsidRPr="007A1F36" w:rsidRDefault="00686AB1" w:rsidP="006F5135">
      <w:pPr>
        <w:pStyle w:val="Spistreci11"/>
        <w:numPr>
          <w:ilvl w:val="0"/>
          <w:numId w:val="71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współpracy z rodzicami, w tym</w:t>
      </w:r>
      <w:r w:rsidR="00573CE7" w:rsidRPr="007A1F36">
        <w:rPr>
          <w:rFonts w:ascii="Arial Narrow" w:hAnsi="Arial Narrow"/>
          <w:b w:val="0"/>
          <w:sz w:val="22"/>
          <w:szCs w:val="22"/>
        </w:rPr>
        <w:t xml:space="preserve"> </w:t>
      </w:r>
      <w:r w:rsidRPr="007A1F36">
        <w:rPr>
          <w:rFonts w:ascii="Arial Narrow" w:hAnsi="Arial Narrow"/>
          <w:b w:val="0"/>
          <w:sz w:val="22"/>
          <w:szCs w:val="22"/>
        </w:rPr>
        <w:t xml:space="preserve">instruowanie o formach pracy rodziców z </w:t>
      </w:r>
      <w:r w:rsidR="00CA5329" w:rsidRPr="007A1F36">
        <w:rPr>
          <w:rFonts w:ascii="Arial Narrow" w:hAnsi="Arial Narrow"/>
          <w:b w:val="0"/>
          <w:sz w:val="22"/>
          <w:szCs w:val="22"/>
        </w:rPr>
        <w:t>dzieckiem</w:t>
      </w:r>
      <w:r w:rsidR="00B3367E">
        <w:rPr>
          <w:rFonts w:ascii="Arial Narrow" w:hAnsi="Arial Narrow"/>
          <w:b w:val="0"/>
          <w:sz w:val="22"/>
          <w:szCs w:val="22"/>
        </w:rPr>
        <w:t xml:space="preserve"> poza s</w:t>
      </w:r>
      <w:r w:rsidRPr="007A1F36">
        <w:rPr>
          <w:rFonts w:ascii="Arial Narrow" w:hAnsi="Arial Narrow"/>
          <w:b w:val="0"/>
          <w:sz w:val="22"/>
          <w:szCs w:val="22"/>
        </w:rPr>
        <w:t>zkołą</w:t>
      </w:r>
      <w:r w:rsidR="007B3632" w:rsidRPr="007A1F36">
        <w:rPr>
          <w:rFonts w:ascii="Arial Narrow" w:hAnsi="Arial Narrow"/>
          <w:b w:val="0"/>
          <w:sz w:val="22"/>
          <w:szCs w:val="22"/>
        </w:rPr>
        <w:t>.</w:t>
      </w:r>
    </w:p>
    <w:p w14:paraId="11B85DBE" w14:textId="77777777" w:rsidR="0059319D" w:rsidRPr="007A1F36" w:rsidRDefault="00BB0D71" w:rsidP="006F5135">
      <w:pPr>
        <w:pStyle w:val="Spistreci11"/>
        <w:numPr>
          <w:ilvl w:val="0"/>
          <w:numId w:val="74"/>
        </w:numPr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Terapeuta pedagogiczny wykonuje zadania w zakresie:</w:t>
      </w:r>
    </w:p>
    <w:p w14:paraId="68F106F5" w14:textId="77777777" w:rsidR="007555AA" w:rsidRPr="007A1F36" w:rsidRDefault="007555AA" w:rsidP="006F5135">
      <w:pPr>
        <w:pStyle w:val="Spistreci11"/>
        <w:numPr>
          <w:ilvl w:val="0"/>
          <w:numId w:val="72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prowadzenia terapii pedagogicznej indywidualnej i grupowej;</w:t>
      </w:r>
    </w:p>
    <w:p w14:paraId="01A4C30B" w14:textId="77777777" w:rsidR="00CA5329" w:rsidRPr="007A1F36" w:rsidRDefault="00CA5329" w:rsidP="006F5135">
      <w:pPr>
        <w:pStyle w:val="Spistreci11"/>
        <w:numPr>
          <w:ilvl w:val="0"/>
          <w:numId w:val="72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współpracy z pedagogiem i nauczycielami w realizacji zadań profilaktycznych, wychowawczych oraz zdrowotnych;</w:t>
      </w:r>
    </w:p>
    <w:p w14:paraId="28DB2EE6" w14:textId="77777777" w:rsidR="007555AA" w:rsidRPr="007A1F36" w:rsidRDefault="007555AA" w:rsidP="006F5135">
      <w:pPr>
        <w:pStyle w:val="Spistreci11"/>
        <w:numPr>
          <w:ilvl w:val="0"/>
          <w:numId w:val="72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 xml:space="preserve">współpracy z rodzicami, w tym </w:t>
      </w:r>
      <w:r w:rsidR="007B3632" w:rsidRPr="007A1F36">
        <w:rPr>
          <w:rFonts w:ascii="Arial Narrow" w:hAnsi="Arial Narrow"/>
          <w:b w:val="0"/>
          <w:sz w:val="22"/>
          <w:szCs w:val="22"/>
        </w:rPr>
        <w:t xml:space="preserve">w informowaniu </w:t>
      </w:r>
      <w:r w:rsidRPr="007A1F36">
        <w:rPr>
          <w:rFonts w:ascii="Arial Narrow" w:hAnsi="Arial Narrow"/>
          <w:b w:val="0"/>
          <w:sz w:val="22"/>
          <w:szCs w:val="22"/>
        </w:rPr>
        <w:t xml:space="preserve">o sposobach postępowania z </w:t>
      </w:r>
      <w:r w:rsidR="00CA5329" w:rsidRPr="007A1F36">
        <w:rPr>
          <w:rFonts w:ascii="Arial Narrow" w:hAnsi="Arial Narrow"/>
          <w:b w:val="0"/>
          <w:sz w:val="22"/>
          <w:szCs w:val="22"/>
        </w:rPr>
        <w:t xml:space="preserve">dzieckiem. </w:t>
      </w:r>
    </w:p>
    <w:p w14:paraId="7BA30658" w14:textId="77777777" w:rsidR="003B61B3" w:rsidRPr="007A1F36" w:rsidRDefault="003B61B3" w:rsidP="006F5135">
      <w:pPr>
        <w:pStyle w:val="Spistreci11"/>
        <w:numPr>
          <w:ilvl w:val="0"/>
          <w:numId w:val="74"/>
        </w:numPr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Nauczyciel bibliotekarz wykonuje zadania w zakresie:</w:t>
      </w:r>
    </w:p>
    <w:p w14:paraId="38374CAD" w14:textId="77777777" w:rsidR="003B61B3" w:rsidRPr="007A1F36" w:rsidRDefault="008663D6" w:rsidP="006F5135">
      <w:pPr>
        <w:pStyle w:val="Spistreci11"/>
        <w:numPr>
          <w:ilvl w:val="0"/>
          <w:numId w:val="75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gromadzenia i opracowywania zbiorów;</w:t>
      </w:r>
    </w:p>
    <w:p w14:paraId="3C855DE4" w14:textId="77777777" w:rsidR="008663D6" w:rsidRPr="007A1F36" w:rsidRDefault="008663D6" w:rsidP="006F5135">
      <w:pPr>
        <w:pStyle w:val="Spistreci11"/>
        <w:numPr>
          <w:ilvl w:val="0"/>
          <w:numId w:val="75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zadań dydaktyczno -wychowawczych, w tym prowadzenia edukacji czytelniczej i medialnej;</w:t>
      </w:r>
    </w:p>
    <w:p w14:paraId="636FD3E2" w14:textId="77777777" w:rsidR="008663D6" w:rsidRPr="007A1F36" w:rsidRDefault="008663D6" w:rsidP="006F5135">
      <w:pPr>
        <w:pStyle w:val="Spistreci11"/>
        <w:numPr>
          <w:ilvl w:val="0"/>
          <w:numId w:val="75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organizowania działań rozwijających wrażliwość kulturową i społeczną;</w:t>
      </w:r>
    </w:p>
    <w:p w14:paraId="5420800F" w14:textId="77777777" w:rsidR="008663D6" w:rsidRPr="007A1F36" w:rsidRDefault="00051F92" w:rsidP="006F5135">
      <w:pPr>
        <w:pStyle w:val="Spistreci11"/>
        <w:numPr>
          <w:ilvl w:val="0"/>
          <w:numId w:val="75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współpracy z uczniami, nauczycielami, rodzicami i innymi bibliotekami;</w:t>
      </w:r>
    </w:p>
    <w:p w14:paraId="7DDD9C0F" w14:textId="77777777" w:rsidR="003B61B3" w:rsidRPr="007A1F36" w:rsidRDefault="00051F92" w:rsidP="006F5135">
      <w:pPr>
        <w:pStyle w:val="Spistreci11"/>
        <w:numPr>
          <w:ilvl w:val="0"/>
          <w:numId w:val="75"/>
        </w:numPr>
        <w:ind w:left="567" w:right="1" w:hanging="283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>ewidencjonowania i inwentaryzowania zbiorów.</w:t>
      </w:r>
    </w:p>
    <w:p w14:paraId="39B8D8C5" w14:textId="77777777" w:rsidR="006D548B" w:rsidRPr="007A1F36" w:rsidRDefault="006D548B" w:rsidP="006F5135">
      <w:pPr>
        <w:pStyle w:val="Spistreci11"/>
        <w:numPr>
          <w:ilvl w:val="0"/>
          <w:numId w:val="74"/>
        </w:numPr>
        <w:spacing w:line="276" w:lineRule="auto"/>
        <w:ind w:left="284" w:right="1" w:hanging="284"/>
        <w:jc w:val="both"/>
        <w:rPr>
          <w:rFonts w:ascii="Arial Narrow" w:hAnsi="Arial Narrow"/>
          <w:b w:val="0"/>
          <w:sz w:val="22"/>
          <w:szCs w:val="22"/>
        </w:rPr>
      </w:pPr>
      <w:r w:rsidRPr="007A1F36">
        <w:rPr>
          <w:rFonts w:ascii="Arial Narrow" w:hAnsi="Arial Narrow"/>
          <w:b w:val="0"/>
          <w:sz w:val="22"/>
          <w:szCs w:val="22"/>
        </w:rPr>
        <w:t xml:space="preserve">Do obowiązków </w:t>
      </w:r>
      <w:r w:rsidR="00D66498" w:rsidRPr="007A1F36">
        <w:rPr>
          <w:rFonts w:ascii="Arial Narrow" w:hAnsi="Arial Narrow"/>
          <w:b w:val="0"/>
          <w:sz w:val="22"/>
          <w:szCs w:val="22"/>
        </w:rPr>
        <w:t>nauczycieli wymienionych w ust. 2</w:t>
      </w:r>
      <w:r w:rsidR="007905EF" w:rsidRPr="007A1F36">
        <w:rPr>
          <w:rFonts w:ascii="Arial Narrow" w:hAnsi="Arial Narrow"/>
          <w:b w:val="0"/>
          <w:sz w:val="22"/>
          <w:szCs w:val="22"/>
        </w:rPr>
        <w:t xml:space="preserve"> </w:t>
      </w:r>
      <w:r w:rsidR="00D66498" w:rsidRPr="007A1F36">
        <w:rPr>
          <w:rFonts w:ascii="Arial Narrow" w:hAnsi="Arial Narrow"/>
          <w:b w:val="0"/>
          <w:sz w:val="22"/>
          <w:szCs w:val="22"/>
        </w:rPr>
        <w:t>-</w:t>
      </w:r>
      <w:r w:rsidR="007905EF" w:rsidRPr="007A1F36">
        <w:rPr>
          <w:rFonts w:ascii="Arial Narrow" w:hAnsi="Arial Narrow"/>
          <w:b w:val="0"/>
          <w:sz w:val="22"/>
          <w:szCs w:val="22"/>
        </w:rPr>
        <w:t xml:space="preserve"> </w:t>
      </w:r>
      <w:r w:rsidR="00D66498" w:rsidRPr="007A1F36">
        <w:rPr>
          <w:rFonts w:ascii="Arial Narrow" w:hAnsi="Arial Narrow"/>
          <w:b w:val="0"/>
          <w:sz w:val="22"/>
          <w:szCs w:val="22"/>
        </w:rPr>
        <w:t xml:space="preserve">9 należy dokumentowanie swojej pracy zgodnie </w:t>
      </w:r>
      <w:r w:rsidR="007905EF" w:rsidRPr="007A1F36">
        <w:rPr>
          <w:rFonts w:ascii="Arial Narrow" w:hAnsi="Arial Narrow"/>
          <w:b w:val="0"/>
          <w:sz w:val="22"/>
          <w:szCs w:val="22"/>
        </w:rPr>
        <w:br/>
      </w:r>
      <w:r w:rsidR="00D66498" w:rsidRPr="007A1F36">
        <w:rPr>
          <w:rFonts w:ascii="Arial Narrow" w:hAnsi="Arial Narrow"/>
          <w:b w:val="0"/>
          <w:sz w:val="22"/>
          <w:szCs w:val="22"/>
        </w:rPr>
        <w:t>z obowiązującymi w tym zakresie odrębnymi przepisami.</w:t>
      </w:r>
    </w:p>
    <w:p w14:paraId="0360D802" w14:textId="77777777" w:rsidR="007905EF" w:rsidRPr="007A1F36" w:rsidRDefault="007905EF" w:rsidP="00D40509">
      <w:pPr>
        <w:pStyle w:val="Spistreci11"/>
        <w:ind w:left="284" w:right="1" w:hanging="284"/>
        <w:jc w:val="center"/>
        <w:rPr>
          <w:rFonts w:ascii="Arial Narrow" w:hAnsi="Arial Narrow"/>
          <w:sz w:val="22"/>
          <w:szCs w:val="22"/>
        </w:rPr>
      </w:pPr>
    </w:p>
    <w:p w14:paraId="354B816B" w14:textId="77777777" w:rsidR="00520876" w:rsidRPr="007A1F36" w:rsidRDefault="00756157" w:rsidP="00D40509">
      <w:pPr>
        <w:pStyle w:val="Spistreci11"/>
        <w:ind w:left="284" w:right="1" w:hanging="284"/>
        <w:jc w:val="center"/>
        <w:rPr>
          <w:rFonts w:ascii="Arial Narrow" w:hAnsi="Arial Narrow"/>
          <w:sz w:val="22"/>
          <w:szCs w:val="22"/>
        </w:rPr>
      </w:pPr>
      <w:r w:rsidRPr="007A1F36">
        <w:rPr>
          <w:rFonts w:ascii="Arial Narrow" w:hAnsi="Arial Narrow"/>
          <w:sz w:val="22"/>
          <w:szCs w:val="22"/>
        </w:rPr>
        <w:t xml:space="preserve">§ </w:t>
      </w:r>
      <w:r w:rsidR="00AD7F96">
        <w:rPr>
          <w:rFonts w:ascii="Arial Narrow" w:hAnsi="Arial Narrow"/>
          <w:sz w:val="22"/>
          <w:szCs w:val="22"/>
        </w:rPr>
        <w:t>39</w:t>
      </w:r>
    </w:p>
    <w:p w14:paraId="2CB0C4A8" w14:textId="77777777" w:rsidR="007905EF" w:rsidRPr="007A1F36" w:rsidRDefault="007905EF" w:rsidP="00D40509">
      <w:pPr>
        <w:pStyle w:val="Spistreci11"/>
        <w:ind w:left="284" w:right="1" w:hanging="284"/>
        <w:jc w:val="center"/>
        <w:rPr>
          <w:rFonts w:ascii="Arial Narrow" w:hAnsi="Arial Narrow"/>
          <w:sz w:val="22"/>
          <w:szCs w:val="22"/>
        </w:rPr>
      </w:pPr>
    </w:p>
    <w:p w14:paraId="14753242" w14:textId="77777777" w:rsidR="008D2C58" w:rsidRPr="007A1F36" w:rsidRDefault="007905EF" w:rsidP="00A264AA">
      <w:pPr>
        <w:pStyle w:val="Akapitzlist"/>
        <w:numPr>
          <w:ilvl w:val="0"/>
          <w:numId w:val="1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s</w:t>
      </w:r>
      <w:r w:rsidR="00D3536A" w:rsidRPr="007A1F36">
        <w:rPr>
          <w:rFonts w:ascii="Arial Narrow" w:hAnsi="Arial Narrow"/>
        </w:rPr>
        <w:t>zkole zatrudnieni są pracownicy administracji i obsługi na zasadach określonych odrębnymi przepisami.</w:t>
      </w:r>
    </w:p>
    <w:p w14:paraId="6F15BD8E" w14:textId="77777777" w:rsidR="008D2C58" w:rsidRPr="007A1F36" w:rsidRDefault="00D3536A" w:rsidP="00A264AA">
      <w:pPr>
        <w:pStyle w:val="Akapitzlist"/>
        <w:numPr>
          <w:ilvl w:val="0"/>
          <w:numId w:val="1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 zadań pracowników administracji i obsługi należy w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szczególności:</w:t>
      </w:r>
    </w:p>
    <w:p w14:paraId="3015D78A" w14:textId="77777777" w:rsidR="008D2C58" w:rsidRPr="007A1F36" w:rsidRDefault="00D3536A" w:rsidP="00A264AA">
      <w:pPr>
        <w:pStyle w:val="Akapitzlist"/>
        <w:numPr>
          <w:ilvl w:val="1"/>
          <w:numId w:val="14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troska o bezpieczeństwo dzieci poprzez sprawną organizację pracy, przestrzeganie przepisów oraz zasad higieny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pracy;</w:t>
      </w:r>
    </w:p>
    <w:p w14:paraId="50FA92C9" w14:textId="77777777" w:rsidR="008D2C58" w:rsidRPr="007A1F36" w:rsidRDefault="00D3536A" w:rsidP="00A264AA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rzetelne wykonywanie obowiązków (zgodnie z przydziałem</w:t>
      </w:r>
      <w:r w:rsidR="00573CE7" w:rsidRPr="007A1F36">
        <w:rPr>
          <w:rFonts w:ascii="Arial Narrow" w:hAnsi="Arial Narrow"/>
          <w:spacing w:val="-31"/>
        </w:rPr>
        <w:t xml:space="preserve"> </w:t>
      </w:r>
      <w:r w:rsidRPr="007A1F36">
        <w:rPr>
          <w:rFonts w:ascii="Arial Narrow" w:hAnsi="Arial Narrow"/>
        </w:rPr>
        <w:t>czynności);</w:t>
      </w:r>
    </w:p>
    <w:p w14:paraId="37DE1810" w14:textId="77777777" w:rsidR="008D2C58" w:rsidRPr="007A1F36" w:rsidRDefault="00D3536A" w:rsidP="00A264AA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przestrzeganie przepisów prawa, w szczególności </w:t>
      </w:r>
      <w:r w:rsidR="00B3367E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tatutu</w:t>
      </w:r>
      <w:r w:rsidR="00B3367E">
        <w:rPr>
          <w:rFonts w:ascii="Arial Narrow" w:hAnsi="Arial Narrow"/>
        </w:rPr>
        <w:t xml:space="preserve"> s</w:t>
      </w:r>
      <w:r w:rsidR="001E5734" w:rsidRPr="007A1F36">
        <w:rPr>
          <w:rFonts w:ascii="Arial Narrow" w:hAnsi="Arial Narrow"/>
        </w:rPr>
        <w:t>zkoły</w:t>
      </w:r>
      <w:r w:rsidRPr="007A1F36">
        <w:rPr>
          <w:rFonts w:ascii="Arial Narrow" w:hAnsi="Arial Narrow"/>
        </w:rPr>
        <w:t>, regulaminu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pracy;</w:t>
      </w:r>
    </w:p>
    <w:p w14:paraId="5E4DFEFE" w14:textId="77777777" w:rsidR="008D2C58" w:rsidRPr="007A1F36" w:rsidRDefault="00D3536A" w:rsidP="00A264AA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poszanowanie mienia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szkolnego;</w:t>
      </w:r>
    </w:p>
    <w:p w14:paraId="713C46AA" w14:textId="77777777" w:rsidR="008D2C58" w:rsidRPr="007A1F36" w:rsidRDefault="00D3536A" w:rsidP="00A264AA">
      <w:pPr>
        <w:pStyle w:val="Akapitzlist"/>
        <w:numPr>
          <w:ilvl w:val="1"/>
          <w:numId w:val="1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przestrzeganie zasad współżycia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społecznego.</w:t>
      </w:r>
    </w:p>
    <w:p w14:paraId="306FD348" w14:textId="77777777" w:rsidR="008D2C58" w:rsidRPr="007A1F36" w:rsidRDefault="00D3536A" w:rsidP="00A264AA">
      <w:pPr>
        <w:pStyle w:val="Akapitzlist"/>
        <w:numPr>
          <w:ilvl w:val="0"/>
          <w:numId w:val="1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Zależność służbową pracownika wyznacza się zgodnie z jego stanowiskiem pracy w strukturze organizacyjnej</w:t>
      </w:r>
      <w:r w:rsidRPr="007A1F36">
        <w:rPr>
          <w:rFonts w:ascii="Arial Narrow" w:hAnsi="Arial Narrow"/>
          <w:spacing w:val="-7"/>
        </w:rPr>
        <w:t xml:space="preserve"> </w:t>
      </w:r>
      <w:r w:rsidR="007905EF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zkoły.</w:t>
      </w:r>
    </w:p>
    <w:p w14:paraId="4D093DCF" w14:textId="77777777" w:rsidR="008D2C58" w:rsidRPr="00B3367E" w:rsidRDefault="00D3536A" w:rsidP="00A264AA">
      <w:pPr>
        <w:pStyle w:val="Akapitzlist"/>
        <w:numPr>
          <w:ilvl w:val="0"/>
          <w:numId w:val="14"/>
        </w:numPr>
        <w:tabs>
          <w:tab w:val="left" w:pos="9498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Zależność służbową i inne więzi organizacyjne pomiędzy pracownikami i stanowiskami</w:t>
      </w:r>
      <w:r w:rsidRPr="007A1F36">
        <w:rPr>
          <w:rFonts w:ascii="Arial Narrow" w:hAnsi="Arial Narrow"/>
          <w:spacing w:val="-36"/>
        </w:rPr>
        <w:t xml:space="preserve"> </w:t>
      </w:r>
      <w:r w:rsidRPr="007A1F36">
        <w:rPr>
          <w:rFonts w:ascii="Arial Narrow" w:hAnsi="Arial Narrow"/>
        </w:rPr>
        <w:t>pracy</w:t>
      </w:r>
      <w:r w:rsidR="002F0069" w:rsidRPr="007A1F36">
        <w:rPr>
          <w:rFonts w:ascii="Arial Narrow" w:hAnsi="Arial Narrow"/>
        </w:rPr>
        <w:t xml:space="preserve"> </w:t>
      </w:r>
      <w:r w:rsidR="002F0069" w:rsidRPr="007A1F36">
        <w:rPr>
          <w:rFonts w:ascii="Arial Narrow" w:hAnsi="Arial Narrow"/>
        </w:rPr>
        <w:br/>
      </w:r>
      <w:r w:rsidRPr="00B3367E">
        <w:rPr>
          <w:rFonts w:ascii="Arial Narrow" w:hAnsi="Arial Narrow"/>
        </w:rPr>
        <w:t xml:space="preserve">w strukturze organizacyjnej określają dokumenty, takie jak: opis stanowiska pracy oraz zakresy obowiązków, </w:t>
      </w:r>
      <w:r w:rsidRPr="00B3367E">
        <w:rPr>
          <w:rFonts w:ascii="Arial Narrow" w:hAnsi="Arial Narrow"/>
        </w:rPr>
        <w:lastRenderedPageBreak/>
        <w:t>które ustalają kierownicy dla bezpośrednio podległych sobie p</w:t>
      </w:r>
      <w:r w:rsidR="00B3367E" w:rsidRPr="00B3367E">
        <w:rPr>
          <w:rFonts w:ascii="Arial Narrow" w:hAnsi="Arial Narrow"/>
        </w:rPr>
        <w:t>racowników, a które zatwierdza d</w:t>
      </w:r>
      <w:r w:rsidRPr="00B3367E">
        <w:rPr>
          <w:rFonts w:ascii="Arial Narrow" w:hAnsi="Arial Narrow"/>
        </w:rPr>
        <w:t>yrektor.</w:t>
      </w:r>
    </w:p>
    <w:p w14:paraId="76950111" w14:textId="77777777" w:rsidR="008D2C58" w:rsidRPr="00B3367E" w:rsidRDefault="00D7398E" w:rsidP="00A264AA">
      <w:pPr>
        <w:pStyle w:val="Akapitzlist"/>
        <w:numPr>
          <w:ilvl w:val="0"/>
          <w:numId w:val="1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B3367E">
        <w:rPr>
          <w:rFonts w:ascii="Arial Narrow" w:hAnsi="Arial Narrow"/>
        </w:rPr>
        <w:t>Dyrektor</w:t>
      </w:r>
      <w:r w:rsidRPr="00311233">
        <w:rPr>
          <w:rFonts w:ascii="Arial Narrow" w:hAnsi="Arial Narrow"/>
        </w:rPr>
        <w:t xml:space="preserve"> w formie graficznej </w:t>
      </w:r>
      <w:r w:rsidR="00605CA9" w:rsidRPr="00311233">
        <w:rPr>
          <w:rFonts w:ascii="Arial Narrow" w:hAnsi="Arial Narrow"/>
        </w:rPr>
        <w:t>opracowuje</w:t>
      </w:r>
      <w:r w:rsidRPr="00311233">
        <w:rPr>
          <w:rFonts w:ascii="Arial Narrow" w:hAnsi="Arial Narrow"/>
        </w:rPr>
        <w:t xml:space="preserve"> </w:t>
      </w:r>
      <w:r w:rsidR="00B3367E">
        <w:rPr>
          <w:rFonts w:ascii="Arial Narrow" w:hAnsi="Arial Narrow"/>
        </w:rPr>
        <w:t>s</w:t>
      </w:r>
      <w:r w:rsidR="00D3536A" w:rsidRPr="00311233">
        <w:rPr>
          <w:rFonts w:ascii="Arial Narrow" w:hAnsi="Arial Narrow"/>
        </w:rPr>
        <w:t>c</w:t>
      </w:r>
      <w:r w:rsidR="00B3367E">
        <w:rPr>
          <w:rFonts w:ascii="Arial Narrow" w:hAnsi="Arial Narrow"/>
        </w:rPr>
        <w:t>hemat struktury organizacyjnej s</w:t>
      </w:r>
      <w:r w:rsidR="00D3536A" w:rsidRPr="00311233">
        <w:rPr>
          <w:rFonts w:ascii="Arial Narrow" w:hAnsi="Arial Narrow"/>
        </w:rPr>
        <w:t>zkoły</w:t>
      </w:r>
      <w:r w:rsidRPr="00311233">
        <w:rPr>
          <w:rFonts w:ascii="Arial Narrow" w:hAnsi="Arial Narrow"/>
        </w:rPr>
        <w:t>.</w:t>
      </w:r>
    </w:p>
    <w:p w14:paraId="4D56E555" w14:textId="77777777" w:rsidR="007905EF" w:rsidRPr="007A1F36" w:rsidRDefault="007905EF" w:rsidP="00573CE7">
      <w:pPr>
        <w:pStyle w:val="Tekstpodstawowy"/>
        <w:spacing w:before="0" w:line="300" w:lineRule="exact"/>
        <w:ind w:left="284" w:right="1" w:hanging="284"/>
        <w:jc w:val="both"/>
        <w:rPr>
          <w:rFonts w:ascii="Arial Narrow" w:hAnsi="Arial Narrow"/>
          <w:sz w:val="26"/>
        </w:rPr>
      </w:pPr>
    </w:p>
    <w:p w14:paraId="19A8C6F9" w14:textId="77777777" w:rsidR="00311233" w:rsidRDefault="00D90C19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6"/>
          <w:lang w:eastAsia="pl-PL"/>
        </w:rPr>
        <w:drawing>
          <wp:anchor distT="0" distB="0" distL="114300" distR="114300" simplePos="0" relativeHeight="251658240" behindDoc="1" locked="0" layoutInCell="1" allowOverlap="1" wp14:anchorId="0E94734C" wp14:editId="7017EF2B">
            <wp:simplePos x="0" y="0"/>
            <wp:positionH relativeFrom="column">
              <wp:posOffset>614680</wp:posOffset>
            </wp:positionH>
            <wp:positionV relativeFrom="paragraph">
              <wp:posOffset>13335</wp:posOffset>
            </wp:positionV>
            <wp:extent cx="4305300" cy="3016250"/>
            <wp:effectExtent l="0" t="0" r="0" b="0"/>
            <wp:wrapTight wrapText="bothSides">
              <wp:wrapPolygon edited="0">
                <wp:start x="4014" y="0"/>
                <wp:lineTo x="4014" y="955"/>
                <wp:lineTo x="6690" y="2456"/>
                <wp:lineTo x="7837" y="2456"/>
                <wp:lineTo x="4110" y="4638"/>
                <wp:lineTo x="956" y="5048"/>
                <wp:lineTo x="860" y="6821"/>
                <wp:lineTo x="2198" y="6821"/>
                <wp:lineTo x="860" y="8867"/>
                <wp:lineTo x="860" y="9822"/>
                <wp:lineTo x="1720" y="11187"/>
                <wp:lineTo x="2294" y="11187"/>
                <wp:lineTo x="860" y="11732"/>
                <wp:lineTo x="956" y="13096"/>
                <wp:lineTo x="5926" y="13369"/>
                <wp:lineTo x="5926" y="18826"/>
                <wp:lineTo x="6595" y="19917"/>
                <wp:lineTo x="6212" y="20054"/>
                <wp:lineTo x="5926" y="20327"/>
                <wp:lineTo x="6021" y="21418"/>
                <wp:lineTo x="9080" y="21418"/>
                <wp:lineTo x="9175" y="20463"/>
                <wp:lineTo x="17204" y="19645"/>
                <wp:lineTo x="17395" y="17871"/>
                <wp:lineTo x="15196" y="17735"/>
                <wp:lineTo x="17395" y="16507"/>
                <wp:lineTo x="17108" y="13369"/>
                <wp:lineTo x="17681" y="13369"/>
                <wp:lineTo x="21218" y="11459"/>
                <wp:lineTo x="21122" y="8322"/>
                <wp:lineTo x="20644" y="7640"/>
                <wp:lineTo x="19211" y="6821"/>
                <wp:lineTo x="20835" y="6821"/>
                <wp:lineTo x="20740" y="5184"/>
                <wp:lineTo x="17586" y="4638"/>
                <wp:lineTo x="11851" y="2456"/>
                <wp:lineTo x="13189" y="2456"/>
                <wp:lineTo x="17586" y="819"/>
                <wp:lineTo x="17586" y="0"/>
                <wp:lineTo x="4014" y="0"/>
              </wp:wrapPolygon>
            </wp:wrapTight>
            <wp:docPr id="2" name="Obraz 1" descr="Obra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5F0CE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6254116F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E2DC03E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4C34DA19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229FC72D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66A8D7DF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766E6DA2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0570E813" w14:textId="77777777" w:rsidR="00311233" w:rsidRDefault="00311233" w:rsidP="00311233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  <w:sz w:val="28"/>
          <w:szCs w:val="28"/>
        </w:rPr>
      </w:pPr>
    </w:p>
    <w:p w14:paraId="5783DD12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78C4CFE8" w14:textId="77777777" w:rsidR="00311233" w:rsidRDefault="00311233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3168E55A" w14:textId="77777777" w:rsidR="00D540DC" w:rsidRDefault="00D540DC" w:rsidP="00D540DC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  <w:sz w:val="28"/>
          <w:szCs w:val="28"/>
        </w:rPr>
      </w:pPr>
    </w:p>
    <w:p w14:paraId="20338118" w14:textId="77777777" w:rsidR="00AD7F96" w:rsidRDefault="00AD7F96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53424409" w14:textId="77777777" w:rsidR="00F64CAE" w:rsidRDefault="00F64CAE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13A4DC39" w14:textId="77777777" w:rsidR="00F64CAE" w:rsidRDefault="00F64CAE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62D8BC58" w14:textId="77777777" w:rsidR="00F64CAE" w:rsidRDefault="00F64CAE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36501C74" w14:textId="77777777" w:rsidR="00F64CAE" w:rsidRDefault="00F64CAE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</w:p>
    <w:p w14:paraId="72EC2F90" w14:textId="2FBE65B2" w:rsidR="008D2C58" w:rsidRPr="007A1F36" w:rsidRDefault="00D3536A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 xml:space="preserve">Rozdział </w:t>
      </w:r>
      <w:r w:rsidR="00F95561" w:rsidRPr="007A1F36">
        <w:rPr>
          <w:rFonts w:ascii="Arial Narrow" w:hAnsi="Arial Narrow"/>
          <w:sz w:val="28"/>
          <w:szCs w:val="28"/>
        </w:rPr>
        <w:t>7</w:t>
      </w:r>
    </w:p>
    <w:p w14:paraId="69E989D7" w14:textId="77777777" w:rsidR="008D2C58" w:rsidRPr="007A1F36" w:rsidRDefault="00D3536A" w:rsidP="00D40509">
      <w:pPr>
        <w:spacing w:line="300" w:lineRule="exact"/>
        <w:ind w:right="1"/>
        <w:jc w:val="center"/>
        <w:rPr>
          <w:rFonts w:ascii="Arial Narrow" w:hAnsi="Arial Narrow"/>
          <w:b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>Prawa i obowiązki uczniów</w:t>
      </w:r>
    </w:p>
    <w:p w14:paraId="3F59F7EA" w14:textId="77777777" w:rsidR="007905EF" w:rsidRPr="007A1F36" w:rsidRDefault="007905EF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9889AAE" w14:textId="77777777" w:rsidR="00F95561" w:rsidRPr="007A1F36" w:rsidRDefault="00F95561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40</w:t>
      </w:r>
    </w:p>
    <w:p w14:paraId="08A2FAC7" w14:textId="77777777" w:rsidR="007905EF" w:rsidRPr="007A1F36" w:rsidRDefault="007905EF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6F7B579E" w14:textId="77777777" w:rsidR="008D2C58" w:rsidRPr="007A1F36" w:rsidRDefault="00D3536A" w:rsidP="00A264AA">
      <w:pPr>
        <w:pStyle w:val="Akapitzlist"/>
        <w:numPr>
          <w:ilvl w:val="0"/>
          <w:numId w:val="1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ma prawo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do:</w:t>
      </w:r>
    </w:p>
    <w:p w14:paraId="69DD327F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właściwie zorganizowanego procesu kształcenia, zgodnie z zasadami higieny pracy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umysłowej;</w:t>
      </w:r>
    </w:p>
    <w:p w14:paraId="65E713C4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opieki wychowawczej i zapewnionych warunków bezpieczeństwa</w:t>
      </w:r>
      <w:r w:rsidR="00B3367E">
        <w:rPr>
          <w:rFonts w:ascii="Arial Narrow" w:hAnsi="Arial Narrow"/>
        </w:rPr>
        <w:t>,</w:t>
      </w:r>
      <w:r w:rsidRPr="007A1F36">
        <w:rPr>
          <w:rFonts w:ascii="Arial Narrow" w:hAnsi="Arial Narrow"/>
        </w:rPr>
        <w:t xml:space="preserve"> ochrony przed wszelkimi formami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przemocy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fizycznej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lub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psychicznej,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do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ochrony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poszanowania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jego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godności;</w:t>
      </w:r>
    </w:p>
    <w:p w14:paraId="6CEE3A0A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życzliwego traktowania przez nauczycieli i innych pracowników</w:t>
      </w:r>
      <w:r w:rsidRPr="007A1F36">
        <w:rPr>
          <w:rFonts w:ascii="Arial Narrow" w:hAnsi="Arial Narrow"/>
          <w:spacing w:val="-15"/>
        </w:rPr>
        <w:t xml:space="preserve"> </w:t>
      </w:r>
      <w:r w:rsidR="0029306F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0A358ACC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swobody wyrażania myśli, uczuć i przekonań, w szczególności dotyczących życia </w:t>
      </w:r>
      <w:r w:rsidR="00792853" w:rsidRPr="007A1F36">
        <w:rPr>
          <w:rFonts w:ascii="Arial Narrow" w:hAnsi="Arial Narrow"/>
        </w:rPr>
        <w:t>klasy</w:t>
      </w:r>
      <w:r w:rsidR="00FD15DE" w:rsidRPr="007A1F36">
        <w:rPr>
          <w:rFonts w:ascii="Arial Narrow" w:hAnsi="Arial Narrow"/>
        </w:rPr>
        <w:t xml:space="preserve"> i </w:t>
      </w:r>
      <w:r w:rsidR="00B3367E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431A5CA5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swobody wyznawania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religii</w:t>
      </w:r>
      <w:r w:rsidR="00FD15DE" w:rsidRPr="007A1F36">
        <w:rPr>
          <w:rFonts w:ascii="Arial Narrow" w:hAnsi="Arial Narrow"/>
        </w:rPr>
        <w:t xml:space="preserve"> z poszanowaniem uczuć innych osób</w:t>
      </w:r>
      <w:r w:rsidRPr="007A1F36">
        <w:rPr>
          <w:rFonts w:ascii="Arial Narrow" w:hAnsi="Arial Narrow"/>
        </w:rPr>
        <w:t>;</w:t>
      </w:r>
    </w:p>
    <w:p w14:paraId="65610A0B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rozwijania własnych zainteresowań, zdolności i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talentów;</w:t>
      </w:r>
    </w:p>
    <w:p w14:paraId="56CB3B9C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sprawiedliwej, obiektywnej i jawnej oceny oraz ustalonych sposobów kontroli postępów </w:t>
      </w:r>
      <w:r w:rsidR="00E4546D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37"/>
        </w:rPr>
        <w:t xml:space="preserve"> </w:t>
      </w:r>
      <w:r w:rsidR="0029306F" w:rsidRPr="007A1F36">
        <w:rPr>
          <w:rFonts w:ascii="Arial Narrow" w:hAnsi="Arial Narrow"/>
          <w:spacing w:val="-37"/>
        </w:rPr>
        <w:t xml:space="preserve"> </w:t>
      </w:r>
      <w:r w:rsidRPr="007A1F36">
        <w:rPr>
          <w:rFonts w:ascii="Arial Narrow" w:hAnsi="Arial Narrow"/>
        </w:rPr>
        <w:t>nauce;</w:t>
      </w:r>
    </w:p>
    <w:p w14:paraId="4DBAB3ED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pomocy w razie trudności w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nauce;</w:t>
      </w:r>
    </w:p>
    <w:p w14:paraId="0E95664A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</w:t>
      </w:r>
      <w:r w:rsidR="00B3367E">
        <w:rPr>
          <w:rFonts w:ascii="Arial Narrow" w:hAnsi="Arial Narrow"/>
        </w:rPr>
        <w:t>orzystania z porad wychowawcy, d</w:t>
      </w:r>
      <w:r w:rsidRPr="007A1F36">
        <w:rPr>
          <w:rFonts w:ascii="Arial Narrow" w:hAnsi="Arial Narrow"/>
        </w:rPr>
        <w:t>yrektora, nauczycieli, pedagoga szkolnego</w:t>
      </w:r>
      <w:r w:rsidR="004F49D5" w:rsidRPr="007A1F36">
        <w:rPr>
          <w:rFonts w:ascii="Arial Narrow" w:hAnsi="Arial Narrow"/>
        </w:rPr>
        <w:t xml:space="preserve"> i innych specjalistów zatrudniony</w:t>
      </w:r>
      <w:r w:rsidR="0029306F" w:rsidRPr="007A1F36">
        <w:rPr>
          <w:rFonts w:ascii="Arial Narrow" w:hAnsi="Arial Narrow"/>
        </w:rPr>
        <w:t>ch w s</w:t>
      </w:r>
      <w:r w:rsidR="004F49D5" w:rsidRPr="007A1F36">
        <w:rPr>
          <w:rFonts w:ascii="Arial Narrow" w:hAnsi="Arial Narrow"/>
        </w:rPr>
        <w:t>zkole oraz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specjal</w:t>
      </w:r>
      <w:r w:rsidR="00563DBB" w:rsidRPr="007A1F36">
        <w:rPr>
          <w:rFonts w:ascii="Arial Narrow" w:hAnsi="Arial Narrow"/>
        </w:rPr>
        <w:t>istów z poradni psychologiczno-</w:t>
      </w:r>
      <w:r w:rsidRPr="007A1F36">
        <w:rPr>
          <w:rFonts w:ascii="Arial Narrow" w:hAnsi="Arial Narrow"/>
        </w:rPr>
        <w:t>pedagogicznej;</w:t>
      </w:r>
    </w:p>
    <w:p w14:paraId="1481DA89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korzystania z pomieszczeń szkolnych, sprzętu, środków dydaktycznych, księgozbioru </w:t>
      </w:r>
      <w:r w:rsidR="00E4546D" w:rsidRPr="007A1F36">
        <w:rPr>
          <w:rFonts w:ascii="Arial Narrow" w:hAnsi="Arial Narrow"/>
        </w:rPr>
        <w:br/>
      </w:r>
      <w:r w:rsidR="00573CE7" w:rsidRPr="007A1F36">
        <w:rPr>
          <w:rFonts w:ascii="Arial Narrow" w:hAnsi="Arial Narrow"/>
        </w:rPr>
        <w:t xml:space="preserve"> </w:t>
      </w:r>
      <w:r w:rsidR="00E4546D" w:rsidRPr="007A1F36">
        <w:rPr>
          <w:rFonts w:ascii="Arial Narrow" w:hAnsi="Arial Narrow"/>
        </w:rPr>
        <w:t>b</w:t>
      </w:r>
      <w:r w:rsidRPr="007A1F36">
        <w:rPr>
          <w:rFonts w:ascii="Arial Narrow" w:hAnsi="Arial Narrow"/>
        </w:rPr>
        <w:t>iblioteki podczas zajęć szkolnych, pozaszkolnych i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pozalekcyjnych;</w:t>
      </w:r>
    </w:p>
    <w:p w14:paraId="54A96F58" w14:textId="77777777" w:rsidR="008D2C58" w:rsidRPr="007A1F36" w:rsidRDefault="0029306F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wpływania na życie s</w:t>
      </w:r>
      <w:r w:rsidR="00D3536A" w:rsidRPr="007A1F36">
        <w:rPr>
          <w:rFonts w:ascii="Arial Narrow" w:hAnsi="Arial Narrow"/>
        </w:rPr>
        <w:t>zkoły poprzez działalność</w:t>
      </w:r>
      <w:r w:rsidR="00D3536A" w:rsidRPr="007A1F36">
        <w:rPr>
          <w:rFonts w:ascii="Arial Narrow" w:hAnsi="Arial Narrow"/>
          <w:spacing w:val="-19"/>
        </w:rPr>
        <w:t xml:space="preserve"> </w:t>
      </w:r>
      <w:r w:rsidR="00D3536A" w:rsidRPr="007A1F36">
        <w:rPr>
          <w:rFonts w:ascii="Arial Narrow" w:hAnsi="Arial Narrow"/>
        </w:rPr>
        <w:t>samorządową</w:t>
      </w:r>
      <w:r w:rsidR="004F49D5" w:rsidRPr="007A1F36">
        <w:rPr>
          <w:rFonts w:ascii="Arial Narrow" w:hAnsi="Arial Narrow"/>
        </w:rPr>
        <w:t>, w tym wolontariat</w:t>
      </w:r>
      <w:r w:rsidR="00D3536A" w:rsidRPr="007A1F36">
        <w:rPr>
          <w:rFonts w:ascii="Arial Narrow" w:hAnsi="Arial Narrow"/>
        </w:rPr>
        <w:t>;</w:t>
      </w:r>
    </w:p>
    <w:p w14:paraId="032157F1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fachowej opieki średniego personelu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medycznego;</w:t>
      </w:r>
    </w:p>
    <w:p w14:paraId="31376B47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zrzeszania się w organizacjach i klubach działających w</w:t>
      </w:r>
      <w:r w:rsidRPr="007A1F36">
        <w:rPr>
          <w:rFonts w:ascii="Arial Narrow" w:hAnsi="Arial Narrow"/>
          <w:spacing w:val="-20"/>
        </w:rPr>
        <w:t xml:space="preserve"> </w:t>
      </w:r>
      <w:r w:rsidR="0029306F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zkole;</w:t>
      </w:r>
    </w:p>
    <w:p w14:paraId="361B5B83" w14:textId="77777777" w:rsidR="008D2C58" w:rsidRPr="007A1F36" w:rsidRDefault="00D3536A" w:rsidP="00A264AA">
      <w:pPr>
        <w:pStyle w:val="Akapitzlist"/>
        <w:numPr>
          <w:ilvl w:val="0"/>
          <w:numId w:val="1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przypadku naruszenia statutowych praw ucznia i praw dziecka wynikających z Konwencji </w:t>
      </w:r>
      <w:r w:rsidR="00E4546D" w:rsidRPr="007A1F36">
        <w:rPr>
          <w:rFonts w:ascii="Arial Narrow" w:hAnsi="Arial Narrow"/>
        </w:rPr>
        <w:br/>
        <w:t xml:space="preserve"> </w:t>
      </w:r>
      <w:r w:rsidRPr="007A1F36">
        <w:rPr>
          <w:rFonts w:ascii="Arial Narrow" w:hAnsi="Arial Narrow"/>
        </w:rPr>
        <w:t>o prawach dziecka uczeń lub jego rodzic mają prawo złożyć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skargę:</w:t>
      </w:r>
    </w:p>
    <w:p w14:paraId="52927D77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formie ustnej</w:t>
      </w:r>
      <w:r w:rsidR="00563DBB" w:rsidRPr="007A1F36">
        <w:rPr>
          <w:rFonts w:ascii="Arial Narrow" w:hAnsi="Arial Narrow"/>
        </w:rPr>
        <w:t xml:space="preserve"> i pisemnej</w:t>
      </w:r>
      <w:r w:rsidRPr="007A1F36">
        <w:rPr>
          <w:rFonts w:ascii="Arial Narrow" w:hAnsi="Arial Narrow"/>
        </w:rPr>
        <w:t xml:space="preserve"> do wychowawcy</w:t>
      </w:r>
      <w:r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</w:rPr>
        <w:t>klasy;</w:t>
      </w:r>
    </w:p>
    <w:p w14:paraId="58E42601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w formie ustnej </w:t>
      </w:r>
      <w:r w:rsidR="00563DBB" w:rsidRPr="007A1F36">
        <w:rPr>
          <w:rFonts w:ascii="Arial Narrow" w:hAnsi="Arial Narrow"/>
        </w:rPr>
        <w:t xml:space="preserve">i pisemnej </w:t>
      </w:r>
      <w:r w:rsidRPr="007A1F36">
        <w:rPr>
          <w:rFonts w:ascii="Arial Narrow" w:hAnsi="Arial Narrow"/>
        </w:rPr>
        <w:t>do pedagoga</w:t>
      </w:r>
      <w:r w:rsidR="0029306F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0"/>
        </w:rPr>
        <w:t xml:space="preserve"> </w:t>
      </w:r>
      <w:r w:rsidRPr="007A1F36">
        <w:rPr>
          <w:rFonts w:ascii="Arial Narrow" w:hAnsi="Arial Narrow"/>
        </w:rPr>
        <w:t>szkolnego;</w:t>
      </w:r>
    </w:p>
    <w:p w14:paraId="4392E428" w14:textId="77777777" w:rsidR="008D2C58" w:rsidRPr="007A1F36" w:rsidRDefault="00D3536A" w:rsidP="00A264AA">
      <w:pPr>
        <w:pStyle w:val="Akapitzlist"/>
        <w:numPr>
          <w:ilvl w:val="1"/>
          <w:numId w:val="1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formie pisemnej do</w:t>
      </w:r>
      <w:r w:rsidRPr="007A1F36">
        <w:rPr>
          <w:rFonts w:ascii="Arial Narrow" w:hAnsi="Arial Narrow"/>
          <w:spacing w:val="-17"/>
        </w:rPr>
        <w:t xml:space="preserve"> </w:t>
      </w:r>
      <w:r w:rsidR="00B3367E">
        <w:rPr>
          <w:rFonts w:ascii="Arial Narrow" w:hAnsi="Arial Narrow"/>
        </w:rPr>
        <w:t xml:space="preserve"> d</w:t>
      </w:r>
      <w:r w:rsidRPr="007A1F36">
        <w:rPr>
          <w:rFonts w:ascii="Arial Narrow" w:hAnsi="Arial Narrow"/>
        </w:rPr>
        <w:t>yrektora.</w:t>
      </w:r>
    </w:p>
    <w:p w14:paraId="7547ACAB" w14:textId="77777777" w:rsidR="008D2C58" w:rsidRPr="007A1F36" w:rsidRDefault="00D3536A" w:rsidP="00A264AA">
      <w:pPr>
        <w:pStyle w:val="Akapitzlist"/>
        <w:numPr>
          <w:ilvl w:val="0"/>
          <w:numId w:val="12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Skarga, o której mowa w ust. 2 pkt 3, powinna zawierać imię, nazwisko, adres zgłaszającego oraz zwięzły opis zaistniałej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sytuacji.</w:t>
      </w:r>
    </w:p>
    <w:p w14:paraId="59B809AA" w14:textId="77777777" w:rsidR="008D2C58" w:rsidRPr="007A1F36" w:rsidRDefault="00D3536A" w:rsidP="00A264AA">
      <w:pPr>
        <w:pStyle w:val="Akapitzlist"/>
        <w:numPr>
          <w:ilvl w:val="0"/>
          <w:numId w:val="12"/>
        </w:numPr>
        <w:spacing w:before="0" w:line="300" w:lineRule="exact"/>
        <w:ind w:left="284" w:right="1"/>
        <w:jc w:val="both"/>
        <w:rPr>
          <w:rFonts w:ascii="Arial Narrow" w:hAnsi="Arial Narrow"/>
          <w:sz w:val="23"/>
        </w:rPr>
      </w:pPr>
      <w:r w:rsidRPr="007A1F36">
        <w:rPr>
          <w:rFonts w:ascii="Arial Narrow" w:hAnsi="Arial Narrow"/>
        </w:rPr>
        <w:t>Osoba przyjmująca skargę, o której mowa w ust. 2, w ramach swoich kompetencji w ciągu 14 dni ma obowiązek zbadać sprawę, interweniować i udzielić informacji zwrotnej</w:t>
      </w:r>
      <w:r w:rsidR="00563DBB" w:rsidRPr="007A1F36">
        <w:rPr>
          <w:rFonts w:ascii="Arial Narrow" w:hAnsi="Arial Narrow"/>
        </w:rPr>
        <w:t>, w formie właściwej dla jej złożenia,</w:t>
      </w:r>
      <w:r w:rsidRPr="007A1F36">
        <w:rPr>
          <w:rFonts w:ascii="Arial Narrow" w:hAnsi="Arial Narrow"/>
        </w:rPr>
        <w:t xml:space="preserve"> </w:t>
      </w:r>
      <w:r w:rsidR="00D6456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co do trybu i sposobu załatwienia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sprawy.</w:t>
      </w:r>
    </w:p>
    <w:p w14:paraId="0457AE2E" w14:textId="77777777" w:rsidR="008D2C58" w:rsidRPr="007A1F36" w:rsidRDefault="00D3536A" w:rsidP="00A264AA">
      <w:pPr>
        <w:pStyle w:val="Akapitzlist"/>
        <w:numPr>
          <w:ilvl w:val="0"/>
          <w:numId w:val="12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Skarżącemu w sprawach, o których mowa w ust. 2, przysługuje odwołanie od decyzji Dyrektora </w:t>
      </w:r>
      <w:r w:rsidR="00D6456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do </w:t>
      </w:r>
      <w:r w:rsidR="00792853" w:rsidRPr="007A1F36">
        <w:rPr>
          <w:rFonts w:ascii="Arial Narrow" w:hAnsi="Arial Narrow"/>
        </w:rPr>
        <w:t>Mazowieckiego</w:t>
      </w:r>
      <w:r w:rsidRPr="007A1F36">
        <w:rPr>
          <w:rFonts w:ascii="Arial Narrow" w:hAnsi="Arial Narrow"/>
        </w:rPr>
        <w:t xml:space="preserve"> Kuratora Oświaty za pośrednictwem Dyrektora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Szkoły.</w:t>
      </w:r>
    </w:p>
    <w:p w14:paraId="32C1D202" w14:textId="77777777" w:rsidR="00EB5788" w:rsidRPr="007A1F36" w:rsidRDefault="00EB5788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50A27283" w14:textId="77777777" w:rsidR="008D2C58" w:rsidRPr="007A1F36" w:rsidRDefault="00D3536A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E20E3C" w:rsidRPr="007A1F36">
        <w:rPr>
          <w:rFonts w:ascii="Arial Narrow" w:hAnsi="Arial Narrow"/>
        </w:rPr>
        <w:t>4</w:t>
      </w:r>
      <w:r w:rsidR="00AD7F96">
        <w:rPr>
          <w:rFonts w:ascii="Arial Narrow" w:hAnsi="Arial Narrow"/>
        </w:rPr>
        <w:t>1</w:t>
      </w:r>
    </w:p>
    <w:p w14:paraId="030FF8FD" w14:textId="77777777" w:rsidR="00EB5788" w:rsidRPr="007A1F36" w:rsidRDefault="00EB5788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16CFBCE2" w14:textId="77777777" w:rsidR="008D2C58" w:rsidRPr="007A1F36" w:rsidRDefault="00D3536A" w:rsidP="00A264AA">
      <w:pPr>
        <w:pStyle w:val="Akapitzlist"/>
        <w:numPr>
          <w:ilvl w:val="0"/>
          <w:numId w:val="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zobowiązany jest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do:</w:t>
      </w:r>
    </w:p>
    <w:p w14:paraId="3A8DDBB5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realizacji i przestrzegania postanowień zawartych w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Statucie;</w:t>
      </w:r>
    </w:p>
    <w:p w14:paraId="6F3282AC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noszenia na terenie szkoły stroju szkolnego zgodnie z obowiązującymi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zasadami:</w:t>
      </w:r>
    </w:p>
    <w:p w14:paraId="7FCBEB1B" w14:textId="77777777" w:rsidR="008D2C58" w:rsidRPr="007A1F36" w:rsidRDefault="00D3536A" w:rsidP="00A264AA">
      <w:pPr>
        <w:pStyle w:val="Akapitzlist"/>
        <w:numPr>
          <w:ilvl w:val="2"/>
          <w:numId w:val="11"/>
        </w:numPr>
        <w:tabs>
          <w:tab w:val="left" w:pos="9072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strój uczniowski powinien być schludny i skromny (czysty, zasłaniający brzuch i ramiona, bez dużych dekoltów, spodnie i spódnice do połowy uda lub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dłuższe);</w:t>
      </w:r>
    </w:p>
    <w:p w14:paraId="4D0756EE" w14:textId="77777777" w:rsidR="008D2C58" w:rsidRPr="007A1F36" w:rsidRDefault="00D3536A" w:rsidP="00A264AA">
      <w:pPr>
        <w:pStyle w:val="Akapitzlist"/>
        <w:numPr>
          <w:ilvl w:val="2"/>
          <w:numId w:val="11"/>
        </w:numPr>
        <w:tabs>
          <w:tab w:val="left" w:pos="9072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podczas uroczystości związanych z obchodami świąt państwowych, a także w dni szczególnie uroczyste, np.: rozpoczęcie roku szkolnego, ślubowanie klas pierwszych, </w:t>
      </w:r>
      <w:r w:rsidR="00EB5788" w:rsidRPr="007A1F36">
        <w:rPr>
          <w:rFonts w:ascii="Arial Narrow" w:hAnsi="Arial Narrow"/>
        </w:rPr>
        <w:t xml:space="preserve">imieniny szkoły, </w:t>
      </w:r>
      <w:r w:rsidRPr="007A1F36">
        <w:rPr>
          <w:rFonts w:ascii="Arial Narrow" w:hAnsi="Arial Narrow"/>
        </w:rPr>
        <w:t xml:space="preserve">sprawdzian kompetencji klas </w:t>
      </w:r>
      <w:r w:rsidR="00F94F06" w:rsidRPr="007A1F36">
        <w:rPr>
          <w:rFonts w:ascii="Arial Narrow" w:hAnsi="Arial Narrow"/>
        </w:rPr>
        <w:t>ósmych</w:t>
      </w:r>
      <w:r w:rsidRPr="007A1F36">
        <w:rPr>
          <w:rFonts w:ascii="Arial Narrow" w:hAnsi="Arial Narrow"/>
        </w:rPr>
        <w:t>, zakończenie roku szkolnego itp. na terenie szkoły obowiązuje strój galowy, w którego skład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wchodzi:</w:t>
      </w:r>
    </w:p>
    <w:p w14:paraId="2D9EC67F" w14:textId="77777777" w:rsidR="008D2C58" w:rsidRPr="007A1F36" w:rsidRDefault="00D3536A" w:rsidP="006F5135">
      <w:pPr>
        <w:pStyle w:val="Akapitzlist"/>
        <w:numPr>
          <w:ilvl w:val="3"/>
          <w:numId w:val="11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górna część stroju w kolorze białym (koszula bądź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bluzka),</w:t>
      </w:r>
    </w:p>
    <w:p w14:paraId="3F31CE67" w14:textId="77777777" w:rsidR="00EB5788" w:rsidRPr="007A1F36" w:rsidRDefault="00D3536A" w:rsidP="006F5135">
      <w:pPr>
        <w:pStyle w:val="Akapitzlist"/>
        <w:numPr>
          <w:ilvl w:val="3"/>
          <w:numId w:val="11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dolna część stroju w kolorze granatowym bądź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czarnym;</w:t>
      </w:r>
    </w:p>
    <w:p w14:paraId="74C81E35" w14:textId="77777777" w:rsidR="00792853" w:rsidRPr="007A1F36" w:rsidRDefault="00792853" w:rsidP="00EB5788">
      <w:pPr>
        <w:pStyle w:val="Akapitzlist"/>
        <w:numPr>
          <w:ilvl w:val="2"/>
          <w:numId w:val="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strój na zajęcia wychowania fizycznego</w:t>
      </w:r>
      <w:r w:rsidR="00EB5788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( biała koszulka, spodenki, legginsy, buty sportowe)</w:t>
      </w:r>
    </w:p>
    <w:p w14:paraId="3C3BBA76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systematycznego przygotowywania się do zajęć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lekcyjnych;</w:t>
      </w:r>
    </w:p>
    <w:p w14:paraId="5A6D0739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systematycznego i aktywnego uczestnictwa w </w:t>
      </w:r>
      <w:r w:rsidR="00EB5788" w:rsidRPr="007A1F36">
        <w:rPr>
          <w:rFonts w:ascii="Arial Narrow" w:hAnsi="Arial Narrow"/>
        </w:rPr>
        <w:t>zajęciach lekcyjnych i w życiu s</w:t>
      </w:r>
      <w:r w:rsidRPr="007A1F36">
        <w:rPr>
          <w:rFonts w:ascii="Arial Narrow" w:hAnsi="Arial Narrow"/>
        </w:rPr>
        <w:t>zkoły oraz pracy nad własnym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rozwojem;</w:t>
      </w:r>
    </w:p>
    <w:p w14:paraId="23BB050D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właściwego zachowania się w trakcie zajęć edukacyjnych, uroczystości szkolnych oraz podczas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przerw;</w:t>
      </w:r>
    </w:p>
    <w:p w14:paraId="58BD9A6A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punktualnego przychodzenia na zajęcia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szkolne;</w:t>
      </w:r>
    </w:p>
    <w:p w14:paraId="7CD9B46A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przestrzegania na co dzień zasad kultury współżycia w odniesieniu do nauczycieli, kolegów </w:t>
      </w:r>
      <w:r w:rsidR="00343FB8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innych pracowników</w:t>
      </w:r>
      <w:r w:rsidRPr="007A1F36">
        <w:rPr>
          <w:rFonts w:ascii="Arial Narrow" w:hAnsi="Arial Narrow"/>
          <w:spacing w:val="-9"/>
        </w:rPr>
        <w:t xml:space="preserve"> </w:t>
      </w:r>
      <w:r w:rsidR="00EB5788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46EB3387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okazywania szacunku nauczycielom, uczniom, rodzicom i innym osobom</w:t>
      </w:r>
      <w:r w:rsidRPr="007A1F36">
        <w:rPr>
          <w:rFonts w:ascii="Arial Narrow" w:hAnsi="Arial Narrow"/>
          <w:spacing w:val="-37"/>
        </w:rPr>
        <w:t xml:space="preserve"> </w:t>
      </w:r>
      <w:r w:rsidR="00B3367E">
        <w:rPr>
          <w:rFonts w:ascii="Arial Narrow" w:hAnsi="Arial Narrow"/>
          <w:spacing w:val="-37"/>
        </w:rPr>
        <w:t xml:space="preserve"> </w:t>
      </w:r>
      <w:r w:rsidRPr="007A1F36">
        <w:rPr>
          <w:rFonts w:ascii="Arial Narrow" w:hAnsi="Arial Narrow"/>
        </w:rPr>
        <w:t>dorosłym;</w:t>
      </w:r>
    </w:p>
    <w:p w14:paraId="4824A6F9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podporządkowania się zaleceniom wszystkich pracowników</w:t>
      </w:r>
      <w:r w:rsidRPr="007A1F36">
        <w:rPr>
          <w:rFonts w:ascii="Arial Narrow" w:hAnsi="Arial Narrow"/>
          <w:spacing w:val="-12"/>
        </w:rPr>
        <w:t xml:space="preserve"> </w:t>
      </w:r>
      <w:r w:rsidR="00EB5788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zkoły;</w:t>
      </w:r>
    </w:p>
    <w:p w14:paraId="41266BA2" w14:textId="77777777" w:rsidR="008D2C58" w:rsidRPr="007A1F36" w:rsidRDefault="00EB5788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godnego reprezentowania s</w:t>
      </w:r>
      <w:r w:rsidR="00D3536A" w:rsidRPr="007A1F36">
        <w:rPr>
          <w:rFonts w:ascii="Arial Narrow" w:hAnsi="Arial Narrow"/>
        </w:rPr>
        <w:t>zkoły na</w:t>
      </w:r>
      <w:r w:rsidR="00D3536A" w:rsidRPr="007A1F36">
        <w:rPr>
          <w:rFonts w:ascii="Arial Narrow" w:hAnsi="Arial Narrow"/>
          <w:spacing w:val="-13"/>
        </w:rPr>
        <w:t xml:space="preserve"> </w:t>
      </w:r>
      <w:r w:rsidR="00D3536A" w:rsidRPr="007A1F36">
        <w:rPr>
          <w:rFonts w:ascii="Arial Narrow" w:hAnsi="Arial Narrow"/>
        </w:rPr>
        <w:t>zewnątrz;</w:t>
      </w:r>
    </w:p>
    <w:p w14:paraId="79FC0322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przestrzegania zasad bezpieczeństwa i higieny pracy, takich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jak:</w:t>
      </w:r>
    </w:p>
    <w:p w14:paraId="54113506" w14:textId="77777777" w:rsidR="008D2C58" w:rsidRPr="007A1F36" w:rsidRDefault="00D3536A" w:rsidP="00A264AA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jeżeli uczeń nie ćwiczy podczas zajęć wychowania fizycznego, jest zobowiązany do przebywania </w:t>
      </w:r>
      <w:r w:rsidR="00A303BD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na tych zajęciach pod opieką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nauczyciela,</w:t>
      </w:r>
    </w:p>
    <w:p w14:paraId="332C02D1" w14:textId="77777777" w:rsidR="008D2C58" w:rsidRPr="007A1F36" w:rsidRDefault="00D3536A" w:rsidP="00A264AA">
      <w:pPr>
        <w:pStyle w:val="Akapitzlist"/>
        <w:numPr>
          <w:ilvl w:val="2"/>
          <w:numId w:val="11"/>
        </w:numPr>
        <w:tabs>
          <w:tab w:val="left" w:pos="9072"/>
        </w:tabs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uczeń, który nie uczęszcza na lekcje religii ani etyki, ma obowiązek przebywać </w:t>
      </w:r>
      <w:r w:rsidRPr="007A1F36">
        <w:rPr>
          <w:rFonts w:ascii="Arial Narrow" w:hAnsi="Arial Narrow"/>
          <w:spacing w:val="-3"/>
        </w:rPr>
        <w:t xml:space="preserve">pod </w:t>
      </w:r>
      <w:r w:rsidRPr="007A1F36">
        <w:rPr>
          <w:rFonts w:ascii="Arial Narrow" w:hAnsi="Arial Narrow"/>
        </w:rPr>
        <w:t>opieką nauczyciela w bibliotece szkolnej</w:t>
      </w:r>
      <w:r w:rsidR="008E78F6" w:rsidRPr="007A1F36">
        <w:rPr>
          <w:rFonts w:ascii="Arial Narrow" w:hAnsi="Arial Narrow"/>
        </w:rPr>
        <w:t xml:space="preserve"> lub w świetlicy</w:t>
      </w:r>
      <w:r w:rsidRPr="007A1F36">
        <w:rPr>
          <w:rFonts w:ascii="Arial Narrow" w:hAnsi="Arial Narrow"/>
        </w:rPr>
        <w:t>, jeśli nie jest to pierwsza lub ostatnia godzina zajęć w tym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dniu,</w:t>
      </w:r>
    </w:p>
    <w:p w14:paraId="3A74EB63" w14:textId="77777777" w:rsidR="008D2C58" w:rsidRPr="007A1F36" w:rsidRDefault="00D3536A" w:rsidP="00A264AA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nieopu</w:t>
      </w:r>
      <w:r w:rsidR="00B3367E">
        <w:rPr>
          <w:rFonts w:ascii="Arial Narrow" w:hAnsi="Arial Narrow"/>
        </w:rPr>
        <w:t>szczanie bez zezwolenia terenu s</w:t>
      </w:r>
      <w:r w:rsidRPr="007A1F36">
        <w:rPr>
          <w:rFonts w:ascii="Arial Narrow" w:hAnsi="Arial Narrow"/>
        </w:rPr>
        <w:t>zkoły podczas przerw śródlekcyjnych i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zajęć</w:t>
      </w:r>
      <w:r w:rsidR="00BD00AA" w:rsidRPr="007A1F36">
        <w:rPr>
          <w:rFonts w:ascii="Arial Narrow" w:hAnsi="Arial Narrow"/>
        </w:rPr>
        <w:t xml:space="preserve"> </w:t>
      </w:r>
      <w:r w:rsidR="00BD00AA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dydaktycznych;</w:t>
      </w:r>
    </w:p>
    <w:p w14:paraId="3276F82D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przestrzegania higieny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osobistej;</w:t>
      </w:r>
    </w:p>
    <w:p w14:paraId="191BAD91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przestrzegania zasad estetyki stroju i uczesania, dbania o schludny i skromny wygląd. Przez schludny</w:t>
      </w:r>
      <w:r w:rsidR="00EB5788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skromny wygląd rozumie</w:t>
      </w:r>
      <w:r w:rsidRPr="007A1F36">
        <w:rPr>
          <w:rFonts w:ascii="Arial Narrow" w:hAnsi="Arial Narrow"/>
          <w:spacing w:val="-15"/>
        </w:rPr>
        <w:t xml:space="preserve"> </w:t>
      </w:r>
      <w:r w:rsidRPr="007A1F36">
        <w:rPr>
          <w:rFonts w:ascii="Arial Narrow" w:hAnsi="Arial Narrow"/>
        </w:rPr>
        <w:t>się:</w:t>
      </w:r>
    </w:p>
    <w:p w14:paraId="55DE57A2" w14:textId="77777777" w:rsidR="00041922" w:rsidRPr="007A1F36" w:rsidRDefault="00D3536A" w:rsidP="00041922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brak makijażu i stałych tatuaży na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skórze,</w:t>
      </w:r>
    </w:p>
    <w:p w14:paraId="4DD4D863" w14:textId="77777777" w:rsidR="008D2C58" w:rsidRPr="007A1F36" w:rsidRDefault="00D3536A" w:rsidP="00041922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niefarbowanie włosów, </w:t>
      </w:r>
      <w:r w:rsidR="00041922" w:rsidRPr="007A1F36">
        <w:rPr>
          <w:rFonts w:ascii="Arial Narrow" w:hAnsi="Arial Narrow"/>
        </w:rPr>
        <w:t xml:space="preserve"> zakaz noszenia nakryć głowy</w:t>
      </w:r>
      <w:r w:rsidRPr="007A1F36">
        <w:rPr>
          <w:rFonts w:ascii="Arial Narrow" w:hAnsi="Arial Narrow"/>
        </w:rPr>
        <w:t>(z wyjątkiem uzasadnionych przypadków),</w:t>
      </w:r>
    </w:p>
    <w:p w14:paraId="797E3570" w14:textId="77777777" w:rsidR="008D2C58" w:rsidRPr="007A1F36" w:rsidRDefault="00D3536A" w:rsidP="00A264AA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dyskretną biżuterię pozbawioną niebezpiecznych elementów, krótkie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kolczyki,</w:t>
      </w:r>
    </w:p>
    <w:p w14:paraId="79D503F8" w14:textId="77777777" w:rsidR="008D2C58" w:rsidRPr="007A1F36" w:rsidRDefault="00D3536A" w:rsidP="00A264AA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strój zakrywający bieliznę osobistą, spódnicę, szorty nie krótsze niż do połowy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uda,</w:t>
      </w:r>
    </w:p>
    <w:p w14:paraId="7C062BB7" w14:textId="77777777" w:rsidR="008D2C58" w:rsidRPr="007A1F36" w:rsidRDefault="00D3536A" w:rsidP="00A264AA">
      <w:pPr>
        <w:pStyle w:val="Akapitzlist"/>
        <w:numPr>
          <w:ilvl w:val="2"/>
          <w:numId w:val="11"/>
        </w:numPr>
        <w:spacing w:before="0" w:line="300" w:lineRule="exact"/>
        <w:ind w:left="993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strój pozbawiony symboli przynależności do jakiejkolwiek subkultury ;</w:t>
      </w:r>
    </w:p>
    <w:p w14:paraId="13C7F79B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851"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dbałości o ład i porządek w</w:t>
      </w:r>
      <w:r w:rsidRPr="007A1F36">
        <w:rPr>
          <w:rFonts w:ascii="Arial Narrow" w:hAnsi="Arial Narrow"/>
          <w:spacing w:val="-12"/>
        </w:rPr>
        <w:t xml:space="preserve"> </w:t>
      </w:r>
      <w:r w:rsidR="00EB5788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zkole;</w:t>
      </w:r>
    </w:p>
    <w:p w14:paraId="7972ACFA" w14:textId="77777777" w:rsidR="008D2C58" w:rsidRPr="007A1F36" w:rsidRDefault="00D3536A" w:rsidP="00A264AA">
      <w:pPr>
        <w:pStyle w:val="Akapitzlist"/>
        <w:numPr>
          <w:ilvl w:val="1"/>
          <w:numId w:val="11"/>
        </w:numPr>
        <w:spacing w:before="0" w:line="300" w:lineRule="exact"/>
        <w:ind w:left="851"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dbałości o mienie znajdujące się w</w:t>
      </w:r>
      <w:r w:rsidRPr="007A1F36">
        <w:rPr>
          <w:rFonts w:ascii="Arial Narrow" w:hAnsi="Arial Narrow"/>
          <w:spacing w:val="-16"/>
        </w:rPr>
        <w:t xml:space="preserve"> </w:t>
      </w:r>
      <w:r w:rsidR="00EB5788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zkole;</w:t>
      </w:r>
    </w:p>
    <w:p w14:paraId="3F62F173" w14:textId="77777777" w:rsidR="00EB5788" w:rsidRPr="007A1F36" w:rsidRDefault="00EB5788" w:rsidP="00EB5788">
      <w:pPr>
        <w:pStyle w:val="Akapitzlist"/>
        <w:numPr>
          <w:ilvl w:val="1"/>
          <w:numId w:val="11"/>
        </w:numPr>
        <w:spacing w:before="0" w:line="300" w:lineRule="exact"/>
        <w:ind w:left="851"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pracy na rzecz s</w:t>
      </w:r>
      <w:r w:rsidR="00D3536A" w:rsidRPr="007A1F36">
        <w:rPr>
          <w:rFonts w:ascii="Arial Narrow" w:hAnsi="Arial Narrow"/>
        </w:rPr>
        <w:t>zkoły i</w:t>
      </w:r>
      <w:r w:rsidR="00D3536A" w:rsidRPr="007A1F36">
        <w:rPr>
          <w:rFonts w:ascii="Arial Narrow" w:hAnsi="Arial Narrow"/>
          <w:spacing w:val="-9"/>
        </w:rPr>
        <w:t xml:space="preserve"> </w:t>
      </w:r>
      <w:r w:rsidR="00D3536A" w:rsidRPr="007A1F36">
        <w:rPr>
          <w:rFonts w:ascii="Arial Narrow" w:hAnsi="Arial Narrow"/>
        </w:rPr>
        <w:t>środowiska.</w:t>
      </w:r>
    </w:p>
    <w:p w14:paraId="51D5A1B7" w14:textId="77777777" w:rsidR="008E78F6" w:rsidRPr="007A1F36" w:rsidRDefault="008E78F6" w:rsidP="00EB5788">
      <w:pPr>
        <w:pStyle w:val="Akapitzlist"/>
        <w:numPr>
          <w:ilvl w:val="1"/>
          <w:numId w:val="11"/>
        </w:numPr>
        <w:spacing w:before="0" w:line="300" w:lineRule="exact"/>
        <w:ind w:left="851" w:right="1" w:hanging="425"/>
        <w:jc w:val="both"/>
        <w:rPr>
          <w:rFonts w:ascii="Arial Narrow" w:hAnsi="Arial Narrow"/>
        </w:rPr>
      </w:pPr>
      <w:r w:rsidRPr="007A1F36">
        <w:rPr>
          <w:rFonts w:ascii="Arial Narrow" w:hAnsi="Arial Narrow"/>
          <w:szCs w:val="24"/>
        </w:rPr>
        <w:t xml:space="preserve">Na zajęciach dydaktycznych obowiązuje </w:t>
      </w:r>
      <w:r w:rsidRPr="007A1F36">
        <w:rPr>
          <w:rFonts w:ascii="Arial Narrow" w:hAnsi="Arial Narrow"/>
          <w:b/>
          <w:szCs w:val="24"/>
        </w:rPr>
        <w:t>zakaz używania urządzeń</w:t>
      </w:r>
      <w:r w:rsidRPr="007A1F36">
        <w:rPr>
          <w:rFonts w:ascii="Arial Narrow" w:hAnsi="Arial Narrow"/>
          <w:szCs w:val="24"/>
        </w:rPr>
        <w:t xml:space="preserve"> </w:t>
      </w:r>
      <w:r w:rsidRPr="007A1F36">
        <w:rPr>
          <w:rFonts w:ascii="Arial Narrow" w:hAnsi="Arial Narrow"/>
          <w:b/>
          <w:szCs w:val="24"/>
        </w:rPr>
        <w:t>elektronicznych,</w:t>
      </w:r>
      <w:r w:rsidRPr="007A1F36">
        <w:rPr>
          <w:rFonts w:ascii="Arial Narrow" w:hAnsi="Arial Narrow"/>
          <w:szCs w:val="24"/>
        </w:rPr>
        <w:t xml:space="preserve"> osobistych odtwarzaczy stereo i telefonów komórkowych.  W uzasadnionych przypadkach uczeń może skorzystać z aparatu telefonicznego w sekretariacie szkoły.</w:t>
      </w:r>
      <w:r w:rsidR="00B3367E">
        <w:rPr>
          <w:rFonts w:ascii="Arial Narrow" w:hAnsi="Arial Narrow"/>
          <w:szCs w:val="24"/>
        </w:rPr>
        <w:t xml:space="preserve"> Z</w:t>
      </w:r>
      <w:r w:rsidR="00CB7B0E" w:rsidRPr="007A1F36">
        <w:rPr>
          <w:rFonts w:ascii="Arial Narrow" w:hAnsi="Arial Narrow"/>
          <w:szCs w:val="24"/>
        </w:rPr>
        <w:t xml:space="preserve">asady  korzystania z telefonu komórkowego </w:t>
      </w:r>
      <w:r w:rsidR="00E06D01" w:rsidRPr="007A1F36">
        <w:rPr>
          <w:rFonts w:ascii="Arial Narrow" w:hAnsi="Arial Narrow"/>
          <w:szCs w:val="24"/>
        </w:rPr>
        <w:br/>
      </w:r>
      <w:r w:rsidR="00CB7B0E" w:rsidRPr="007A1F36">
        <w:rPr>
          <w:rFonts w:ascii="Arial Narrow" w:hAnsi="Arial Narrow"/>
          <w:szCs w:val="24"/>
        </w:rPr>
        <w:t>i urządzeń elektronicznych określa  Procedura</w:t>
      </w:r>
      <w:r w:rsidR="00871E85" w:rsidRPr="007A1F36">
        <w:rPr>
          <w:rFonts w:ascii="Arial Narrow" w:hAnsi="Arial Narrow"/>
          <w:szCs w:val="24"/>
        </w:rPr>
        <w:t>.</w:t>
      </w:r>
      <w:r w:rsidR="00CB7B0E" w:rsidRPr="007A1F36">
        <w:rPr>
          <w:rFonts w:ascii="Arial Narrow" w:hAnsi="Arial Narrow"/>
          <w:szCs w:val="24"/>
        </w:rPr>
        <w:t xml:space="preserve">  </w:t>
      </w:r>
    </w:p>
    <w:p w14:paraId="0BA9DAA0" w14:textId="77777777" w:rsidR="008E78F6" w:rsidRPr="007A1F36" w:rsidRDefault="008E78F6" w:rsidP="00871E85">
      <w:pPr>
        <w:pStyle w:val="Tekstpodstawowy"/>
        <w:widowControl/>
        <w:numPr>
          <w:ilvl w:val="1"/>
          <w:numId w:val="11"/>
        </w:numPr>
        <w:tabs>
          <w:tab w:val="left" w:pos="3544"/>
        </w:tabs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Na terenie szkoły i placu szkolnego obowiązuje zakaz posiadania, sprzedaży i używania   środków psychotropowych i odurzających. </w:t>
      </w:r>
    </w:p>
    <w:p w14:paraId="0E34EA3E" w14:textId="77777777" w:rsidR="008E78F6" w:rsidRPr="007A1F36" w:rsidRDefault="008E78F6" w:rsidP="00871E85">
      <w:pPr>
        <w:pStyle w:val="Tekstpodstawowy"/>
        <w:widowControl/>
        <w:numPr>
          <w:ilvl w:val="1"/>
          <w:numId w:val="11"/>
        </w:numPr>
        <w:tabs>
          <w:tab w:val="left" w:pos="3544"/>
        </w:tabs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Działania informacyjne o szkodliwości środków psychotropowych i odurzających  mają miejsce podczas zajęć i zajęć dodatkowych (ścieżek edukacyjnych) na podstawie zadań  wynikających </w:t>
      </w:r>
      <w:r w:rsidRPr="007A1F36">
        <w:rPr>
          <w:rFonts w:ascii="Arial Narrow" w:hAnsi="Arial Narrow"/>
          <w:szCs w:val="24"/>
        </w:rPr>
        <w:br/>
        <w:t xml:space="preserve">z  programu </w:t>
      </w:r>
      <w:r w:rsidR="00871E85" w:rsidRPr="007A1F36">
        <w:rPr>
          <w:rFonts w:ascii="Arial Narrow" w:hAnsi="Arial Narrow"/>
          <w:szCs w:val="24"/>
        </w:rPr>
        <w:t>wychowawczo - profilaktycznego</w:t>
      </w:r>
      <w:r w:rsidRPr="007A1F36">
        <w:rPr>
          <w:rFonts w:ascii="Arial Narrow" w:hAnsi="Arial Narrow"/>
          <w:szCs w:val="24"/>
        </w:rPr>
        <w:t>, programów poszczególnych zajęć edukacyjnych realizowanych  przez nauczycieli i osoby z zewnątrz do tego uprawnione.</w:t>
      </w:r>
    </w:p>
    <w:p w14:paraId="1F0B1641" w14:textId="77777777" w:rsidR="008D2C58" w:rsidRPr="007A1F36" w:rsidRDefault="00D3536A" w:rsidP="00A264AA">
      <w:pPr>
        <w:pStyle w:val="Akapitzlist"/>
        <w:numPr>
          <w:ilvl w:val="0"/>
          <w:numId w:val="11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ma obowiązek dbać o własne mienie, przedmioty wartości</w:t>
      </w:r>
      <w:r w:rsidR="00871E85" w:rsidRPr="007A1F36">
        <w:rPr>
          <w:rFonts w:ascii="Arial Narrow" w:hAnsi="Arial Narrow"/>
        </w:rPr>
        <w:t>owe i pieniądze przynoszone do s</w:t>
      </w:r>
      <w:r w:rsidRPr="007A1F36">
        <w:rPr>
          <w:rFonts w:ascii="Arial Narrow" w:hAnsi="Arial Narrow"/>
        </w:rPr>
        <w:t>zkoły. Szkoła nie ponosi odpowiedzialności materialnej za skradzione lub zniszczo</w:t>
      </w:r>
      <w:r w:rsidR="00871E85" w:rsidRPr="007A1F36">
        <w:rPr>
          <w:rFonts w:ascii="Arial Narrow" w:hAnsi="Arial Narrow"/>
        </w:rPr>
        <w:t>ne</w:t>
      </w:r>
      <w:r w:rsidR="00B3367E">
        <w:rPr>
          <w:rFonts w:ascii="Arial Narrow" w:hAnsi="Arial Narrow"/>
        </w:rPr>
        <w:t>,</w:t>
      </w:r>
      <w:r w:rsidR="00871E85" w:rsidRPr="007A1F36">
        <w:rPr>
          <w:rFonts w:ascii="Arial Narrow" w:hAnsi="Arial Narrow"/>
        </w:rPr>
        <w:t xml:space="preserve"> przynoszone przez ucznia do sz</w:t>
      </w:r>
      <w:r w:rsidRPr="007A1F36">
        <w:rPr>
          <w:rFonts w:ascii="Arial Narrow" w:hAnsi="Arial Narrow"/>
        </w:rPr>
        <w:t>koły i pozostawione bez nadzoru</w:t>
      </w:r>
      <w:r w:rsidR="00B3367E">
        <w:rPr>
          <w:rFonts w:ascii="Arial Narrow" w:hAnsi="Arial Narrow"/>
        </w:rPr>
        <w:t>,</w:t>
      </w:r>
      <w:r w:rsidRPr="007A1F36">
        <w:rPr>
          <w:rFonts w:ascii="Arial Narrow" w:hAnsi="Arial Narrow"/>
        </w:rPr>
        <w:t xml:space="preserve"> przedmioty wartościowe (w tym telefony komórkowe, urządzenia elektroniczne, zegarki) i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pieniądze.</w:t>
      </w:r>
      <w:r w:rsidR="008A68DA" w:rsidRPr="007A1F36">
        <w:rPr>
          <w:rFonts w:ascii="Arial Narrow" w:hAnsi="Arial Narrow"/>
        </w:rPr>
        <w:t xml:space="preserve"> </w:t>
      </w:r>
    </w:p>
    <w:p w14:paraId="07618B44" w14:textId="52F97076" w:rsidR="00563DBB" w:rsidRPr="007A1F36" w:rsidRDefault="008E78F6" w:rsidP="00A264AA">
      <w:pPr>
        <w:pStyle w:val="Akapitzlist"/>
        <w:widowControl/>
        <w:numPr>
          <w:ilvl w:val="0"/>
          <w:numId w:val="11"/>
        </w:numPr>
        <w:tabs>
          <w:tab w:val="left" w:pos="3544"/>
        </w:tabs>
        <w:suppressAutoHyphens/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  <w:b/>
          <w:sz w:val="24"/>
          <w:szCs w:val="24"/>
        </w:rPr>
        <w:t>Uczeń ma obowiązek regular</w:t>
      </w:r>
      <w:r w:rsidR="00871E85" w:rsidRPr="007A1F36">
        <w:rPr>
          <w:rFonts w:ascii="Arial Narrow" w:hAnsi="Arial Narrow"/>
          <w:b/>
          <w:sz w:val="24"/>
          <w:szCs w:val="24"/>
        </w:rPr>
        <w:t>nie uczęszczać do szkoły. Uczeń</w:t>
      </w:r>
      <w:r w:rsidRPr="007A1F36">
        <w:rPr>
          <w:rFonts w:ascii="Arial Narrow" w:hAnsi="Arial Narrow"/>
          <w:b/>
          <w:sz w:val="24"/>
          <w:szCs w:val="24"/>
        </w:rPr>
        <w:t>, który opuścił zajęcia lekcyjne ma obowiązek usprawiedliwienia nieobecności w ciągu 3 dni</w:t>
      </w:r>
      <w:r w:rsidR="00F64CAE">
        <w:rPr>
          <w:rFonts w:ascii="Arial Narrow" w:hAnsi="Arial Narrow"/>
          <w:b/>
          <w:sz w:val="24"/>
          <w:szCs w:val="24"/>
        </w:rPr>
        <w:t xml:space="preserve"> </w:t>
      </w:r>
      <w:r w:rsidR="00F64CAE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F64CAE" w:rsidRPr="003C52B3">
        <w:rPr>
          <w:rFonts w:ascii="Arial Narrow" w:hAnsi="Arial Narrow"/>
          <w:b/>
          <w:sz w:val="24"/>
          <w:szCs w:val="24"/>
        </w:rPr>
        <w:t>roboczych</w:t>
      </w:r>
      <w:r w:rsidRPr="007A1F36">
        <w:rPr>
          <w:rFonts w:ascii="Arial Narrow" w:hAnsi="Arial Narrow"/>
          <w:b/>
          <w:sz w:val="24"/>
          <w:szCs w:val="24"/>
        </w:rPr>
        <w:t xml:space="preserve"> do wychowawcy</w:t>
      </w:r>
      <w:r w:rsidRPr="007A1F36">
        <w:rPr>
          <w:rFonts w:ascii="Arial Narrow" w:hAnsi="Arial Narrow"/>
          <w:sz w:val="24"/>
          <w:szCs w:val="24"/>
        </w:rPr>
        <w:t xml:space="preserve"> (zwolnienie lekarskie lub w uzasadnionym przypadku oświadczenie </w:t>
      </w:r>
      <w:r w:rsidR="00EC4D97" w:rsidRPr="007A1F36">
        <w:rPr>
          <w:rFonts w:ascii="Arial Narrow" w:hAnsi="Arial Narrow"/>
          <w:sz w:val="24"/>
          <w:szCs w:val="24"/>
        </w:rPr>
        <w:t xml:space="preserve">osobiste, pisemne lub telefoniczne </w:t>
      </w:r>
      <w:r w:rsidR="00871E85" w:rsidRPr="007A1F36">
        <w:rPr>
          <w:rFonts w:ascii="Arial Narrow" w:hAnsi="Arial Narrow"/>
          <w:sz w:val="24"/>
          <w:szCs w:val="24"/>
        </w:rPr>
        <w:br/>
      </w:r>
      <w:r w:rsidR="00EC4D97" w:rsidRPr="007A1F36">
        <w:rPr>
          <w:rFonts w:ascii="Arial Narrow" w:hAnsi="Arial Narrow"/>
          <w:sz w:val="24"/>
          <w:szCs w:val="24"/>
        </w:rPr>
        <w:t>o absencji rodzica/opiekuna prawnego</w:t>
      </w:r>
      <w:r w:rsidR="00B3367E">
        <w:rPr>
          <w:rFonts w:ascii="Arial Narrow" w:hAnsi="Arial Narrow"/>
          <w:sz w:val="24"/>
          <w:szCs w:val="24"/>
        </w:rPr>
        <w:t>).</w:t>
      </w:r>
      <w:r w:rsidRPr="007A1F36">
        <w:rPr>
          <w:rFonts w:ascii="Arial Narrow" w:hAnsi="Arial Narrow"/>
          <w:b/>
          <w:sz w:val="24"/>
          <w:szCs w:val="24"/>
        </w:rPr>
        <w:t xml:space="preserve"> </w:t>
      </w:r>
    </w:p>
    <w:p w14:paraId="44286667" w14:textId="77777777" w:rsidR="00EC4D97" w:rsidRPr="007A1F36" w:rsidRDefault="00EC4D97" w:rsidP="00EC4D97">
      <w:pPr>
        <w:widowControl/>
        <w:tabs>
          <w:tab w:val="left" w:pos="3544"/>
        </w:tabs>
        <w:suppressAutoHyphens/>
        <w:spacing w:line="300" w:lineRule="exact"/>
        <w:ind w:right="1"/>
        <w:jc w:val="both"/>
        <w:rPr>
          <w:rFonts w:ascii="Arial Narrow" w:hAnsi="Arial Narrow"/>
        </w:rPr>
      </w:pPr>
    </w:p>
    <w:p w14:paraId="5CED47D2" w14:textId="77777777" w:rsidR="008D2C58" w:rsidRPr="007A1F36" w:rsidRDefault="00D3536A" w:rsidP="00D40509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 xml:space="preserve">Rozdział </w:t>
      </w:r>
      <w:r w:rsidR="00AF466A" w:rsidRPr="007A1F36">
        <w:rPr>
          <w:rFonts w:ascii="Arial Narrow" w:hAnsi="Arial Narrow"/>
          <w:sz w:val="28"/>
          <w:szCs w:val="28"/>
        </w:rPr>
        <w:t>8</w:t>
      </w:r>
    </w:p>
    <w:p w14:paraId="15E92B4B" w14:textId="77777777" w:rsidR="008D2C58" w:rsidRPr="007A1F36" w:rsidRDefault="00D3536A" w:rsidP="00D40509">
      <w:pPr>
        <w:spacing w:line="300" w:lineRule="exact"/>
        <w:ind w:right="1"/>
        <w:jc w:val="center"/>
        <w:rPr>
          <w:rFonts w:ascii="Arial Narrow" w:hAnsi="Arial Narrow"/>
          <w:b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>Nagrody i kary oraz zasady ich stosowania wobec uczniów</w:t>
      </w:r>
    </w:p>
    <w:p w14:paraId="2D2E9438" w14:textId="77777777" w:rsidR="00871E85" w:rsidRPr="007A1F36" w:rsidRDefault="00871E85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6EF8F61E" w14:textId="77777777" w:rsidR="00477D7D" w:rsidRPr="007A1F36" w:rsidRDefault="00477D7D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D862CF" w:rsidRPr="007A1F36">
        <w:rPr>
          <w:rFonts w:ascii="Arial Narrow" w:hAnsi="Arial Narrow"/>
        </w:rPr>
        <w:t>4</w:t>
      </w:r>
      <w:r w:rsidR="00AD7F96">
        <w:rPr>
          <w:rFonts w:ascii="Arial Narrow" w:hAnsi="Arial Narrow"/>
        </w:rPr>
        <w:t>2</w:t>
      </w:r>
    </w:p>
    <w:p w14:paraId="6006CB91" w14:textId="77777777" w:rsidR="00871E85" w:rsidRPr="007A1F36" w:rsidRDefault="00871E85" w:rsidP="00D40509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FBC5E73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b/>
          <w:szCs w:val="24"/>
        </w:rPr>
      </w:pPr>
      <w:r w:rsidRPr="007A1F36">
        <w:rPr>
          <w:rFonts w:ascii="Arial Narrow" w:hAnsi="Arial Narrow"/>
          <w:szCs w:val="24"/>
        </w:rPr>
        <w:t xml:space="preserve">Wobec  uczniów  wyróżniających  się  rzetelnym  stosunkiem  do  nauki  i  obowiązków  wyrażonych  wzorową  frekwencją, uczestnictwem  w  pracach  społecznych, wzorową  postawą, wybitnymi  osiągnięciami  pozalekcyjnymi  mogą  być  </w:t>
      </w:r>
      <w:r w:rsidRPr="007A1F36">
        <w:rPr>
          <w:rFonts w:ascii="Arial Narrow" w:hAnsi="Arial Narrow"/>
          <w:b/>
          <w:szCs w:val="24"/>
        </w:rPr>
        <w:t>przyznane nagrody:</w:t>
      </w:r>
    </w:p>
    <w:p w14:paraId="78806DBE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pochwała  wychowawcy  na  forum  klasy,</w:t>
      </w:r>
    </w:p>
    <w:p w14:paraId="71FEF78C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pochwała  dyrektora  szkoły  na  uroczystym  apelu,</w:t>
      </w:r>
    </w:p>
    <w:p w14:paraId="5D6BBADB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pochwała  dyrektora  na  zebraniu  rodziców,</w:t>
      </w:r>
    </w:p>
    <w:p w14:paraId="08EC4D49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list  pochwalny,</w:t>
      </w:r>
    </w:p>
    <w:p w14:paraId="6C5DA84F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dyplom  uznania,</w:t>
      </w:r>
    </w:p>
    <w:p w14:paraId="600EC0C7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nagroda  rzeczowa,</w:t>
      </w:r>
    </w:p>
    <w:p w14:paraId="310689A8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wpis  do  „Kroniki  Szkoły”,</w:t>
      </w:r>
    </w:p>
    <w:p w14:paraId="62DBB311" w14:textId="77777777" w:rsidR="00EC4D97" w:rsidRPr="007A1F36" w:rsidRDefault="00EC4D97" w:rsidP="006F5135">
      <w:pPr>
        <w:pStyle w:val="Tekstpodstawowy"/>
        <w:widowControl/>
        <w:numPr>
          <w:ilvl w:val="0"/>
          <w:numId w:val="80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prawo  ustanawiania  nagród  posiadają  również:</w:t>
      </w:r>
    </w:p>
    <w:p w14:paraId="2171867E" w14:textId="77777777" w:rsidR="00EC4D97" w:rsidRPr="007A1F36" w:rsidRDefault="00EC4D97" w:rsidP="006F5135">
      <w:pPr>
        <w:pStyle w:val="Tekstpodstawowy"/>
        <w:widowControl/>
        <w:numPr>
          <w:ilvl w:val="1"/>
          <w:numId w:val="83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Rada  Pedagogiczna, </w:t>
      </w:r>
    </w:p>
    <w:p w14:paraId="1B415828" w14:textId="77777777" w:rsidR="00EC4D97" w:rsidRPr="007A1F36" w:rsidRDefault="00EC4D97" w:rsidP="006F5135">
      <w:pPr>
        <w:pStyle w:val="Tekstpodstawowy"/>
        <w:widowControl/>
        <w:numPr>
          <w:ilvl w:val="1"/>
          <w:numId w:val="83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Rada Rodziców, </w:t>
      </w:r>
    </w:p>
    <w:p w14:paraId="34DFBBD7" w14:textId="77777777" w:rsidR="00EC4D97" w:rsidRPr="007A1F36" w:rsidRDefault="00EC4D97" w:rsidP="006F5135">
      <w:pPr>
        <w:pStyle w:val="Tekstpodstawowy"/>
        <w:widowControl/>
        <w:numPr>
          <w:ilvl w:val="1"/>
          <w:numId w:val="83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Samorząd  Uczniowski  wg  ustalonych  przez  te  organy  regulaminów.</w:t>
      </w:r>
    </w:p>
    <w:p w14:paraId="0636019F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Wobec  uczniów  nieprzestrzegających  regulaminu  szkolnego, zarządzeń  wewnętrznych  </w:t>
      </w:r>
      <w:r w:rsidRPr="007A1F36">
        <w:rPr>
          <w:rFonts w:ascii="Arial Narrow" w:hAnsi="Arial Narrow"/>
          <w:szCs w:val="24"/>
        </w:rPr>
        <w:br/>
        <w:t>a  szczególnie  postanowień  zawartych  w  § 3</w:t>
      </w:r>
      <w:r w:rsidRPr="007A1F36">
        <w:rPr>
          <w:rFonts w:ascii="Arial Narrow" w:hAnsi="Arial Narrow"/>
          <w:b/>
          <w:szCs w:val="24"/>
        </w:rPr>
        <w:t xml:space="preserve"> </w:t>
      </w:r>
      <w:r w:rsidRPr="007A1F36">
        <w:rPr>
          <w:rFonts w:ascii="Arial Narrow" w:hAnsi="Arial Narrow"/>
          <w:szCs w:val="24"/>
        </w:rPr>
        <w:t xml:space="preserve">uczeń  może  otrzymać </w:t>
      </w:r>
      <w:r w:rsidRPr="007A1F36">
        <w:rPr>
          <w:rFonts w:ascii="Arial Narrow" w:hAnsi="Arial Narrow"/>
          <w:b/>
          <w:szCs w:val="24"/>
        </w:rPr>
        <w:t>kary:</w:t>
      </w:r>
    </w:p>
    <w:p w14:paraId="60E8F46C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lastRenderedPageBreak/>
        <w:t>upomnienie  lub  naganę  udzieloną  przez  wychowawcę  na  forum  klasy,</w:t>
      </w:r>
    </w:p>
    <w:p w14:paraId="63F5ADE5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upomnienie  lub  naganę  udzieloną  przez  dyrektora  na  forum  klasy,</w:t>
      </w:r>
    </w:p>
    <w:p w14:paraId="631D2226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upomnienie  lub  naganę  wyrażoną  przez  dyrektora  na  apelu  szkolnym, </w:t>
      </w:r>
    </w:p>
    <w:p w14:paraId="6FB40496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zakaz  reprezentowania  szkoły  na  zewnątrz,</w:t>
      </w:r>
    </w:p>
    <w:p w14:paraId="6820E733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przeniesienie  do  równoległej  klasy,</w:t>
      </w:r>
    </w:p>
    <w:p w14:paraId="51528158" w14:textId="77777777" w:rsidR="00EC4D97" w:rsidRPr="007A1F36" w:rsidRDefault="00EC4D97" w:rsidP="006F5135">
      <w:pPr>
        <w:pStyle w:val="Tekstpodstawowy"/>
        <w:widowControl/>
        <w:numPr>
          <w:ilvl w:val="0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dyrektor szkoły może wystąpić do kuratora oświaty z wnioskiem o przeniesienie ucznia do innej szkoły</w:t>
      </w:r>
      <w:r w:rsidR="00871E85" w:rsidRPr="007A1F36">
        <w:rPr>
          <w:rFonts w:ascii="Arial Narrow" w:hAnsi="Arial Narrow"/>
          <w:szCs w:val="24"/>
        </w:rPr>
        <w:br/>
      </w:r>
      <w:r w:rsidRPr="007A1F36">
        <w:rPr>
          <w:rFonts w:ascii="Arial Narrow" w:hAnsi="Arial Narrow"/>
          <w:szCs w:val="24"/>
        </w:rPr>
        <w:t>w następujących przypadkach:</w:t>
      </w:r>
    </w:p>
    <w:p w14:paraId="6538E36F" w14:textId="77777777" w:rsidR="00EC4D97" w:rsidRPr="007A1F36" w:rsidRDefault="00EC4D97" w:rsidP="006F5135">
      <w:pPr>
        <w:pStyle w:val="Tekstpodstawowy"/>
        <w:widowControl/>
        <w:numPr>
          <w:ilvl w:val="1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posiadanie i sprzedaż środków odurzających na terenie szkoły,</w:t>
      </w:r>
    </w:p>
    <w:p w14:paraId="527A0AB1" w14:textId="77777777" w:rsidR="00EC4D97" w:rsidRPr="007A1F36" w:rsidRDefault="00EC4D97" w:rsidP="006F5135">
      <w:pPr>
        <w:pStyle w:val="Tekstpodstawowy"/>
        <w:widowControl/>
        <w:numPr>
          <w:ilvl w:val="1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picie alkoholu na terenie szkoły,</w:t>
      </w:r>
    </w:p>
    <w:p w14:paraId="2EF8FB53" w14:textId="77777777" w:rsidR="00EC4D97" w:rsidRPr="007A1F36" w:rsidRDefault="00EC4D97" w:rsidP="006F5135">
      <w:pPr>
        <w:pStyle w:val="Tekstpodstawowy"/>
        <w:widowControl/>
        <w:numPr>
          <w:ilvl w:val="1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dotkliwe pobicie innego ucznia zagrażające jego zdrowiu i życiu,</w:t>
      </w:r>
    </w:p>
    <w:p w14:paraId="20CE5C85" w14:textId="77777777" w:rsidR="00EC4D97" w:rsidRPr="007A1F36" w:rsidRDefault="00EC4D97" w:rsidP="006F5135">
      <w:pPr>
        <w:pStyle w:val="Tekstpodstawowy"/>
        <w:widowControl/>
        <w:numPr>
          <w:ilvl w:val="1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nagminne łamanie regulaminu szkoły,</w:t>
      </w:r>
    </w:p>
    <w:p w14:paraId="27C02B17" w14:textId="77777777" w:rsidR="00EC4D97" w:rsidRPr="007A1F36" w:rsidRDefault="00EC4D97" w:rsidP="006F5135">
      <w:pPr>
        <w:pStyle w:val="Tekstpodstawowy"/>
        <w:widowControl/>
        <w:numPr>
          <w:ilvl w:val="1"/>
          <w:numId w:val="84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rażące zachowanie wobec pracownika szkoły.</w:t>
      </w:r>
    </w:p>
    <w:p w14:paraId="1241E3DB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Kary  wymienione w pkt  </w:t>
      </w:r>
      <w:r w:rsidR="00BD376F" w:rsidRPr="007A1F36">
        <w:rPr>
          <w:rFonts w:ascii="Arial Narrow" w:hAnsi="Arial Narrow"/>
          <w:szCs w:val="24"/>
        </w:rPr>
        <w:t>2</w:t>
      </w:r>
      <w:r w:rsidRPr="007A1F36">
        <w:rPr>
          <w:rFonts w:ascii="Arial Narrow" w:hAnsi="Arial Narrow"/>
          <w:szCs w:val="24"/>
        </w:rPr>
        <w:t xml:space="preserve"> ust.1, ust. 2  mogą  ulec  zawieszeniu, jeśli  uczeń  uzyska  poręczenie  wychowawcy  klasy, samorządu  klasowego, samorządu  szkolnego, rady  rodziców.</w:t>
      </w:r>
    </w:p>
    <w:p w14:paraId="04CEFB84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Szkoła  ma  obowiązek  informowania  rodziców  (opiekunów)  ucznia  o  przyznanej  mu nagrodzie  lub  zastosowaniu  wobec  niego  kary.</w:t>
      </w:r>
    </w:p>
    <w:p w14:paraId="139397DA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Koszty  </w:t>
      </w:r>
      <w:r w:rsidRPr="007A1F36">
        <w:rPr>
          <w:rFonts w:ascii="Arial Narrow" w:hAnsi="Arial Narrow"/>
          <w:szCs w:val="24"/>
          <w:u w:val="single"/>
        </w:rPr>
        <w:t xml:space="preserve">świadomie  zniszczonego </w:t>
      </w:r>
      <w:r w:rsidRPr="007A1F36">
        <w:rPr>
          <w:rFonts w:ascii="Arial Narrow" w:hAnsi="Arial Narrow"/>
          <w:szCs w:val="24"/>
        </w:rPr>
        <w:t xml:space="preserve"> mienia  szkolnego  pokrywają  rodzice  uczniów.</w:t>
      </w:r>
    </w:p>
    <w:p w14:paraId="20352FB5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Każdy  uczeń  przed  zastosowaniem  kary  ma  prawo  do  złożenia  wyjaśnień.</w:t>
      </w:r>
    </w:p>
    <w:p w14:paraId="3373FE5C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Każdemu  uczniowi  od  nałożonej  kary  przysługuje  odwołanie  wg  następującego trybu:</w:t>
      </w:r>
    </w:p>
    <w:p w14:paraId="03F1CD77" w14:textId="77777777" w:rsidR="00EC4D97" w:rsidRPr="007A1F36" w:rsidRDefault="00EC4D97" w:rsidP="006F5135">
      <w:pPr>
        <w:pStyle w:val="Tekstpodstawowy"/>
        <w:widowControl/>
        <w:numPr>
          <w:ilvl w:val="1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odwołanie  od  kar  wymienionych  w  pkt. 3 ust.1,ust. 2,  ust. 3   może  być  złożone  ustnie lub na  piśmie  w  terminie  3  dni  od  otrzymania  kary  do  organu, który  karę nałożył,</w:t>
      </w:r>
    </w:p>
    <w:p w14:paraId="6E6410FD" w14:textId="7C887C34" w:rsidR="00EC4D97" w:rsidRPr="003C52B3" w:rsidRDefault="00EC4D97" w:rsidP="006F5135">
      <w:pPr>
        <w:pStyle w:val="Tekstpodstawowy"/>
        <w:widowControl/>
        <w:numPr>
          <w:ilvl w:val="3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organ, który  udzielił  kary  winien  w  ciągu  3  dni</w:t>
      </w:r>
      <w:r w:rsidR="00F64CAE">
        <w:rPr>
          <w:rFonts w:ascii="Arial Narrow" w:hAnsi="Arial Narrow"/>
          <w:szCs w:val="24"/>
        </w:rPr>
        <w:t xml:space="preserve"> </w:t>
      </w:r>
      <w:r w:rsidR="00F64CAE" w:rsidRPr="003C52B3">
        <w:rPr>
          <w:rFonts w:ascii="Arial Narrow" w:hAnsi="Arial Narrow"/>
          <w:szCs w:val="24"/>
        </w:rPr>
        <w:t>roboczych</w:t>
      </w:r>
      <w:r w:rsidRPr="003C52B3">
        <w:rPr>
          <w:rFonts w:ascii="Arial Narrow" w:hAnsi="Arial Narrow"/>
          <w:szCs w:val="24"/>
        </w:rPr>
        <w:t xml:space="preserve">  udzielić  odpowiedzi, </w:t>
      </w:r>
      <w:r w:rsidRPr="003C52B3">
        <w:rPr>
          <w:rFonts w:ascii="Arial Narrow" w:hAnsi="Arial Narrow"/>
          <w:szCs w:val="24"/>
        </w:rPr>
        <w:br/>
        <w:t>a  postanowienie  tego  organu  jest  ostateczne,</w:t>
      </w:r>
    </w:p>
    <w:p w14:paraId="0FECB40C" w14:textId="7CF888E8" w:rsidR="00EC4D97" w:rsidRPr="003C52B3" w:rsidRDefault="00EC4D97" w:rsidP="006F5135">
      <w:pPr>
        <w:pStyle w:val="Tekstpodstawowy"/>
        <w:widowControl/>
        <w:numPr>
          <w:ilvl w:val="1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3C52B3">
        <w:rPr>
          <w:rFonts w:ascii="Arial Narrow" w:hAnsi="Arial Narrow"/>
          <w:szCs w:val="24"/>
        </w:rPr>
        <w:t>odwołanie  od  kar  wymienionych  w  pkt.3  ust.4, ust. 5, ust.</w:t>
      </w:r>
      <w:r w:rsidR="00871E85" w:rsidRPr="003C52B3">
        <w:rPr>
          <w:rFonts w:ascii="Arial Narrow" w:hAnsi="Arial Narrow"/>
          <w:szCs w:val="24"/>
        </w:rPr>
        <w:t xml:space="preserve"> </w:t>
      </w:r>
      <w:r w:rsidRPr="003C52B3">
        <w:rPr>
          <w:rFonts w:ascii="Arial Narrow" w:hAnsi="Arial Narrow"/>
          <w:szCs w:val="24"/>
        </w:rPr>
        <w:t>6  może  być  złożone  na piśmie  przez  ucznia  i  jego  rodziców  do  dyrektora  szkoły  w  terminie  5  dni</w:t>
      </w:r>
      <w:r w:rsidR="00F64CAE" w:rsidRPr="003C52B3">
        <w:rPr>
          <w:rFonts w:ascii="Arial Narrow" w:hAnsi="Arial Narrow"/>
          <w:szCs w:val="24"/>
        </w:rPr>
        <w:t xml:space="preserve"> roboczych</w:t>
      </w:r>
      <w:r w:rsidRPr="003C52B3">
        <w:rPr>
          <w:rFonts w:ascii="Arial Narrow" w:hAnsi="Arial Narrow"/>
          <w:szCs w:val="24"/>
        </w:rPr>
        <w:t xml:space="preserve">  od  otrzymania  wiadomości  </w:t>
      </w:r>
      <w:r w:rsidR="00871E85" w:rsidRPr="003C52B3">
        <w:rPr>
          <w:rFonts w:ascii="Arial Narrow" w:hAnsi="Arial Narrow"/>
          <w:szCs w:val="24"/>
        </w:rPr>
        <w:br/>
      </w:r>
      <w:r w:rsidRPr="003C52B3">
        <w:rPr>
          <w:rFonts w:ascii="Arial Narrow" w:hAnsi="Arial Narrow"/>
          <w:szCs w:val="24"/>
        </w:rPr>
        <w:t>o  zastosowaniu  kary,</w:t>
      </w:r>
    </w:p>
    <w:p w14:paraId="06C3E6D6" w14:textId="68FB91BD" w:rsidR="00EC4D97" w:rsidRPr="007A1F36" w:rsidRDefault="00EC4D97" w:rsidP="006F5135">
      <w:pPr>
        <w:pStyle w:val="Tekstpodstawowy"/>
        <w:widowControl/>
        <w:numPr>
          <w:ilvl w:val="3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3C52B3">
        <w:rPr>
          <w:rFonts w:ascii="Arial Narrow" w:hAnsi="Arial Narrow"/>
          <w:szCs w:val="24"/>
        </w:rPr>
        <w:t xml:space="preserve">dyrektor  szkoły  zobowiązany  jest  w  terminie  5  dni </w:t>
      </w:r>
      <w:r w:rsidR="00F64CAE" w:rsidRPr="003C52B3">
        <w:rPr>
          <w:rFonts w:ascii="Arial Narrow" w:hAnsi="Arial Narrow"/>
          <w:szCs w:val="24"/>
        </w:rPr>
        <w:t>roboczych</w:t>
      </w:r>
      <w:r w:rsidRPr="003C52B3">
        <w:rPr>
          <w:rFonts w:ascii="Arial Narrow" w:hAnsi="Arial Narrow"/>
          <w:szCs w:val="24"/>
        </w:rPr>
        <w:t xml:space="preserve"> udzielić</w:t>
      </w:r>
      <w:r w:rsidRPr="007A1F36">
        <w:rPr>
          <w:rFonts w:ascii="Arial Narrow" w:hAnsi="Arial Narrow"/>
          <w:szCs w:val="24"/>
        </w:rPr>
        <w:t xml:space="preserve">  odpowiedzi,</w:t>
      </w:r>
    </w:p>
    <w:p w14:paraId="247B553E" w14:textId="77777777" w:rsidR="00EC4D97" w:rsidRPr="007A1F36" w:rsidRDefault="00EC4D97" w:rsidP="006F5135">
      <w:pPr>
        <w:pStyle w:val="Tekstpodstawowy"/>
        <w:widowControl/>
        <w:numPr>
          <w:ilvl w:val="3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od  decyzji  dyrektora  uczniowi  i  jego  rodzicom  przysługuje  odwołanie  do  organu  prowadzącego  szkołę,</w:t>
      </w:r>
    </w:p>
    <w:p w14:paraId="2A81F987" w14:textId="77777777" w:rsidR="00EC4D97" w:rsidRPr="007A1F36" w:rsidRDefault="00EC4D97" w:rsidP="006F5135">
      <w:pPr>
        <w:pStyle w:val="Tekstpodstawowy"/>
        <w:widowControl/>
        <w:numPr>
          <w:ilvl w:val="3"/>
          <w:numId w:val="85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decyzja  organu  prowadzącego  szkołę  jest  ostateczna.</w:t>
      </w:r>
    </w:p>
    <w:p w14:paraId="574E66E4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Szczegółowe  kryteria  nagradzania  i  stosowania  kar  określa  „Regulamin  Szkoły” .</w:t>
      </w:r>
    </w:p>
    <w:p w14:paraId="75CE112A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Szczegółowy zakres oceniania uczniów określają  Wewnątrzszkolne Zasady Oceniania</w:t>
      </w:r>
      <w:r w:rsidR="00BD376F" w:rsidRPr="007A1F36">
        <w:rPr>
          <w:rFonts w:ascii="Arial Narrow" w:hAnsi="Arial Narrow"/>
          <w:szCs w:val="24"/>
        </w:rPr>
        <w:t>.</w:t>
      </w:r>
    </w:p>
    <w:p w14:paraId="7D757E60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 W przypadku naruszenia praw ucznia – uczeń, jego rodzic (opiekun prawny) może wnieść skargę.</w:t>
      </w:r>
    </w:p>
    <w:p w14:paraId="1F7E2E79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Skargę dotyczącą zadań i działalności szkoły oraz dotyczącą pracowników rozpatruje dyrektor szkoły, a w stosunku do dyrektora organ nadzorujący lub prowadzący.</w:t>
      </w:r>
    </w:p>
    <w:p w14:paraId="46C9ACB3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Skargę na pracownika można przekazać do załatwienia również jego przełożonemu służbowo </w:t>
      </w:r>
      <w:r w:rsidR="00BD376F" w:rsidRPr="007A1F36">
        <w:rPr>
          <w:rFonts w:ascii="Arial Narrow" w:hAnsi="Arial Narrow"/>
          <w:szCs w:val="24"/>
        </w:rPr>
        <w:br/>
      </w:r>
      <w:r w:rsidRPr="007A1F36">
        <w:rPr>
          <w:rFonts w:ascii="Arial Narrow" w:hAnsi="Arial Narrow"/>
          <w:szCs w:val="24"/>
        </w:rPr>
        <w:t xml:space="preserve">z obowiązkiem zawiadomienia organu właściwego do rozpatrzenia skargi </w:t>
      </w:r>
      <w:r w:rsidRPr="007A1F36">
        <w:rPr>
          <w:rFonts w:ascii="Arial Narrow" w:hAnsi="Arial Narrow"/>
          <w:szCs w:val="24"/>
        </w:rPr>
        <w:br/>
        <w:t xml:space="preserve">o sposobie jej </w:t>
      </w:r>
      <w:r w:rsidR="00B3367E">
        <w:rPr>
          <w:rFonts w:ascii="Arial Narrow" w:hAnsi="Arial Narrow"/>
          <w:szCs w:val="24"/>
        </w:rPr>
        <w:t>rozwiązania</w:t>
      </w:r>
      <w:r w:rsidRPr="007A1F36">
        <w:rPr>
          <w:rFonts w:ascii="Arial Narrow" w:hAnsi="Arial Narrow"/>
          <w:szCs w:val="24"/>
        </w:rPr>
        <w:t>.</w:t>
      </w:r>
    </w:p>
    <w:p w14:paraId="41F33993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 przekazaniu skargi zawiadamia się równocześnie skarżącego.</w:t>
      </w:r>
    </w:p>
    <w:p w14:paraId="2AF4A17B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Organ właściwy do załatwienia skargi </w:t>
      </w:r>
      <w:r w:rsidR="00B3367E">
        <w:rPr>
          <w:rFonts w:ascii="Arial Narrow" w:hAnsi="Arial Narrow"/>
          <w:szCs w:val="24"/>
        </w:rPr>
        <w:t>rozwiązuje ją</w:t>
      </w:r>
      <w:r w:rsidRPr="007A1F36">
        <w:rPr>
          <w:rFonts w:ascii="Arial Narrow" w:hAnsi="Arial Narrow"/>
          <w:szCs w:val="24"/>
        </w:rPr>
        <w:t xml:space="preserve"> skargę bez zbędnej zwłoki nie później niż </w:t>
      </w:r>
      <w:r w:rsidRPr="007A1F36">
        <w:rPr>
          <w:rFonts w:ascii="Arial Narrow" w:hAnsi="Arial Narrow"/>
          <w:szCs w:val="24"/>
        </w:rPr>
        <w:br/>
        <w:t>w ciągu miesiąca.</w:t>
      </w:r>
    </w:p>
    <w:p w14:paraId="05E3C6CD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 sposobie załatwienia skargi zawiadamia się skarżącego.</w:t>
      </w:r>
    </w:p>
    <w:p w14:paraId="0E4E5528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Zawiadomienie o sposobie załatwienia skargi zawiera:</w:t>
      </w:r>
    </w:p>
    <w:p w14:paraId="6E259939" w14:textId="77777777" w:rsidR="00EC4D97" w:rsidRPr="007A1F36" w:rsidRDefault="00EC4D97" w:rsidP="006F5135">
      <w:pPr>
        <w:pStyle w:val="Tekstpodstawowy"/>
        <w:widowControl/>
        <w:numPr>
          <w:ilvl w:val="0"/>
          <w:numId w:val="86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oznaczenie organu,</w:t>
      </w:r>
    </w:p>
    <w:p w14:paraId="33741AAA" w14:textId="77777777" w:rsidR="00EC4D97" w:rsidRPr="007A1F36" w:rsidRDefault="00EC4D97" w:rsidP="006F5135">
      <w:pPr>
        <w:pStyle w:val="Tekstpodstawowy"/>
        <w:widowControl/>
        <w:numPr>
          <w:ilvl w:val="0"/>
          <w:numId w:val="86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wskazanie, w jaki sposób skarga została załatwiona,</w:t>
      </w:r>
    </w:p>
    <w:p w14:paraId="082FC873" w14:textId="77777777" w:rsidR="00EC4D97" w:rsidRPr="007A1F36" w:rsidRDefault="00EC4D97" w:rsidP="006F5135">
      <w:pPr>
        <w:pStyle w:val="Tekstpodstawowy"/>
        <w:widowControl/>
        <w:numPr>
          <w:ilvl w:val="0"/>
          <w:numId w:val="86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podpis i stanowisko służbowe osoby upoważnionej do załatwienia skargi,</w:t>
      </w:r>
    </w:p>
    <w:p w14:paraId="2C298B57" w14:textId="77777777" w:rsidR="00EC4D97" w:rsidRPr="007A1F36" w:rsidRDefault="00EC4D97" w:rsidP="006F5135">
      <w:pPr>
        <w:pStyle w:val="Tekstpodstawowy"/>
        <w:widowControl/>
        <w:numPr>
          <w:ilvl w:val="0"/>
          <w:numId w:val="86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uzasadnienie faktyczne w przypadku odmownego załatwienia skargi.</w:t>
      </w:r>
    </w:p>
    <w:p w14:paraId="50D35ED9" w14:textId="77777777" w:rsidR="00EC4D97" w:rsidRPr="007A1F36" w:rsidRDefault="00EC4D97" w:rsidP="006F5135">
      <w:pPr>
        <w:pStyle w:val="Tekstpodstawowy"/>
        <w:widowControl/>
        <w:numPr>
          <w:ilvl w:val="0"/>
          <w:numId w:val="81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lastRenderedPageBreak/>
        <w:t xml:space="preserve">W przypadku, gdy skarga, w wyniku jej rozpatrzenia została uznana za bezzasadną i jej bezzasadność wykazano, a skarżący ponowił skargę bez wskazania nowych okoliczności: </w:t>
      </w:r>
    </w:p>
    <w:p w14:paraId="57EA874B" w14:textId="77777777" w:rsidR="00EC4D97" w:rsidRPr="007A1F36" w:rsidRDefault="00EC4D97" w:rsidP="006F5135">
      <w:pPr>
        <w:pStyle w:val="Tekstpodstawowy"/>
        <w:widowControl/>
        <w:numPr>
          <w:ilvl w:val="0"/>
          <w:numId w:val="87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organ właściwy do jej rozpatrzenia może w odpowiedzi podtrzymać swoje  poprzednie stanowisko.</w:t>
      </w:r>
    </w:p>
    <w:p w14:paraId="5B5527A1" w14:textId="77777777" w:rsidR="00EC4D97" w:rsidRPr="007A1F36" w:rsidRDefault="00EC4D97" w:rsidP="006F5135">
      <w:pPr>
        <w:pStyle w:val="Tekstpodstawowy"/>
        <w:widowControl/>
        <w:numPr>
          <w:ilvl w:val="0"/>
          <w:numId w:val="82"/>
        </w:numPr>
        <w:tabs>
          <w:tab w:val="left" w:pos="3544"/>
        </w:tabs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Uczniowie kończący naukę w szkole oraz zmieniający szkołę obowiązani są rozliczyć się  </w:t>
      </w:r>
      <w:r w:rsidRPr="007A1F36">
        <w:rPr>
          <w:rFonts w:ascii="Arial Narrow" w:hAnsi="Arial Narrow"/>
          <w:szCs w:val="24"/>
        </w:rPr>
        <w:br/>
        <w:t>z</w:t>
      </w:r>
      <w:r w:rsidR="00B3367E">
        <w:rPr>
          <w:rFonts w:ascii="Arial Narrow" w:hAnsi="Arial Narrow"/>
          <w:szCs w:val="24"/>
        </w:rPr>
        <w:t>e</w:t>
      </w:r>
      <w:r w:rsidRPr="007A1F36">
        <w:rPr>
          <w:rFonts w:ascii="Arial Narrow" w:hAnsi="Arial Narrow"/>
          <w:szCs w:val="24"/>
        </w:rPr>
        <w:t xml:space="preserve"> zobowiązań wobec szkoły </w:t>
      </w:r>
      <w:r w:rsidRPr="007A1F36">
        <w:rPr>
          <w:rFonts w:ascii="Arial Narrow" w:hAnsi="Arial Narrow"/>
          <w:szCs w:val="24"/>
          <w:u w:val="single"/>
        </w:rPr>
        <w:t>najpóźniej na tydzień przed posiedzeniem</w:t>
      </w:r>
      <w:r w:rsidR="00B3367E">
        <w:rPr>
          <w:rFonts w:ascii="Arial Narrow" w:hAnsi="Arial Narrow"/>
          <w:szCs w:val="24"/>
        </w:rPr>
        <w:t xml:space="preserve"> klasyfikacyjnym rady p</w:t>
      </w:r>
      <w:r w:rsidRPr="007A1F36">
        <w:rPr>
          <w:rFonts w:ascii="Arial Narrow" w:hAnsi="Arial Narrow"/>
          <w:szCs w:val="24"/>
        </w:rPr>
        <w:t>edagogicznej wypełniając kartę obiegową. Wzór karty obiegowej ustala</w:t>
      </w:r>
      <w:r w:rsidR="00B3367E">
        <w:rPr>
          <w:rFonts w:ascii="Arial Narrow" w:hAnsi="Arial Narrow"/>
          <w:szCs w:val="24"/>
        </w:rPr>
        <w:t>, w porozumieniu z radą rodziców d</w:t>
      </w:r>
      <w:r w:rsidRPr="007A1F36">
        <w:rPr>
          <w:rFonts w:ascii="Arial Narrow" w:hAnsi="Arial Narrow"/>
          <w:szCs w:val="24"/>
        </w:rPr>
        <w:t xml:space="preserve">yrektor </w:t>
      </w:r>
      <w:r w:rsidR="00BD376F" w:rsidRPr="007A1F36">
        <w:rPr>
          <w:rFonts w:ascii="Arial Narrow" w:hAnsi="Arial Narrow"/>
          <w:szCs w:val="24"/>
        </w:rPr>
        <w:t>szkoły</w:t>
      </w:r>
      <w:r w:rsidRPr="007A1F36">
        <w:rPr>
          <w:rFonts w:ascii="Arial Narrow" w:hAnsi="Arial Narrow"/>
          <w:szCs w:val="24"/>
        </w:rPr>
        <w:t>. Brak powyższego rozliczenia może być uwzględniony przez wychowawcę podczas ustalania oceny zachowania.</w:t>
      </w:r>
    </w:p>
    <w:p w14:paraId="6CDE2E17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</w:p>
    <w:p w14:paraId="229B2A0F" w14:textId="77777777" w:rsidR="00E04DD5" w:rsidRPr="007A1F36" w:rsidRDefault="00E04DD5" w:rsidP="00E04DD5">
      <w:pPr>
        <w:jc w:val="right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Pieczęć szkoły</w:t>
      </w:r>
    </w:p>
    <w:p w14:paraId="35A9451C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</w:p>
    <w:p w14:paraId="39CD1DD6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</w:p>
    <w:p w14:paraId="0CFE6C58" w14:textId="77777777" w:rsidR="00E04DD5" w:rsidRPr="007A1F36" w:rsidRDefault="00E04DD5" w:rsidP="00E04DD5">
      <w:pPr>
        <w:jc w:val="center"/>
        <w:rPr>
          <w:rFonts w:ascii="Arial Narrow" w:hAnsi="Arial Narrow"/>
          <w:b/>
          <w:sz w:val="24"/>
          <w:szCs w:val="24"/>
        </w:rPr>
      </w:pPr>
      <w:r w:rsidRPr="007A1F36">
        <w:rPr>
          <w:rFonts w:ascii="Arial Narrow" w:hAnsi="Arial Narrow"/>
          <w:b/>
          <w:sz w:val="24"/>
          <w:szCs w:val="24"/>
        </w:rPr>
        <w:t>KARTA OBIEGOWA</w:t>
      </w:r>
    </w:p>
    <w:p w14:paraId="178F1808" w14:textId="77777777" w:rsidR="00E04DD5" w:rsidRPr="007A1F36" w:rsidRDefault="00E04DD5" w:rsidP="00E04DD5">
      <w:pPr>
        <w:jc w:val="both"/>
        <w:rPr>
          <w:rFonts w:ascii="Arial Narrow" w:hAnsi="Arial Narrow"/>
          <w:b/>
          <w:sz w:val="24"/>
          <w:szCs w:val="24"/>
        </w:rPr>
      </w:pPr>
    </w:p>
    <w:p w14:paraId="679996E3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Zaświadcza się, że uczeń klasy VIII …</w:t>
      </w:r>
    </w:p>
    <w:p w14:paraId="0A3E7436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</w:t>
      </w:r>
    </w:p>
    <w:p w14:paraId="18FCE4C1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nie ma żadnych zobowiązań wobec:</w:t>
      </w:r>
    </w:p>
    <w:p w14:paraId="38E08F3D" w14:textId="77777777" w:rsidR="00E04DD5" w:rsidRPr="007A1F36" w:rsidRDefault="00E04DD5" w:rsidP="00E04DD5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04DD5" w:rsidRPr="007A1F36" w14:paraId="6752105E" w14:textId="77777777" w:rsidTr="005010EB">
        <w:tc>
          <w:tcPr>
            <w:tcW w:w="4606" w:type="dxa"/>
            <w:tcBorders>
              <w:tl2br w:val="single" w:sz="4" w:space="0" w:color="auto"/>
            </w:tcBorders>
          </w:tcPr>
          <w:p w14:paraId="19E3E9CF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8D6B16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F36">
              <w:rPr>
                <w:rFonts w:ascii="Arial Narrow" w:hAnsi="Arial Narrow"/>
                <w:sz w:val="24"/>
                <w:szCs w:val="24"/>
              </w:rPr>
              <w:t>Podpis</w:t>
            </w:r>
          </w:p>
        </w:tc>
      </w:tr>
      <w:tr w:rsidR="00E04DD5" w:rsidRPr="007A1F36" w14:paraId="6204FAFC" w14:textId="77777777" w:rsidTr="005010EB">
        <w:tc>
          <w:tcPr>
            <w:tcW w:w="4606" w:type="dxa"/>
          </w:tcPr>
          <w:p w14:paraId="524ADD22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F36">
              <w:rPr>
                <w:rFonts w:ascii="Arial Narrow" w:hAnsi="Arial Narrow"/>
                <w:sz w:val="24"/>
                <w:szCs w:val="24"/>
              </w:rPr>
              <w:t>Biblioteki szkolnej</w:t>
            </w:r>
          </w:p>
        </w:tc>
        <w:tc>
          <w:tcPr>
            <w:tcW w:w="4606" w:type="dxa"/>
          </w:tcPr>
          <w:p w14:paraId="1D124C47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4DD5" w:rsidRPr="007A1F36" w14:paraId="2FE728D6" w14:textId="77777777" w:rsidTr="005010EB">
        <w:tc>
          <w:tcPr>
            <w:tcW w:w="4606" w:type="dxa"/>
          </w:tcPr>
          <w:p w14:paraId="741D826A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A1F36">
              <w:rPr>
                <w:rFonts w:ascii="Arial Narrow" w:hAnsi="Arial Narrow"/>
                <w:sz w:val="24"/>
                <w:szCs w:val="24"/>
              </w:rPr>
              <w:t>Wychowawcy klasy</w:t>
            </w:r>
          </w:p>
        </w:tc>
        <w:tc>
          <w:tcPr>
            <w:tcW w:w="4606" w:type="dxa"/>
          </w:tcPr>
          <w:p w14:paraId="2B2119CA" w14:textId="77777777" w:rsidR="00E04DD5" w:rsidRPr="007A1F36" w:rsidRDefault="00E04DD5" w:rsidP="005010E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165409" w14:textId="77777777" w:rsidR="00D64561" w:rsidRPr="007A1F36" w:rsidRDefault="00D64561" w:rsidP="00D540DC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  <w:sz w:val="28"/>
          <w:szCs w:val="28"/>
        </w:rPr>
      </w:pPr>
    </w:p>
    <w:p w14:paraId="3DA2C33F" w14:textId="77777777" w:rsidR="00A25CDD" w:rsidRPr="007A1F36" w:rsidRDefault="00D3536A" w:rsidP="00D540DC">
      <w:pPr>
        <w:pStyle w:val="Nagwek11"/>
        <w:spacing w:before="0" w:line="300" w:lineRule="exact"/>
        <w:ind w:left="0" w:right="1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 xml:space="preserve">Rozdział </w:t>
      </w:r>
      <w:r w:rsidR="00BF3289" w:rsidRPr="007A1F36">
        <w:rPr>
          <w:rFonts w:ascii="Arial Narrow" w:hAnsi="Arial Narrow"/>
          <w:sz w:val="28"/>
          <w:szCs w:val="28"/>
        </w:rPr>
        <w:t>9</w:t>
      </w:r>
    </w:p>
    <w:p w14:paraId="282929E5" w14:textId="77777777" w:rsidR="008D2C58" w:rsidRPr="007A1F36" w:rsidRDefault="00295882" w:rsidP="00D40509">
      <w:pPr>
        <w:pStyle w:val="Nagwek11"/>
        <w:spacing w:before="0" w:line="300" w:lineRule="exact"/>
        <w:ind w:left="3809" w:right="1" w:hanging="3809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Szczegółowe warunki i sposób oceniania</w:t>
      </w:r>
    </w:p>
    <w:p w14:paraId="4E390025" w14:textId="77777777" w:rsidR="00871E85" w:rsidRPr="007A1F36" w:rsidRDefault="00871E85" w:rsidP="00D40509">
      <w:pPr>
        <w:tabs>
          <w:tab w:val="left" w:pos="9072"/>
        </w:tabs>
        <w:spacing w:line="300" w:lineRule="exact"/>
        <w:ind w:left="284" w:right="1" w:hanging="284"/>
        <w:jc w:val="center"/>
        <w:rPr>
          <w:rFonts w:ascii="Arial Narrow" w:hAnsi="Arial Narrow"/>
          <w:b/>
        </w:rPr>
      </w:pPr>
    </w:p>
    <w:p w14:paraId="7BC76FFE" w14:textId="77777777" w:rsidR="008D2C58" w:rsidRPr="007A1F36" w:rsidRDefault="00D3536A" w:rsidP="00D40509">
      <w:pPr>
        <w:tabs>
          <w:tab w:val="left" w:pos="9072"/>
        </w:tabs>
        <w:spacing w:line="300" w:lineRule="exact"/>
        <w:ind w:left="284" w:right="1" w:hanging="284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AD7F96">
        <w:rPr>
          <w:rFonts w:ascii="Arial Narrow" w:hAnsi="Arial Narrow"/>
          <w:b/>
        </w:rPr>
        <w:t>43</w:t>
      </w:r>
    </w:p>
    <w:p w14:paraId="2D205A56" w14:textId="77777777" w:rsidR="00871E85" w:rsidRPr="007A1F36" w:rsidRDefault="00871E85" w:rsidP="00D40509">
      <w:pPr>
        <w:tabs>
          <w:tab w:val="left" w:pos="9072"/>
        </w:tabs>
        <w:spacing w:line="300" w:lineRule="exact"/>
        <w:ind w:left="284" w:right="1" w:hanging="284"/>
        <w:jc w:val="center"/>
        <w:rPr>
          <w:rFonts w:ascii="Arial Narrow" w:hAnsi="Arial Narrow"/>
          <w:b/>
        </w:rPr>
      </w:pPr>
    </w:p>
    <w:p w14:paraId="4D3660D8" w14:textId="77777777" w:rsidR="008D2C58" w:rsidRPr="007A1F36" w:rsidRDefault="00D3536A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Ocenianie ucznia odbywa się w ramach oceniania wewnątrzszkolnego, zwanego dalej -</w:t>
      </w:r>
      <w:r w:rsidRPr="007A1F36">
        <w:rPr>
          <w:rFonts w:ascii="Arial Narrow" w:hAnsi="Arial Narrow"/>
          <w:spacing w:val="-22"/>
        </w:rPr>
        <w:t xml:space="preserve"> </w:t>
      </w:r>
      <w:r w:rsidR="00871E85" w:rsidRPr="007A1F36">
        <w:rPr>
          <w:rFonts w:ascii="Arial Narrow" w:hAnsi="Arial Narrow"/>
        </w:rPr>
        <w:t>WZ</w:t>
      </w:r>
      <w:r w:rsidRPr="007A1F36">
        <w:rPr>
          <w:rFonts w:ascii="Arial Narrow" w:hAnsi="Arial Narrow"/>
        </w:rPr>
        <w:t>O.</w:t>
      </w:r>
    </w:p>
    <w:p w14:paraId="3A2E22E0" w14:textId="77777777" w:rsidR="00630B16" w:rsidRPr="007A1F36" w:rsidRDefault="00630B16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Warunki i sposób ustalania ocen śródrocznych i rocznych, w tym w klasach 1</w:t>
      </w:r>
      <w:r w:rsidR="00871E85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871E85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3, określają przepisy odrębne</w:t>
      </w:r>
      <w:r w:rsidR="00204001" w:rsidRPr="007A1F36">
        <w:rPr>
          <w:rFonts w:ascii="Arial Narrow" w:hAnsi="Arial Narrow"/>
        </w:rPr>
        <w:t xml:space="preserve"> dotyczące oceniania</w:t>
      </w:r>
      <w:r w:rsidR="00342C89" w:rsidRPr="007A1F36">
        <w:rPr>
          <w:rFonts w:ascii="Arial Narrow" w:hAnsi="Arial Narrow"/>
        </w:rPr>
        <w:t xml:space="preserve"> i klasyfikowania</w:t>
      </w:r>
      <w:r w:rsidRPr="007A1F36">
        <w:rPr>
          <w:rFonts w:ascii="Arial Narrow" w:hAnsi="Arial Narrow"/>
        </w:rPr>
        <w:t>.</w:t>
      </w:r>
    </w:p>
    <w:p w14:paraId="16FCAE24" w14:textId="77777777" w:rsidR="00295882" w:rsidRPr="007A1F36" w:rsidRDefault="00295882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</w:t>
      </w:r>
      <w:r w:rsidR="00EF4D7C" w:rsidRPr="007A1F36">
        <w:rPr>
          <w:rFonts w:ascii="Arial Narrow" w:hAnsi="Arial Narrow"/>
        </w:rPr>
        <w:t xml:space="preserve">a </w:t>
      </w:r>
      <w:r w:rsidRPr="007A1F36">
        <w:rPr>
          <w:rFonts w:ascii="Arial Narrow" w:hAnsi="Arial Narrow"/>
        </w:rPr>
        <w:t>organizuje egzamin zewnętrzny dla uczniów zgodnie z odrębnymi przepisami.</w:t>
      </w:r>
    </w:p>
    <w:p w14:paraId="76B1487B" w14:textId="77777777" w:rsidR="008D2C58" w:rsidRPr="007A1F36" w:rsidRDefault="00D3536A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Ocenianiu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podlegają:</w:t>
      </w:r>
    </w:p>
    <w:p w14:paraId="0A3699BD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osiągnięcia edukacyjne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ucznia;</w:t>
      </w:r>
    </w:p>
    <w:p w14:paraId="6BB48F4B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zachowanie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ucznia.</w:t>
      </w:r>
    </w:p>
    <w:p w14:paraId="08EA33D3" w14:textId="77777777" w:rsidR="00871E85" w:rsidRPr="007A1F36" w:rsidRDefault="00871E85" w:rsidP="001E3CDE">
      <w:pPr>
        <w:pStyle w:val="Akapitzlist"/>
        <w:tabs>
          <w:tab w:val="left" w:pos="9072"/>
        </w:tabs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1BD2D7A2" w14:textId="77777777" w:rsidR="00EF4D7C" w:rsidRPr="007A1F36" w:rsidRDefault="00EF4D7C" w:rsidP="001E3CDE">
      <w:pPr>
        <w:pStyle w:val="Akapitzlist"/>
        <w:tabs>
          <w:tab w:val="left" w:pos="9072"/>
        </w:tabs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  <w:r w:rsidRPr="007A1F36">
        <w:rPr>
          <w:rFonts w:ascii="Arial Narrow" w:hAnsi="Arial Narrow"/>
          <w:b/>
        </w:rPr>
        <w:t xml:space="preserve">§ </w:t>
      </w:r>
      <w:r w:rsidR="00AD7F96">
        <w:rPr>
          <w:rFonts w:ascii="Arial Narrow" w:hAnsi="Arial Narrow"/>
          <w:b/>
        </w:rPr>
        <w:t>44</w:t>
      </w:r>
    </w:p>
    <w:p w14:paraId="02A71B40" w14:textId="77777777" w:rsidR="00871E85" w:rsidRPr="007A1F36" w:rsidRDefault="00871E85" w:rsidP="001E3CDE">
      <w:pPr>
        <w:pStyle w:val="Akapitzlist"/>
        <w:tabs>
          <w:tab w:val="left" w:pos="9072"/>
        </w:tabs>
        <w:spacing w:line="300" w:lineRule="exact"/>
        <w:ind w:left="820" w:right="1" w:hanging="820"/>
        <w:jc w:val="center"/>
        <w:rPr>
          <w:rFonts w:ascii="Arial Narrow" w:hAnsi="Arial Narrow"/>
          <w:b/>
        </w:rPr>
      </w:pPr>
    </w:p>
    <w:p w14:paraId="5FCD1EF8" w14:textId="77777777" w:rsidR="008D2C58" w:rsidRPr="007A1F36" w:rsidRDefault="00D3536A" w:rsidP="006F5135">
      <w:pPr>
        <w:pStyle w:val="Akapitzlist"/>
        <w:numPr>
          <w:ilvl w:val="0"/>
          <w:numId w:val="6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Ocenianie osiągnięć edukacyjnych ucznia polega na rozpoznawaniu przez nauczycieli poziomu </w:t>
      </w:r>
      <w:r w:rsidR="00502839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postępów w opanowaniu przez ucznia wiadomości i umiejętności w stosunku do wymagań edukacyjnych wynikających z podstawy programowej określonej w odrębnyc</w:t>
      </w:r>
      <w:r w:rsidR="00871E85" w:rsidRPr="007A1F36">
        <w:rPr>
          <w:rFonts w:ascii="Arial Narrow" w:hAnsi="Arial Narrow"/>
        </w:rPr>
        <w:t>h przepisach i realizowanych w s</w:t>
      </w:r>
      <w:r w:rsidRPr="007A1F36">
        <w:rPr>
          <w:rFonts w:ascii="Arial Narrow" w:hAnsi="Arial Narrow"/>
        </w:rPr>
        <w:t>zkole programów nauczania, uwzględniających tę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podstawę.</w:t>
      </w:r>
    </w:p>
    <w:p w14:paraId="5B29FD31" w14:textId="77777777" w:rsidR="00D92B00" w:rsidRPr="007A1F36" w:rsidRDefault="00D3536A" w:rsidP="006F5135">
      <w:pPr>
        <w:pStyle w:val="Akapitzlist"/>
        <w:numPr>
          <w:ilvl w:val="0"/>
          <w:numId w:val="6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Ocenianie zachowania ucznia polega na rozpoznawaniu przez wychowawcę klasy, nauczycieli oraz uczniów danej klasy stopnia respektowania przez ucznia zasad współżycia społecznego i norm etycznych oraz obowiązków ucznia określonych w</w:t>
      </w:r>
      <w:r w:rsidR="00573CE7" w:rsidRPr="007A1F36">
        <w:rPr>
          <w:rFonts w:ascii="Arial Narrow" w:hAnsi="Arial Narrow"/>
          <w:spacing w:val="-17"/>
        </w:rPr>
        <w:t xml:space="preserve"> </w:t>
      </w:r>
      <w:r w:rsidR="00AD7F96">
        <w:rPr>
          <w:rFonts w:ascii="Arial Narrow" w:hAnsi="Arial Narrow"/>
        </w:rPr>
        <w:t xml:space="preserve">programie  </w:t>
      </w:r>
      <w:r w:rsidR="00502839" w:rsidRPr="007A1F36">
        <w:rPr>
          <w:rFonts w:ascii="Arial Narrow" w:hAnsi="Arial Narrow"/>
        </w:rPr>
        <w:t>wychowawczo - profilaktycznym oraz</w:t>
      </w:r>
      <w:r w:rsidR="00D92B00" w:rsidRPr="007A1F36">
        <w:rPr>
          <w:rFonts w:ascii="Arial Narrow" w:hAnsi="Arial Narrow"/>
        </w:rPr>
        <w:t xml:space="preserve"> Statucie. </w:t>
      </w:r>
    </w:p>
    <w:p w14:paraId="74E31D42" w14:textId="77777777" w:rsidR="00E01F4E" w:rsidRPr="007A1F36" w:rsidRDefault="00D3536A" w:rsidP="006F5135">
      <w:pPr>
        <w:pStyle w:val="Akapitzlist"/>
        <w:numPr>
          <w:ilvl w:val="0"/>
          <w:numId w:val="6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ocenianiu uwzględnia się możliwości uczniów o specyficznych trudnościach w uczeniu się. </w:t>
      </w:r>
    </w:p>
    <w:p w14:paraId="47E672B9" w14:textId="77777777" w:rsidR="008D2C58" w:rsidRPr="007A1F36" w:rsidRDefault="00D3536A" w:rsidP="006F5135">
      <w:pPr>
        <w:pStyle w:val="Akapitzlist"/>
        <w:numPr>
          <w:ilvl w:val="0"/>
          <w:numId w:val="63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Ocenianie wewnątrzszkolne ma na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celu:</w:t>
      </w:r>
    </w:p>
    <w:p w14:paraId="6ECC05E3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informowanie ucznia o poziomie jego osiągnięć edukacyjnych i jego zachowaniu oraz </w:t>
      </w:r>
      <w:r w:rsidR="0020400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o postępach w tym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zakresie;</w:t>
      </w:r>
    </w:p>
    <w:p w14:paraId="240AB7C6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udzielanie uczniowi pomocy w nauce poprzez przekazanie </w:t>
      </w:r>
      <w:r w:rsidR="00AD7F96">
        <w:rPr>
          <w:rFonts w:ascii="Arial Narrow" w:hAnsi="Arial Narrow"/>
        </w:rPr>
        <w:t>mu</w:t>
      </w:r>
      <w:r w:rsidRPr="007A1F36">
        <w:rPr>
          <w:rFonts w:ascii="Arial Narrow" w:hAnsi="Arial Narrow"/>
        </w:rPr>
        <w:t xml:space="preserve"> informacji o tym, co zrobił dobrze i jak powinien się dalej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uczyć;</w:t>
      </w:r>
    </w:p>
    <w:p w14:paraId="4A38E665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udzielanie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uczniowi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pomocy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samodzielnym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planowaniu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swojego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rozwoju;</w:t>
      </w:r>
    </w:p>
    <w:p w14:paraId="03EB84C4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motywowanie ucznia do dalszych postępów w nauce i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zachowaniu;</w:t>
      </w:r>
    </w:p>
    <w:p w14:paraId="7D50FF08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dostarczenie rodzicom i nauczycielom informacji o postępach, trudnościach w nauce, zachowaniu </w:t>
      </w:r>
      <w:r w:rsidR="00E06D0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specjalnych uzdolnieniach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ucznia;</w:t>
      </w:r>
    </w:p>
    <w:p w14:paraId="2754E013" w14:textId="77777777" w:rsidR="008D2C58" w:rsidRPr="007A1F36" w:rsidRDefault="00D3536A" w:rsidP="006F5135">
      <w:pPr>
        <w:pStyle w:val="Akapitzlist"/>
        <w:numPr>
          <w:ilvl w:val="1"/>
          <w:numId w:val="6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umożliwienie nauczycielom doskonalenia organizacji i metod pracy dydaktyczno –</w:t>
      </w:r>
      <w:r w:rsidRPr="007A1F36">
        <w:rPr>
          <w:rFonts w:ascii="Arial Narrow" w:hAnsi="Arial Narrow"/>
          <w:spacing w:val="-39"/>
        </w:rPr>
        <w:t xml:space="preserve"> </w:t>
      </w:r>
      <w:r w:rsidRPr="007A1F36">
        <w:rPr>
          <w:rFonts w:ascii="Arial Narrow" w:hAnsi="Arial Narrow"/>
        </w:rPr>
        <w:t>wychowawczej.</w:t>
      </w:r>
    </w:p>
    <w:p w14:paraId="7E2510A4" w14:textId="77777777" w:rsidR="008D2C58" w:rsidRPr="007A1F36" w:rsidRDefault="00D3536A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Zasady te mają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zapewnić:</w:t>
      </w:r>
    </w:p>
    <w:p w14:paraId="6EFC5850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pobudzanie </w:t>
      </w:r>
      <w:r w:rsidR="00D92B00" w:rsidRPr="007A1F36">
        <w:rPr>
          <w:rFonts w:ascii="Arial Narrow" w:hAnsi="Arial Narrow"/>
        </w:rPr>
        <w:t>i rozwijanie potencjału własnego ucznia</w:t>
      </w:r>
      <w:r w:rsidRPr="007A1F36">
        <w:rPr>
          <w:rFonts w:ascii="Arial Narrow" w:hAnsi="Arial Narrow"/>
        </w:rPr>
        <w:t>;</w:t>
      </w:r>
    </w:p>
    <w:p w14:paraId="61D4F543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ukierunkowanie jego dalszej samodzielnej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pracy;</w:t>
      </w:r>
    </w:p>
    <w:p w14:paraId="41D20373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wdrażanie do systematyczności, samokontroli i</w:t>
      </w:r>
      <w:r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</w:rPr>
        <w:t>samooceny;</w:t>
      </w:r>
    </w:p>
    <w:p w14:paraId="30DB3323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kształtowanie umiejętności wyboru wartości pożądanych społecznie i kierowanie się nimi we własnym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działaniu;</w:t>
      </w:r>
    </w:p>
    <w:p w14:paraId="64458FD1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nabywanie umiejętności rozróżniania pozytywnych i negatywnych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zachowań;</w:t>
      </w:r>
    </w:p>
    <w:p w14:paraId="5BAB376A" w14:textId="77777777" w:rsidR="008D2C58" w:rsidRPr="007A1F36" w:rsidRDefault="00D3536A" w:rsidP="00A264AA">
      <w:pPr>
        <w:pStyle w:val="Akapitzlist"/>
        <w:numPr>
          <w:ilvl w:val="1"/>
          <w:numId w:val="10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dostarczenie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rodzicom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bieżącej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informacji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postępach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ich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dzieci,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a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nauczycielom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informacji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o poziomie osiągania założonych celów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kształcenia;</w:t>
      </w:r>
    </w:p>
    <w:p w14:paraId="5279CC53" w14:textId="77777777" w:rsidR="008D2C58" w:rsidRPr="007A1F36" w:rsidRDefault="00BD376F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podejmowanie przez s</w:t>
      </w:r>
      <w:r w:rsidR="00D3536A" w:rsidRPr="007A1F36">
        <w:rPr>
          <w:rFonts w:ascii="Arial Narrow" w:hAnsi="Arial Narrow"/>
        </w:rPr>
        <w:t>zkołę przy współpracy z rodzicami działań adekwatnych do rozpoznanych potrzeb.</w:t>
      </w:r>
    </w:p>
    <w:p w14:paraId="25A07ECB" w14:textId="77777777" w:rsidR="008D2C58" w:rsidRPr="007A1F36" w:rsidRDefault="00D3536A" w:rsidP="00A264AA">
      <w:pPr>
        <w:pStyle w:val="Akapitzlist"/>
        <w:numPr>
          <w:ilvl w:val="0"/>
          <w:numId w:val="10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wewnątrzszkolnym systemie oceniania przyjęto następujące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założenia:</w:t>
      </w:r>
    </w:p>
    <w:p w14:paraId="192D0824" w14:textId="77777777" w:rsidR="008D2C58" w:rsidRPr="007A1F36" w:rsidRDefault="00D3536A" w:rsidP="00A264AA">
      <w:pPr>
        <w:pStyle w:val="Akapitzlist"/>
        <w:numPr>
          <w:ilvl w:val="1"/>
          <w:numId w:val="10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diagnozowanie postępów i osiągnięć uczniów nauczyciel prowadzi systematycznie, rozkładając je równomiernie na cały okres nauki w danej klasie i etapie nauczania, w różnych formach oraz warunkach zapewniających obiektywność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oceny;</w:t>
      </w:r>
    </w:p>
    <w:p w14:paraId="6F9E111C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stosując różne metody i formy rozpoznawania poziomu i postępów opanowania przez ucznia wiadomości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 i umiejętności, nauczyciel wystawiając ocenę klasyfikacyjną śródroczną i roczną, nie może stosować metody obliczania średniej arytmetycznej z ocen bieżących, jakie uczeń otrzymał z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przedmiotu;</w:t>
      </w:r>
    </w:p>
    <w:p w14:paraId="1E035CAE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składnikami stanowiącymi przedmiot oceny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są:</w:t>
      </w:r>
    </w:p>
    <w:p w14:paraId="02073C48" w14:textId="77777777" w:rsidR="008D2C58" w:rsidRPr="007A1F36" w:rsidRDefault="00D3536A" w:rsidP="00A264AA">
      <w:pPr>
        <w:pStyle w:val="Akapitzlist"/>
        <w:numPr>
          <w:ilvl w:val="2"/>
          <w:numId w:val="10"/>
        </w:numPr>
        <w:tabs>
          <w:tab w:val="left" w:pos="567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zakres wiadomości i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umiejętności,</w:t>
      </w:r>
    </w:p>
    <w:p w14:paraId="6AA04B0E" w14:textId="77777777" w:rsidR="008D2C58" w:rsidRPr="007A1F36" w:rsidRDefault="00D3536A" w:rsidP="00A264AA">
      <w:pPr>
        <w:pStyle w:val="Akapitzlist"/>
        <w:numPr>
          <w:ilvl w:val="2"/>
          <w:numId w:val="10"/>
        </w:numPr>
        <w:tabs>
          <w:tab w:val="left" w:pos="567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rozumienie materiału</w:t>
      </w:r>
      <w:r w:rsidRPr="007A1F36">
        <w:rPr>
          <w:rFonts w:ascii="Arial Narrow" w:hAnsi="Arial Narrow"/>
          <w:spacing w:val="-11"/>
        </w:rPr>
        <w:t xml:space="preserve"> </w:t>
      </w:r>
      <w:r w:rsidRPr="007A1F36">
        <w:rPr>
          <w:rFonts w:ascii="Arial Narrow" w:hAnsi="Arial Narrow"/>
        </w:rPr>
        <w:t>naukowego,</w:t>
      </w:r>
    </w:p>
    <w:p w14:paraId="226C3B12" w14:textId="77777777" w:rsidR="008D2C58" w:rsidRPr="007A1F36" w:rsidRDefault="00D3536A" w:rsidP="00A264AA">
      <w:pPr>
        <w:pStyle w:val="Akapitzlist"/>
        <w:numPr>
          <w:ilvl w:val="2"/>
          <w:numId w:val="10"/>
        </w:numPr>
        <w:tabs>
          <w:tab w:val="left" w:pos="567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umiejętność stosowania wiedzy w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praktyce,</w:t>
      </w:r>
    </w:p>
    <w:p w14:paraId="2D22E9FF" w14:textId="77777777" w:rsidR="008D2C58" w:rsidRPr="007A1F36" w:rsidRDefault="00D3536A" w:rsidP="00A264AA">
      <w:pPr>
        <w:pStyle w:val="Akapitzlist"/>
        <w:numPr>
          <w:ilvl w:val="2"/>
          <w:numId w:val="10"/>
        </w:numPr>
        <w:tabs>
          <w:tab w:val="left" w:pos="567"/>
        </w:tabs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kultura przekazywania</w:t>
      </w:r>
      <w:r w:rsidRPr="007A1F36">
        <w:rPr>
          <w:rFonts w:ascii="Arial Narrow" w:hAnsi="Arial Narrow"/>
          <w:spacing w:val="-7"/>
        </w:rPr>
        <w:t xml:space="preserve"> </w:t>
      </w:r>
      <w:r w:rsidRPr="007A1F36">
        <w:rPr>
          <w:rFonts w:ascii="Arial Narrow" w:hAnsi="Arial Narrow"/>
        </w:rPr>
        <w:t>wiadomości.</w:t>
      </w:r>
    </w:p>
    <w:p w14:paraId="2F77A7EA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ocenianie bieżące dokonywane jest przez nauczycieli prowadzących zajęcia w </w:t>
      </w:r>
      <w:r w:rsidR="00FD15DE" w:rsidRPr="007A1F36">
        <w:rPr>
          <w:rFonts w:ascii="Arial Narrow" w:hAnsi="Arial Narrow"/>
        </w:rPr>
        <w:t>danym oddziale</w:t>
      </w:r>
      <w:r w:rsidRPr="007A1F36">
        <w:rPr>
          <w:rFonts w:ascii="Arial Narrow" w:hAnsi="Arial Narrow"/>
        </w:rPr>
        <w:t>;</w:t>
      </w:r>
    </w:p>
    <w:p w14:paraId="1C719267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oceny bieżące mogą być ustalane uczniom przez innych nauczycieli podejmujących</w:t>
      </w:r>
      <w:r w:rsidRPr="007A1F36">
        <w:rPr>
          <w:rFonts w:ascii="Arial Narrow" w:hAnsi="Arial Narrow"/>
          <w:spacing w:val="-39"/>
        </w:rPr>
        <w:t xml:space="preserve"> </w:t>
      </w:r>
      <w:r w:rsidRPr="007A1F36">
        <w:rPr>
          <w:rFonts w:ascii="Arial Narrow" w:hAnsi="Arial Narrow"/>
        </w:rPr>
        <w:t>zastępstwa</w:t>
      </w:r>
      <w:r w:rsidR="006A3E4E" w:rsidRPr="007A1F36">
        <w:rPr>
          <w:rFonts w:ascii="Arial Narrow" w:hAnsi="Arial Narrow"/>
        </w:rPr>
        <w:t xml:space="preserve"> </w:t>
      </w:r>
      <w:r w:rsidR="006A3E4E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realizujących zajęcia edukacyjne zgodnie z programem nauczania</w:t>
      </w:r>
      <w:r w:rsidR="00D87A7F" w:rsidRPr="007A1F36">
        <w:rPr>
          <w:rFonts w:ascii="Arial Narrow" w:hAnsi="Arial Narrow"/>
        </w:rPr>
        <w:t>;</w:t>
      </w:r>
    </w:p>
    <w:p w14:paraId="4C0A3D74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oddziałach integracyjnych nauczyciele wspomagający mogą </w:t>
      </w:r>
      <w:r w:rsidR="009E2A41" w:rsidRPr="007A1F36">
        <w:rPr>
          <w:rFonts w:ascii="Arial Narrow" w:hAnsi="Arial Narrow"/>
        </w:rPr>
        <w:t>proponować oceny bieżące</w:t>
      </w:r>
      <w:r w:rsidRPr="007A1F36">
        <w:rPr>
          <w:rFonts w:ascii="Arial Narrow" w:hAnsi="Arial Narrow"/>
        </w:rPr>
        <w:t>;</w:t>
      </w:r>
    </w:p>
    <w:p w14:paraId="3FE46248" w14:textId="77777777" w:rsidR="008D2C58" w:rsidRPr="007A1F36" w:rsidRDefault="00D3536A" w:rsidP="00A264AA">
      <w:pPr>
        <w:pStyle w:val="Akapitzlist"/>
        <w:numPr>
          <w:ilvl w:val="1"/>
          <w:numId w:val="10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we wrześniu dla uczniów klasy czwartej stosowana jest norma "</w:t>
      </w:r>
      <w:r w:rsidRPr="007A1F36">
        <w:rPr>
          <w:rFonts w:ascii="Arial Narrow" w:hAnsi="Arial Narrow"/>
          <w:i/>
        </w:rPr>
        <w:t>ocena na życzenie</w:t>
      </w:r>
      <w:r w:rsidRPr="007A1F36">
        <w:rPr>
          <w:rFonts w:ascii="Arial Narrow" w:hAnsi="Arial Narrow"/>
        </w:rPr>
        <w:t>" - nauczyciel wpisuje uczniowi do dziennika tylko te oceny, które satysfakcjonują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ucznia;</w:t>
      </w:r>
    </w:p>
    <w:p w14:paraId="379B4783" w14:textId="77777777" w:rsidR="008D2C58" w:rsidRPr="007A1F36" w:rsidRDefault="00D3536A" w:rsidP="00A264AA">
      <w:pPr>
        <w:pStyle w:val="Akapitzlist"/>
        <w:numPr>
          <w:ilvl w:val="1"/>
          <w:numId w:val="10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 okres ferii zimowych, przerw świątecznych i wydłużonych weekendów nauczyciele nie zadają uczniom prac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domowych;</w:t>
      </w:r>
    </w:p>
    <w:p w14:paraId="5B1340E2" w14:textId="77777777" w:rsidR="008D2C58" w:rsidRPr="007A1F36" w:rsidRDefault="00D3536A" w:rsidP="00A264AA">
      <w:pPr>
        <w:pStyle w:val="Akapitzlist"/>
        <w:numPr>
          <w:ilvl w:val="1"/>
          <w:numId w:val="10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propagowana jest wśród uczniów samoocena - sposoby i zasady dokonywania oceny własnych postępów i osiągnięć.</w:t>
      </w:r>
    </w:p>
    <w:p w14:paraId="0CAD0535" w14:textId="77777777" w:rsidR="008D2C58" w:rsidRPr="007A1F36" w:rsidRDefault="00D3536A" w:rsidP="00A264AA">
      <w:pPr>
        <w:pStyle w:val="Akapitzlist"/>
        <w:numPr>
          <w:ilvl w:val="0"/>
          <w:numId w:val="10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Szczegółowe wymagania edukacyjne niezbędn</w:t>
      </w:r>
      <w:r w:rsidR="00D87A7F" w:rsidRPr="007A1F36">
        <w:rPr>
          <w:rFonts w:ascii="Arial Narrow" w:hAnsi="Arial Narrow"/>
        </w:rPr>
        <w:t>e</w:t>
      </w:r>
      <w:r w:rsidRPr="007A1F36">
        <w:rPr>
          <w:rFonts w:ascii="Arial Narrow" w:hAnsi="Arial Narrow"/>
        </w:rPr>
        <w:t xml:space="preserve"> do uzyskania poszczególnych bieżących, śródrocznych </w:t>
      </w:r>
      <w:r w:rsidR="00E04DD5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rocznych ocen klasyfikacyjnych z obowiązkowych i dodatkowych zajęć edukacyjnych</w:t>
      </w:r>
      <w:r w:rsidR="006C7FA6" w:rsidRPr="007A1F36">
        <w:rPr>
          <w:rFonts w:ascii="Arial Narrow" w:hAnsi="Arial Narrow"/>
        </w:rPr>
        <w:t xml:space="preserve"> oraz kryteria</w:t>
      </w:r>
      <w:r w:rsidR="00573CE7" w:rsidRPr="007A1F36">
        <w:rPr>
          <w:rFonts w:ascii="Arial Narrow" w:hAnsi="Arial Narrow"/>
        </w:rPr>
        <w:t xml:space="preserve"> </w:t>
      </w:r>
      <w:r w:rsidR="006C7FA6" w:rsidRPr="007A1F36">
        <w:rPr>
          <w:rFonts w:ascii="Arial Narrow" w:hAnsi="Arial Narrow"/>
        </w:rPr>
        <w:t xml:space="preserve">oceniania </w:t>
      </w:r>
      <w:r w:rsidRPr="007A1F36">
        <w:rPr>
          <w:rFonts w:ascii="Arial Narrow" w:hAnsi="Arial Narrow"/>
        </w:rPr>
        <w:t>określa nauczyciel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przedmiotu.</w:t>
      </w:r>
      <w:r w:rsidR="003B7A33" w:rsidRPr="007A1F36">
        <w:rPr>
          <w:rFonts w:ascii="Arial Narrow" w:hAnsi="Arial Narrow"/>
        </w:rPr>
        <w:t xml:space="preserve"> Kryteria te nie mogą być zmieniane w ciągu roku szkolnego.</w:t>
      </w:r>
    </w:p>
    <w:p w14:paraId="64AD7354" w14:textId="77777777" w:rsidR="00871E85" w:rsidRPr="007A1F36" w:rsidRDefault="00871E85" w:rsidP="001E3CDE">
      <w:pPr>
        <w:pStyle w:val="Nagwek11"/>
        <w:tabs>
          <w:tab w:val="left" w:pos="9072"/>
        </w:tabs>
        <w:spacing w:before="0" w:line="300" w:lineRule="exact"/>
        <w:ind w:left="284" w:right="1" w:hanging="284"/>
        <w:rPr>
          <w:rFonts w:ascii="Arial Narrow" w:hAnsi="Arial Narrow"/>
        </w:rPr>
      </w:pPr>
    </w:p>
    <w:p w14:paraId="6D2E5CBE" w14:textId="77777777" w:rsidR="008D2C58" w:rsidRPr="007A1F36" w:rsidRDefault="00D3536A" w:rsidP="001E3CDE">
      <w:pPr>
        <w:pStyle w:val="Nagwek11"/>
        <w:tabs>
          <w:tab w:val="left" w:pos="9072"/>
        </w:tabs>
        <w:spacing w:before="0" w:line="300" w:lineRule="exact"/>
        <w:ind w:left="284" w:right="1" w:hanging="284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45</w:t>
      </w:r>
    </w:p>
    <w:p w14:paraId="26A8CF33" w14:textId="77777777" w:rsidR="00871E85" w:rsidRPr="007A1F36" w:rsidRDefault="00871E85" w:rsidP="001E3CDE">
      <w:pPr>
        <w:pStyle w:val="Nagwek11"/>
        <w:tabs>
          <w:tab w:val="left" w:pos="9072"/>
        </w:tabs>
        <w:spacing w:before="0" w:line="300" w:lineRule="exact"/>
        <w:ind w:left="284" w:right="1" w:hanging="284"/>
        <w:rPr>
          <w:rFonts w:ascii="Arial Narrow" w:hAnsi="Arial Narrow"/>
        </w:rPr>
      </w:pPr>
    </w:p>
    <w:p w14:paraId="352199D7" w14:textId="77777777" w:rsidR="008D2C58" w:rsidRPr="007A1F36" w:rsidRDefault="00D3536A" w:rsidP="00A264AA">
      <w:pPr>
        <w:pStyle w:val="Akapitzlist"/>
        <w:numPr>
          <w:ilvl w:val="0"/>
          <w:numId w:val="9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Nauczyciele na początku roku szkolnego informują uczniów oraz ich rodziców</w:t>
      </w:r>
      <w:r w:rsidR="00BD376F" w:rsidRPr="007A1F36">
        <w:rPr>
          <w:rFonts w:ascii="Arial Narrow" w:hAnsi="Arial Narrow"/>
        </w:rPr>
        <w:t xml:space="preserve"> </w:t>
      </w:r>
      <w:r w:rsidR="00573CE7" w:rsidRPr="007A1F36">
        <w:rPr>
          <w:rFonts w:ascii="Arial Narrow" w:hAnsi="Arial Narrow"/>
          <w:spacing w:val="-30"/>
        </w:rPr>
        <w:t xml:space="preserve"> </w:t>
      </w:r>
      <w:r w:rsidRPr="007A1F36">
        <w:rPr>
          <w:rFonts w:ascii="Arial Narrow" w:hAnsi="Arial Narrow"/>
        </w:rPr>
        <w:t>o:</w:t>
      </w:r>
    </w:p>
    <w:p w14:paraId="65179D6D" w14:textId="77777777" w:rsidR="008D2C58" w:rsidRPr="007A1F36" w:rsidRDefault="00D3536A" w:rsidP="00A264AA">
      <w:pPr>
        <w:pStyle w:val="Akapitzlist"/>
        <w:numPr>
          <w:ilvl w:val="1"/>
          <w:numId w:val="9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wymaganiach edukacyjnych niezbędnych do uzyskania poszczególnych bieżących,</w:t>
      </w:r>
      <w:r w:rsidRPr="007A1F36">
        <w:rPr>
          <w:rFonts w:ascii="Arial Narrow" w:hAnsi="Arial Narrow"/>
          <w:spacing w:val="-29"/>
        </w:rPr>
        <w:t xml:space="preserve"> </w:t>
      </w:r>
      <w:r w:rsidRPr="007A1F36">
        <w:rPr>
          <w:rFonts w:ascii="Arial Narrow" w:hAnsi="Arial Narrow"/>
        </w:rPr>
        <w:t>śródrocznych</w:t>
      </w:r>
      <w:r w:rsidR="005143FB" w:rsidRPr="007A1F36">
        <w:rPr>
          <w:rFonts w:ascii="Arial Narrow" w:hAnsi="Arial Narrow"/>
        </w:rPr>
        <w:t xml:space="preserve"> 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 xml:space="preserve">i rocznych ocen klasyfikacyjnych z obowiązkowych i dodatkowych zajęć edukacyjnych, wynikających 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z realizowanego przez siebie programu nauczania;</w:t>
      </w:r>
    </w:p>
    <w:p w14:paraId="55FF5402" w14:textId="77777777" w:rsidR="008D2C58" w:rsidRPr="007A1F36" w:rsidRDefault="00D3536A" w:rsidP="00A264AA">
      <w:pPr>
        <w:pStyle w:val="Akapitzlist"/>
        <w:numPr>
          <w:ilvl w:val="1"/>
          <w:numId w:val="9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sposobach sprawdzania osiągnięć edukacyjnych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uczniów;</w:t>
      </w:r>
    </w:p>
    <w:p w14:paraId="3F46C2C5" w14:textId="77777777" w:rsidR="008D2C58" w:rsidRPr="007A1F36" w:rsidRDefault="00D3536A" w:rsidP="00A264AA">
      <w:pPr>
        <w:pStyle w:val="Akapitzlist"/>
        <w:numPr>
          <w:ilvl w:val="1"/>
          <w:numId w:val="9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warunkach i trybie uzyskania wyższej niż przewidywana rocznej oceny klasyfikacyjnej z obowiązkowych </w:t>
      </w:r>
      <w:r w:rsidR="00AD7F96">
        <w:rPr>
          <w:rFonts w:ascii="Arial Narrow" w:hAnsi="Arial Narrow"/>
        </w:rPr>
        <w:br/>
        <w:t xml:space="preserve">i </w:t>
      </w:r>
      <w:r w:rsidRPr="007A1F36">
        <w:rPr>
          <w:rFonts w:ascii="Arial Narrow" w:hAnsi="Arial Narrow"/>
        </w:rPr>
        <w:t>dodatkowych zajęć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edukacyjnych.</w:t>
      </w:r>
    </w:p>
    <w:p w14:paraId="18AAC494" w14:textId="77777777" w:rsidR="008D2C58" w:rsidRPr="007A1F36" w:rsidRDefault="00D3536A" w:rsidP="00A264AA">
      <w:pPr>
        <w:pStyle w:val="Akapitzlist"/>
        <w:numPr>
          <w:ilvl w:val="0"/>
          <w:numId w:val="9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Wychowawca klasy na początku każdego roku szkolnego informuje uczniów oraz ich</w:t>
      </w:r>
      <w:r w:rsidRPr="007A1F36">
        <w:rPr>
          <w:rFonts w:ascii="Arial Narrow" w:hAnsi="Arial Narrow"/>
          <w:spacing w:val="-29"/>
        </w:rPr>
        <w:t xml:space="preserve"> </w:t>
      </w:r>
      <w:r w:rsidRPr="007A1F36">
        <w:rPr>
          <w:rFonts w:ascii="Arial Narrow" w:hAnsi="Arial Narrow"/>
        </w:rPr>
        <w:t>rodziców</w:t>
      </w:r>
      <w:r w:rsidR="00337D36" w:rsidRPr="007A1F36">
        <w:rPr>
          <w:rFonts w:ascii="Arial Narrow" w:hAnsi="Arial Narrow"/>
        </w:rPr>
        <w:t xml:space="preserve"> </w:t>
      </w:r>
      <w:r w:rsidR="005143FB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o warunkach i sposobie oraz kryteriach oceniania zachowania, warunkach i trybie uzyskania wyższej niż przewidywana rocznej oceny klasyfikacyjnej zachowania</w:t>
      </w:r>
      <w:r w:rsidR="002C55BF" w:rsidRPr="007A1F36">
        <w:rPr>
          <w:rFonts w:ascii="Arial Narrow" w:hAnsi="Arial Narrow"/>
        </w:rPr>
        <w:t>.</w:t>
      </w:r>
    </w:p>
    <w:p w14:paraId="6A442067" w14:textId="77777777" w:rsidR="001B27BD" w:rsidRPr="007A1F36" w:rsidRDefault="001B27BD" w:rsidP="00A264AA">
      <w:pPr>
        <w:pStyle w:val="Akapitzlist"/>
        <w:numPr>
          <w:ilvl w:val="0"/>
          <w:numId w:val="9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Informacj</w:t>
      </w:r>
      <w:r w:rsidR="00C152A4" w:rsidRPr="007A1F36">
        <w:rPr>
          <w:rFonts w:ascii="Arial Narrow" w:hAnsi="Arial Narrow"/>
        </w:rPr>
        <w:t>e</w:t>
      </w:r>
      <w:r w:rsidRPr="007A1F36">
        <w:rPr>
          <w:rFonts w:ascii="Arial Narrow" w:hAnsi="Arial Narrow"/>
        </w:rPr>
        <w:t>, o których mowa w ust. 1 i 2</w:t>
      </w:r>
      <w:r w:rsidR="00AD7F96">
        <w:rPr>
          <w:rFonts w:ascii="Arial Narrow" w:hAnsi="Arial Narrow"/>
        </w:rPr>
        <w:t xml:space="preserve">, </w:t>
      </w:r>
      <w:r w:rsidRPr="007A1F36">
        <w:rPr>
          <w:rFonts w:ascii="Arial Narrow" w:hAnsi="Arial Narrow"/>
        </w:rPr>
        <w:t xml:space="preserve">nauczyciele przekazują uczniom w pierwszym tygodniu na zajęciach 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z danego przedmiotu lub bloku przedmiotowego al</w:t>
      </w:r>
      <w:r w:rsidR="00C152A4" w:rsidRPr="007A1F36">
        <w:rPr>
          <w:rFonts w:ascii="Arial Narrow" w:hAnsi="Arial Narrow"/>
        </w:rPr>
        <w:t>bo na</w:t>
      </w:r>
      <w:r w:rsidR="00573CE7" w:rsidRPr="007A1F36">
        <w:rPr>
          <w:rFonts w:ascii="Arial Narrow" w:hAnsi="Arial Narrow"/>
        </w:rPr>
        <w:t xml:space="preserve"> </w:t>
      </w:r>
      <w:r w:rsidR="00C152A4" w:rsidRPr="007A1F36">
        <w:rPr>
          <w:rFonts w:ascii="Arial Narrow" w:hAnsi="Arial Narrow"/>
        </w:rPr>
        <w:t>godzinie z wychowawcą</w:t>
      </w:r>
      <w:r w:rsidR="00573CE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potwierdz</w:t>
      </w:r>
      <w:r w:rsidR="00C152A4" w:rsidRPr="007A1F36">
        <w:rPr>
          <w:rFonts w:ascii="Arial Narrow" w:hAnsi="Arial Narrow"/>
        </w:rPr>
        <w:t>ając to wp</w:t>
      </w:r>
      <w:r w:rsidRPr="007A1F36">
        <w:rPr>
          <w:rFonts w:ascii="Arial Narrow" w:hAnsi="Arial Narrow"/>
        </w:rPr>
        <w:t xml:space="preserve">isem 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3"/>
        </w:rPr>
        <w:t xml:space="preserve"> </w:t>
      </w:r>
      <w:r w:rsidR="00C152A4" w:rsidRPr="007A1F36">
        <w:rPr>
          <w:rFonts w:ascii="Arial Narrow" w:hAnsi="Arial Narrow"/>
        </w:rPr>
        <w:t>dzienniku lekcyjnym. R</w:t>
      </w:r>
      <w:r w:rsidRPr="007A1F36">
        <w:rPr>
          <w:rFonts w:ascii="Arial Narrow" w:hAnsi="Arial Narrow"/>
        </w:rPr>
        <w:t>odzic</w:t>
      </w:r>
      <w:r w:rsidR="00C152A4" w:rsidRPr="007A1F36">
        <w:rPr>
          <w:rFonts w:ascii="Arial Narrow" w:hAnsi="Arial Narrow"/>
        </w:rPr>
        <w:t xml:space="preserve">e otrzymują te informacje za pośrednictwem </w:t>
      </w:r>
      <w:r w:rsidRPr="007A1F36">
        <w:rPr>
          <w:rFonts w:ascii="Arial Narrow" w:hAnsi="Arial Narrow"/>
        </w:rPr>
        <w:t>wychowawc</w:t>
      </w:r>
      <w:r w:rsidR="00C152A4" w:rsidRPr="007A1F36">
        <w:rPr>
          <w:rFonts w:ascii="Arial Narrow" w:hAnsi="Arial Narrow"/>
        </w:rPr>
        <w:t>y</w:t>
      </w:r>
      <w:r w:rsidRPr="007A1F36">
        <w:rPr>
          <w:rFonts w:ascii="Arial Narrow" w:hAnsi="Arial Narrow"/>
        </w:rPr>
        <w:t xml:space="preserve"> na zebraniu, które powinno być przeprowadzone nie później niż do końca września</w:t>
      </w:r>
      <w:r w:rsidR="00FD15DE" w:rsidRPr="007A1F36">
        <w:rPr>
          <w:rFonts w:ascii="Arial Narrow" w:hAnsi="Arial Narrow"/>
        </w:rPr>
        <w:t xml:space="preserve"> zgodnie z zasadami opisanymi </w:t>
      </w:r>
      <w:r w:rsidR="00E06D01" w:rsidRPr="007A1F36">
        <w:rPr>
          <w:rFonts w:ascii="Arial Narrow" w:hAnsi="Arial Narrow"/>
        </w:rPr>
        <w:t>w § 34</w:t>
      </w:r>
      <w:r w:rsidR="00FD15DE" w:rsidRPr="007A1F36">
        <w:rPr>
          <w:rFonts w:ascii="Arial Narrow" w:hAnsi="Arial Narrow"/>
        </w:rPr>
        <w:t xml:space="preserve"> ust 3</w:t>
      </w:r>
      <w:r w:rsidRPr="007A1F36">
        <w:rPr>
          <w:rFonts w:ascii="Arial Narrow" w:hAnsi="Arial Narrow"/>
        </w:rPr>
        <w:t>.</w:t>
      </w:r>
    </w:p>
    <w:p w14:paraId="529C09ED" w14:textId="77777777" w:rsidR="00F631F0" w:rsidRPr="007A1F36" w:rsidRDefault="007659F0" w:rsidP="00A264AA">
      <w:pPr>
        <w:pStyle w:val="Akapitzlist"/>
        <w:numPr>
          <w:ilvl w:val="0"/>
          <w:numId w:val="9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Przyjmuje się, że </w:t>
      </w:r>
      <w:r w:rsidR="00BD376F" w:rsidRPr="007A1F36">
        <w:rPr>
          <w:rFonts w:ascii="Arial Narrow" w:hAnsi="Arial Narrow"/>
        </w:rPr>
        <w:t>postępowanie s</w:t>
      </w:r>
      <w:r w:rsidR="001E322B" w:rsidRPr="007A1F36">
        <w:rPr>
          <w:rFonts w:ascii="Arial Narrow" w:hAnsi="Arial Narrow"/>
        </w:rPr>
        <w:t xml:space="preserve">zkoły </w:t>
      </w:r>
      <w:r w:rsidRPr="007A1F36">
        <w:rPr>
          <w:rFonts w:ascii="Arial Narrow" w:hAnsi="Arial Narrow"/>
        </w:rPr>
        <w:t>opisan</w:t>
      </w:r>
      <w:r w:rsidR="001E322B" w:rsidRPr="007A1F36">
        <w:rPr>
          <w:rFonts w:ascii="Arial Narrow" w:hAnsi="Arial Narrow"/>
        </w:rPr>
        <w:t>e</w:t>
      </w:r>
      <w:r w:rsidRPr="007A1F36">
        <w:rPr>
          <w:rFonts w:ascii="Arial Narrow" w:hAnsi="Arial Narrow"/>
        </w:rPr>
        <w:t xml:space="preserve"> w ust. </w:t>
      </w:r>
      <w:r w:rsidR="00463BF7" w:rsidRPr="007A1F36">
        <w:rPr>
          <w:rFonts w:ascii="Arial Narrow" w:hAnsi="Arial Narrow"/>
        </w:rPr>
        <w:t xml:space="preserve">3, </w:t>
      </w:r>
      <w:r w:rsidR="001E322B" w:rsidRPr="007A1F36">
        <w:rPr>
          <w:rFonts w:ascii="Arial Narrow" w:hAnsi="Arial Narrow"/>
        </w:rPr>
        <w:t>oznacza</w:t>
      </w:r>
      <w:r w:rsidR="00F631F0" w:rsidRPr="007A1F36">
        <w:rPr>
          <w:rFonts w:ascii="Arial Narrow" w:hAnsi="Arial Narrow"/>
        </w:rPr>
        <w:t>,</w:t>
      </w:r>
      <w:r w:rsidR="001E322B" w:rsidRPr="007A1F36">
        <w:rPr>
          <w:rFonts w:ascii="Arial Narrow" w:hAnsi="Arial Narrow"/>
        </w:rPr>
        <w:t xml:space="preserve"> że wszyscy uczniowie i ich rodzice </w:t>
      </w:r>
      <w:r w:rsidR="00F631F0" w:rsidRPr="007A1F36">
        <w:rPr>
          <w:rFonts w:ascii="Arial Narrow" w:hAnsi="Arial Narrow"/>
        </w:rPr>
        <w:t>skutecznie otrzymali informacje, o których mowa w ust.</w:t>
      </w:r>
      <w:r w:rsidR="00204001" w:rsidRPr="007A1F36">
        <w:rPr>
          <w:rFonts w:ascii="Arial Narrow" w:hAnsi="Arial Narrow"/>
        </w:rPr>
        <w:t xml:space="preserve"> </w:t>
      </w:r>
      <w:r w:rsidR="00F631F0" w:rsidRPr="007A1F36">
        <w:rPr>
          <w:rFonts w:ascii="Arial Narrow" w:hAnsi="Arial Narrow"/>
        </w:rPr>
        <w:t xml:space="preserve">1 i 2. </w:t>
      </w:r>
    </w:p>
    <w:p w14:paraId="4735A243" w14:textId="77777777" w:rsidR="00B02FE2" w:rsidRPr="007A1F36" w:rsidRDefault="00B02FE2" w:rsidP="00A264AA">
      <w:pPr>
        <w:pStyle w:val="Akapitzlist"/>
        <w:numPr>
          <w:ilvl w:val="0"/>
          <w:numId w:val="9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Informacje, o których mowa w ust. 1 i 2 są </w:t>
      </w:r>
      <w:r w:rsidR="005D3D9F" w:rsidRPr="007A1F36">
        <w:rPr>
          <w:rFonts w:ascii="Arial Narrow" w:hAnsi="Arial Narrow"/>
        </w:rPr>
        <w:t xml:space="preserve">umieszczone na </w:t>
      </w:r>
      <w:r w:rsidR="00BD376F" w:rsidRPr="007A1F36">
        <w:rPr>
          <w:rFonts w:ascii="Arial Narrow" w:hAnsi="Arial Narrow"/>
        </w:rPr>
        <w:t>tablicach informacyjnych w salach przedmiotowych.</w:t>
      </w:r>
    </w:p>
    <w:p w14:paraId="6F9EC405" w14:textId="77777777" w:rsidR="001B27BD" w:rsidRPr="007A1F36" w:rsidRDefault="001B27BD" w:rsidP="00573CE7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</w:rPr>
      </w:pPr>
    </w:p>
    <w:p w14:paraId="38D2F24C" w14:textId="77777777" w:rsidR="00D540DC" w:rsidRDefault="00D540DC" w:rsidP="001E3CDE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0FA61877" w14:textId="77777777" w:rsidR="008D2C58" w:rsidRPr="007A1F36" w:rsidRDefault="00D3536A" w:rsidP="001E3CDE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46</w:t>
      </w:r>
    </w:p>
    <w:p w14:paraId="72055250" w14:textId="77777777" w:rsidR="00BD376F" w:rsidRPr="007A1F36" w:rsidRDefault="00BD376F" w:rsidP="001E3CDE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5133B309" w14:textId="77777777" w:rsidR="008D2C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Oceny są jawne zarówno dla ucznia, jak i jego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rodziców.</w:t>
      </w:r>
    </w:p>
    <w:p w14:paraId="4768305E" w14:textId="77777777" w:rsidR="008D2C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Oceny umieszczane w dzienniku elektronicznym opatrzone są</w:t>
      </w:r>
      <w:r w:rsidR="00BD376F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komentarzem.</w:t>
      </w:r>
    </w:p>
    <w:p w14:paraId="031466A9" w14:textId="77777777" w:rsidR="008D2C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Nauczyciel uzasadnia ustaloną ocenę, wskazując mocne i słabe strony </w:t>
      </w:r>
      <w:r w:rsidR="0029499B" w:rsidRPr="007A1F36">
        <w:rPr>
          <w:rFonts w:ascii="Arial Narrow" w:hAnsi="Arial Narrow"/>
        </w:rPr>
        <w:t>p</w:t>
      </w:r>
      <w:r w:rsidR="00C152A4" w:rsidRPr="007A1F36">
        <w:rPr>
          <w:rFonts w:ascii="Arial Narrow" w:hAnsi="Arial Narrow"/>
        </w:rPr>
        <w:t xml:space="preserve">racy, wypowiedzi lub </w:t>
      </w:r>
      <w:r w:rsidRPr="007A1F36">
        <w:rPr>
          <w:rFonts w:ascii="Arial Narrow" w:hAnsi="Arial Narrow"/>
        </w:rPr>
        <w:t>działań ucznia oraz konieczność, sposób i termin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poprawy.</w:t>
      </w:r>
    </w:p>
    <w:p w14:paraId="40B31313" w14:textId="77777777" w:rsidR="00C152A4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Wypowiedź ustna ucznia opatrzona jest komentarzem ustnym ze wskazaniem ewentualnych</w:t>
      </w:r>
      <w:r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</w:rPr>
        <w:t>braków</w:t>
      </w:r>
      <w:r w:rsidR="00337D36" w:rsidRPr="007A1F36">
        <w:rPr>
          <w:rFonts w:ascii="Arial Narrow" w:hAnsi="Arial Narrow"/>
        </w:rPr>
        <w:t xml:space="preserve"> </w:t>
      </w:r>
      <w:r w:rsidR="00BD376F" w:rsidRPr="007A1F36">
        <w:rPr>
          <w:rFonts w:ascii="Arial Narrow" w:hAnsi="Arial Narrow"/>
        </w:rPr>
        <w:br/>
      </w:r>
      <w:r w:rsidR="00C152A4" w:rsidRPr="007A1F36">
        <w:rPr>
          <w:rFonts w:ascii="Arial Narrow" w:hAnsi="Arial Narrow"/>
        </w:rPr>
        <w:t xml:space="preserve">w wypowiedzi. </w:t>
      </w:r>
    </w:p>
    <w:p w14:paraId="30EF83CA" w14:textId="77777777" w:rsidR="00C152A4" w:rsidRPr="007A1F36" w:rsidRDefault="00C152A4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pracach pisemnych, wymienionych w § </w:t>
      </w:r>
      <w:r w:rsidR="005010EB" w:rsidRPr="007A1F36">
        <w:rPr>
          <w:rFonts w:ascii="Arial Narrow" w:hAnsi="Arial Narrow"/>
        </w:rPr>
        <w:t>49</w:t>
      </w:r>
      <w:r w:rsidRPr="007A1F36">
        <w:rPr>
          <w:rFonts w:ascii="Arial Narrow" w:hAnsi="Arial Narrow"/>
        </w:rPr>
        <w:t xml:space="preserve"> ust 1 pkt 2 i 6,</w:t>
      </w:r>
      <w:r w:rsidR="00D3536A" w:rsidRPr="007A1F36">
        <w:rPr>
          <w:rFonts w:ascii="Arial Narrow" w:hAnsi="Arial Narrow"/>
        </w:rPr>
        <w:t xml:space="preserve"> obok oceny </w:t>
      </w:r>
      <w:r w:rsidRPr="007A1F36">
        <w:rPr>
          <w:rFonts w:ascii="Arial Narrow" w:hAnsi="Arial Narrow"/>
        </w:rPr>
        <w:t>nauczyciel zamieszcza</w:t>
      </w:r>
      <w:r w:rsidR="00D3536A" w:rsidRPr="007A1F36">
        <w:rPr>
          <w:rFonts w:ascii="Arial Narrow" w:hAnsi="Arial Narrow"/>
        </w:rPr>
        <w:t xml:space="preserve"> uzasadnienie – odniesienie do poszczególnych wymagań i wskazanie umiejętności, które wymagają dalszego doskonalenia. </w:t>
      </w:r>
    </w:p>
    <w:p w14:paraId="6F9FBC97" w14:textId="77777777" w:rsidR="008D2C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otrzymuje od nauczyciela wskazówki, w jaki sposób pracować nad uzupełnieniem braków wiadomości.</w:t>
      </w:r>
    </w:p>
    <w:p w14:paraId="5E12CF62" w14:textId="77777777" w:rsidR="00EA50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Sprawdzone i ocenione pisemne prace kontrolne oraz inna dokumentacja dotycząca oceniania ucznia jest udostępniana uczniowi</w:t>
      </w:r>
      <w:r w:rsidR="00EA5058" w:rsidRPr="007A1F36">
        <w:rPr>
          <w:rFonts w:ascii="Arial Narrow" w:hAnsi="Arial Narrow"/>
        </w:rPr>
        <w:t xml:space="preserve"> </w:t>
      </w:r>
      <w:r w:rsidR="00EC4D97" w:rsidRPr="007A1F36">
        <w:rPr>
          <w:rFonts w:ascii="Arial Narrow" w:hAnsi="Arial Narrow"/>
        </w:rPr>
        <w:t>na zajęciach dydaktycznych</w:t>
      </w:r>
      <w:r w:rsidR="00672964" w:rsidRPr="007A1F36">
        <w:rPr>
          <w:rFonts w:ascii="Arial Narrow" w:hAnsi="Arial Narrow"/>
        </w:rPr>
        <w:t xml:space="preserve"> oraz</w:t>
      </w:r>
      <w:r w:rsidRPr="007A1F36">
        <w:rPr>
          <w:rFonts w:ascii="Arial Narrow" w:hAnsi="Arial Narrow"/>
        </w:rPr>
        <w:t xml:space="preserve"> jego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rodzicom</w:t>
      </w:r>
      <w:r w:rsidR="00EC4D97" w:rsidRPr="007A1F36">
        <w:rPr>
          <w:rFonts w:ascii="Arial Narrow" w:hAnsi="Arial Narrow"/>
        </w:rPr>
        <w:t>/opiekunom prawnym</w:t>
      </w:r>
      <w:r w:rsidR="00EA5058" w:rsidRPr="007A1F36">
        <w:rPr>
          <w:rFonts w:ascii="Arial Narrow" w:hAnsi="Arial Narrow"/>
        </w:rPr>
        <w:t xml:space="preserve"> </w:t>
      </w:r>
      <w:r w:rsidR="00EC4D97" w:rsidRPr="007A1F36">
        <w:rPr>
          <w:rFonts w:ascii="Arial Narrow" w:hAnsi="Arial Narrow"/>
        </w:rPr>
        <w:t xml:space="preserve"> na zebraniach </w:t>
      </w:r>
      <w:r w:rsidR="00E06D01" w:rsidRPr="007A1F36">
        <w:rPr>
          <w:rFonts w:ascii="Arial Narrow" w:hAnsi="Arial Narrow"/>
        </w:rPr>
        <w:br/>
      </w:r>
      <w:r w:rsidR="00EC4D97" w:rsidRPr="007A1F36">
        <w:rPr>
          <w:rFonts w:ascii="Arial Narrow" w:hAnsi="Arial Narrow"/>
        </w:rPr>
        <w:t>i konsultacjach</w:t>
      </w:r>
      <w:r w:rsidR="00672964" w:rsidRPr="007A1F36">
        <w:rPr>
          <w:rFonts w:ascii="Arial Narrow" w:hAnsi="Arial Narrow"/>
        </w:rPr>
        <w:t>.</w:t>
      </w:r>
    </w:p>
    <w:p w14:paraId="12AADD6A" w14:textId="77777777" w:rsidR="008D2C58" w:rsidRPr="007A1F36" w:rsidRDefault="00D3536A" w:rsidP="00A264AA">
      <w:pPr>
        <w:pStyle w:val="Akapitzlist"/>
        <w:numPr>
          <w:ilvl w:val="0"/>
          <w:numId w:val="8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Prace pisemne oraz inna dokumentacja dotycząca oceniania nie może być kopiowana lub powielana </w:t>
      </w:r>
      <w:r w:rsidR="00BD376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jakiejkolwiek formie lub w jakikolwiek sposób. Nie dopuszcza się również możliwości</w:t>
      </w:r>
      <w:r w:rsidRPr="007A1F36">
        <w:rPr>
          <w:rFonts w:ascii="Arial Narrow" w:hAnsi="Arial Narrow"/>
          <w:spacing w:val="-36"/>
        </w:rPr>
        <w:t xml:space="preserve"> </w:t>
      </w:r>
      <w:r w:rsidR="00BD376F" w:rsidRPr="007A1F36">
        <w:rPr>
          <w:rFonts w:ascii="Arial Narrow" w:hAnsi="Arial Narrow"/>
          <w:spacing w:val="-36"/>
        </w:rPr>
        <w:t xml:space="preserve">   </w:t>
      </w:r>
      <w:r w:rsidRPr="007A1F36">
        <w:rPr>
          <w:rFonts w:ascii="Arial Narrow" w:hAnsi="Arial Narrow"/>
        </w:rPr>
        <w:t>wykonywania zdjęć lub innej formy utrwalenia cyfrowego całości lub jakiejkolwiek części udostępnianej</w:t>
      </w:r>
      <w:r w:rsidRPr="007A1F36">
        <w:rPr>
          <w:rFonts w:ascii="Arial Narrow" w:hAnsi="Arial Narrow"/>
          <w:spacing w:val="-19"/>
        </w:rPr>
        <w:t xml:space="preserve"> </w:t>
      </w:r>
      <w:r w:rsidRPr="007A1F36">
        <w:rPr>
          <w:rFonts w:ascii="Arial Narrow" w:hAnsi="Arial Narrow"/>
        </w:rPr>
        <w:t>dokumentacji.</w:t>
      </w:r>
    </w:p>
    <w:p w14:paraId="3FFCD3D2" w14:textId="77777777" w:rsidR="00E17AB6" w:rsidRPr="007A1F36" w:rsidRDefault="00D3536A" w:rsidP="00C11F00">
      <w:pPr>
        <w:pStyle w:val="Akapitzlist"/>
        <w:numPr>
          <w:ilvl w:val="0"/>
          <w:numId w:val="8"/>
        </w:numPr>
        <w:spacing w:before="0" w:line="300" w:lineRule="exact"/>
        <w:ind w:left="284" w:right="1" w:firstLine="0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Nauczyciele przechowują prace kontrolne uczniów do końca każdego roku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szkolnego</w:t>
      </w:r>
      <w:r w:rsidR="00BD376F" w:rsidRPr="007A1F36">
        <w:rPr>
          <w:rFonts w:ascii="Arial Narrow" w:hAnsi="Arial Narrow"/>
        </w:rPr>
        <w:t xml:space="preserve">. Po tym czasie podlegają  zniszczeniu. </w:t>
      </w:r>
      <w:r w:rsidR="00B55B91" w:rsidRPr="007A1F36">
        <w:rPr>
          <w:rFonts w:ascii="Arial Narrow" w:hAnsi="Arial Narrow"/>
        </w:rPr>
        <w:t xml:space="preserve"> </w:t>
      </w:r>
    </w:p>
    <w:p w14:paraId="6156EE7D" w14:textId="77777777" w:rsidR="00BD376F" w:rsidRPr="007A1F36" w:rsidRDefault="00BD376F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5F080B06" w14:textId="77777777" w:rsidR="008D2C58" w:rsidRPr="007A1F36" w:rsidRDefault="00D3536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47</w:t>
      </w:r>
    </w:p>
    <w:p w14:paraId="529BC84F" w14:textId="77777777" w:rsidR="00BD376F" w:rsidRPr="007A1F36" w:rsidRDefault="00BD376F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D606474" w14:textId="77777777" w:rsidR="008D2C58" w:rsidRPr="007A1F36" w:rsidRDefault="00D3536A" w:rsidP="00573CE7">
      <w:pPr>
        <w:pStyle w:val="Akapitzlist"/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Głównymi źródłami informacji o osiągnięciach uczniów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są:</w:t>
      </w:r>
    </w:p>
    <w:p w14:paraId="35FA833E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wypowiedzi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ustne;</w:t>
      </w:r>
    </w:p>
    <w:p w14:paraId="6689B7D7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prace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klasowe;</w:t>
      </w:r>
    </w:p>
    <w:p w14:paraId="4C5E9689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prace domowe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krótkoterminowe;</w:t>
      </w:r>
    </w:p>
    <w:p w14:paraId="63C1E108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prace domowe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długoterminowe;</w:t>
      </w:r>
    </w:p>
    <w:p w14:paraId="1FE2D2E4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testy;</w:t>
      </w:r>
    </w:p>
    <w:p w14:paraId="5BC12648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sprawdziany;</w:t>
      </w:r>
    </w:p>
    <w:p w14:paraId="1BE66D81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kartkówki;</w:t>
      </w:r>
    </w:p>
    <w:p w14:paraId="72039D11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prace na lekcji;</w:t>
      </w:r>
    </w:p>
    <w:p w14:paraId="0FAD7FA7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wytwory prac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uczniowskich;</w:t>
      </w:r>
    </w:p>
    <w:p w14:paraId="0E06E17E" w14:textId="77777777" w:rsidR="008D2C58" w:rsidRPr="007A1F36" w:rsidRDefault="00D3536A" w:rsidP="00A264AA">
      <w:pPr>
        <w:pStyle w:val="Akapitzlist"/>
        <w:numPr>
          <w:ilvl w:val="1"/>
          <w:numId w:val="7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praca w grupach.</w:t>
      </w:r>
    </w:p>
    <w:p w14:paraId="39055E9D" w14:textId="77777777" w:rsidR="008F4D1C" w:rsidRPr="007A1F36" w:rsidRDefault="008F4D1C" w:rsidP="00837776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</w:rPr>
      </w:pPr>
    </w:p>
    <w:p w14:paraId="1E0B7D96" w14:textId="77777777" w:rsidR="001A15F4" w:rsidRPr="007A1F36" w:rsidRDefault="00AD7F96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>
        <w:rPr>
          <w:rFonts w:ascii="Arial Narrow" w:hAnsi="Arial Narrow"/>
        </w:rPr>
        <w:t>§ 48</w:t>
      </w:r>
    </w:p>
    <w:p w14:paraId="39DDA115" w14:textId="77777777" w:rsidR="00BD376F" w:rsidRPr="007A1F36" w:rsidRDefault="00BD376F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0679884F" w14:textId="77777777" w:rsidR="001A15F4" w:rsidRPr="007A1F36" w:rsidRDefault="001A15F4" w:rsidP="001A15F4">
      <w:pPr>
        <w:pStyle w:val="Akapitzlist"/>
        <w:numPr>
          <w:ilvl w:val="0"/>
          <w:numId w:val="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Ogólnoszkolne zasady przeprowadzania pisemnych prac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sprawdzających:</w:t>
      </w:r>
    </w:p>
    <w:p w14:paraId="7F6F04D4" w14:textId="77777777" w:rsidR="001A15F4" w:rsidRPr="007A1F36" w:rsidRDefault="001A15F4" w:rsidP="001A15F4">
      <w:pPr>
        <w:pStyle w:val="Akapitzlist"/>
        <w:numPr>
          <w:ilvl w:val="1"/>
          <w:numId w:val="4"/>
        </w:numPr>
        <w:tabs>
          <w:tab w:val="left" w:pos="9072"/>
        </w:tabs>
        <w:spacing w:before="0" w:line="300" w:lineRule="exact"/>
        <w:ind w:left="567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 sprawdzian pisemny, pracę klasową uznaje się każdą kontrolną pisemną pracę ucznia przeprowadzoną z całą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klasą;</w:t>
      </w:r>
    </w:p>
    <w:p w14:paraId="611939D1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pisemne prace sprawdzające są obowiązkowe dla wszystkich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uczniów;</w:t>
      </w:r>
    </w:p>
    <w:p w14:paraId="1FCBEA0F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możliwa jest poprawa przez ucznia pisemnych prac sprawdzających według zasad ustalonych przez nauczyciela. Nauczyciel decyduje o konieczności, sposobie i terminie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poprawy.</w:t>
      </w:r>
    </w:p>
    <w:p w14:paraId="6CDF00D6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poprawa prac pisemnych odbywa się poza lekcjami danego przedmiotu, uczeń może poprawiać tylko raz w terminie uzgodnionym z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nauczycielem;</w:t>
      </w:r>
    </w:p>
    <w:p w14:paraId="42300535" w14:textId="77777777" w:rsidR="001A15F4" w:rsidRPr="007A1F36" w:rsidRDefault="001A15F4" w:rsidP="001A15F4">
      <w:pPr>
        <w:pStyle w:val="Akapitzlist"/>
        <w:numPr>
          <w:ilvl w:val="1"/>
          <w:numId w:val="4"/>
        </w:numPr>
        <w:tabs>
          <w:tab w:val="left" w:pos="8931"/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uzyskany z poprawy wpisywany jest do dziennika. Poprzedni stopień wykorzystywany jest tylko do oceny systematyczności pracy ucznia i nie jest uwzględniany podczas ustalania oceny klasyfikacyjnej;</w:t>
      </w:r>
    </w:p>
    <w:p w14:paraId="474498A5" w14:textId="77777777" w:rsidR="001A15F4" w:rsidRPr="007A1F36" w:rsidRDefault="001A15F4" w:rsidP="001A15F4">
      <w:pPr>
        <w:pStyle w:val="Akapitzlist"/>
        <w:numPr>
          <w:ilvl w:val="1"/>
          <w:numId w:val="4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nauczyciel podczas każdego sprawdzianu podaje uczniom punktację przewidzianą za wykonanie poszczególnych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zadań;</w:t>
      </w:r>
    </w:p>
    <w:p w14:paraId="2DA0DC57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notoryczne unikanie przez ucznia pisemnych prac sprawdzających skutkuje obniżeniem oceny zachowania.</w:t>
      </w:r>
    </w:p>
    <w:p w14:paraId="0F31CCC0" w14:textId="77777777" w:rsidR="001A15F4" w:rsidRPr="007A1F36" w:rsidRDefault="001A15F4" w:rsidP="001A15F4">
      <w:pPr>
        <w:pStyle w:val="Akapitzlist"/>
        <w:numPr>
          <w:ilvl w:val="0"/>
          <w:numId w:val="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celu stosowania równego obciążenia ucznia pisemnymi formami sprawdzania jego postępów ze wszystkich zajęć edukacyjnych jednocześnie, w procesie oceniania należy stosować następujące ograniczenia i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zasady:</w:t>
      </w:r>
    </w:p>
    <w:p w14:paraId="04889EBF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trzech ostatnich lekcji – bez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zapowiedzi;</w:t>
      </w:r>
    </w:p>
    <w:p w14:paraId="083EB352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 działu materiału - zapowiedziana tydzień przed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realizacją.</w:t>
      </w:r>
    </w:p>
    <w:p w14:paraId="68721186" w14:textId="77777777" w:rsidR="001A15F4" w:rsidRPr="007A1F36" w:rsidRDefault="001A15F4" w:rsidP="001A15F4">
      <w:pPr>
        <w:pStyle w:val="Akapitzlist"/>
        <w:numPr>
          <w:ilvl w:val="0"/>
          <w:numId w:val="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Normy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ilościowe:</w:t>
      </w:r>
    </w:p>
    <w:p w14:paraId="7B173F7B" w14:textId="77777777" w:rsidR="001A15F4" w:rsidRPr="007A1F36" w:rsidRDefault="007572BD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najwyżej 3</w:t>
      </w:r>
      <w:r w:rsidR="001A15F4" w:rsidRPr="007A1F36">
        <w:rPr>
          <w:rFonts w:ascii="Arial Narrow" w:hAnsi="Arial Narrow"/>
        </w:rPr>
        <w:t xml:space="preserve"> sprawdziany z działu wiadomości w ciągu tygodnia, nie więcej niż jeden</w:t>
      </w:r>
      <w:r w:rsidR="001A15F4" w:rsidRPr="007A1F36">
        <w:rPr>
          <w:rFonts w:ascii="Arial Narrow" w:hAnsi="Arial Narrow"/>
          <w:spacing w:val="-40"/>
        </w:rPr>
        <w:t xml:space="preserve"> </w:t>
      </w:r>
      <w:r w:rsidR="00306AF7" w:rsidRPr="007A1F36">
        <w:rPr>
          <w:rFonts w:ascii="Arial Narrow" w:hAnsi="Arial Narrow"/>
          <w:spacing w:val="-40"/>
        </w:rPr>
        <w:t xml:space="preserve">   </w:t>
      </w:r>
      <w:r w:rsidR="001A15F4" w:rsidRPr="007A1F36">
        <w:rPr>
          <w:rFonts w:ascii="Arial Narrow" w:hAnsi="Arial Narrow"/>
        </w:rPr>
        <w:t>dziennie;</w:t>
      </w:r>
    </w:p>
    <w:p w14:paraId="45EB50E9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najwyżej 2 kartkówki dziennie, jeśli w tym dniu nie było sprawdzianu z całego działu</w:t>
      </w:r>
      <w:r w:rsidRPr="007A1F36">
        <w:rPr>
          <w:rFonts w:ascii="Arial Narrow" w:hAnsi="Arial Narrow"/>
          <w:spacing w:val="-31"/>
        </w:rPr>
        <w:t xml:space="preserve"> </w:t>
      </w:r>
      <w:r w:rsidR="00306AF7" w:rsidRPr="007A1F36">
        <w:rPr>
          <w:rFonts w:ascii="Arial Narrow" w:hAnsi="Arial Narrow"/>
          <w:spacing w:val="-31"/>
        </w:rPr>
        <w:t xml:space="preserve">  </w:t>
      </w:r>
      <w:r w:rsidRPr="007A1F36">
        <w:rPr>
          <w:rFonts w:ascii="Arial Narrow" w:hAnsi="Arial Narrow"/>
        </w:rPr>
        <w:t>wiadomości.</w:t>
      </w:r>
    </w:p>
    <w:p w14:paraId="6F8BE4F7" w14:textId="77777777" w:rsidR="001A15F4" w:rsidRPr="007A1F36" w:rsidRDefault="001A15F4" w:rsidP="001A15F4">
      <w:pPr>
        <w:pStyle w:val="Akapitzlist"/>
        <w:numPr>
          <w:ilvl w:val="0"/>
          <w:numId w:val="4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Czas sprawdzania pisemnych prac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kontrolnych:</w:t>
      </w:r>
    </w:p>
    <w:p w14:paraId="64DBCE44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kartkówki - 1</w:t>
      </w:r>
      <w:r w:rsidRPr="007A1F36">
        <w:rPr>
          <w:rFonts w:ascii="Arial Narrow" w:hAnsi="Arial Narrow"/>
          <w:spacing w:val="-9"/>
        </w:rPr>
        <w:t xml:space="preserve"> </w:t>
      </w:r>
      <w:r w:rsidRPr="007A1F36">
        <w:rPr>
          <w:rFonts w:ascii="Arial Narrow" w:hAnsi="Arial Narrow"/>
        </w:rPr>
        <w:t>tydzień;</w:t>
      </w:r>
    </w:p>
    <w:p w14:paraId="5F84EE54" w14:textId="77777777" w:rsidR="001A15F4" w:rsidRPr="007A1F36" w:rsidRDefault="001A15F4" w:rsidP="001A15F4">
      <w:pPr>
        <w:pStyle w:val="Akapitzlist"/>
        <w:numPr>
          <w:ilvl w:val="1"/>
          <w:numId w:val="4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prace klasowe</w:t>
      </w:r>
      <w:r w:rsidR="00306AF7" w:rsidRPr="007A1F36">
        <w:rPr>
          <w:rFonts w:ascii="Arial Narrow" w:hAnsi="Arial Narrow"/>
        </w:rPr>
        <w:t>, sprawdziany, wypracowania</w:t>
      </w:r>
      <w:r w:rsidRPr="007A1F36">
        <w:rPr>
          <w:rFonts w:ascii="Arial Narrow" w:hAnsi="Arial Narrow"/>
        </w:rPr>
        <w:t xml:space="preserve"> - 2</w:t>
      </w:r>
      <w:r w:rsidRPr="007A1F36">
        <w:rPr>
          <w:rFonts w:ascii="Arial Narrow" w:hAnsi="Arial Narrow"/>
          <w:spacing w:val="-13"/>
        </w:rPr>
        <w:t xml:space="preserve"> </w:t>
      </w:r>
      <w:r w:rsidR="00306AF7" w:rsidRPr="007A1F36">
        <w:rPr>
          <w:rFonts w:ascii="Arial Narrow" w:hAnsi="Arial Narrow"/>
        </w:rPr>
        <w:t>tygodnie.</w:t>
      </w:r>
    </w:p>
    <w:p w14:paraId="09B7EE60" w14:textId="77777777" w:rsidR="00AD7F96" w:rsidRDefault="00AD7F96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704094E4" w14:textId="77777777" w:rsidR="008D2C58" w:rsidRPr="007A1F36" w:rsidRDefault="00D3536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49</w:t>
      </w:r>
    </w:p>
    <w:p w14:paraId="789CDB9F" w14:textId="77777777" w:rsidR="00306AF7" w:rsidRPr="007A1F36" w:rsidRDefault="00306AF7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4A25913" w14:textId="77777777" w:rsidR="00C152A4" w:rsidRPr="007A1F36" w:rsidRDefault="00264B8B" w:rsidP="006F5135">
      <w:pPr>
        <w:pStyle w:val="Akapitzlist"/>
        <w:numPr>
          <w:ilvl w:val="0"/>
          <w:numId w:val="6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</w:t>
      </w:r>
      <w:r w:rsidR="00D3536A" w:rsidRPr="007A1F36">
        <w:rPr>
          <w:rFonts w:ascii="Arial Narrow" w:hAnsi="Arial Narrow"/>
        </w:rPr>
        <w:t>ceny bieżące</w:t>
      </w:r>
      <w:r w:rsidR="00672964" w:rsidRPr="007A1F36">
        <w:rPr>
          <w:rFonts w:ascii="Arial Narrow" w:hAnsi="Arial Narrow"/>
        </w:rPr>
        <w:t>, w tym w klasach 1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3</w:t>
      </w:r>
      <w:r w:rsidR="00C152A4" w:rsidRPr="007A1F36">
        <w:rPr>
          <w:rFonts w:ascii="Arial Narrow" w:hAnsi="Arial Narrow"/>
        </w:rPr>
        <w:t>,</w:t>
      </w:r>
      <w:r w:rsidR="00D3536A" w:rsidRPr="007A1F36">
        <w:rPr>
          <w:rFonts w:ascii="Arial Narrow" w:hAnsi="Arial Narrow"/>
        </w:rPr>
        <w:t xml:space="preserve"> z</w:t>
      </w:r>
      <w:r w:rsidR="007D6EFC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>obowiązkowych i dodatkowych zajęć edukacyjnych</w:t>
      </w:r>
      <w:r w:rsidR="007D6EFC" w:rsidRPr="007A1F36">
        <w:rPr>
          <w:rFonts w:ascii="Arial Narrow" w:hAnsi="Arial Narrow"/>
        </w:rPr>
        <w:t xml:space="preserve"> określone są </w:t>
      </w:r>
      <w:r w:rsidR="00306AF7" w:rsidRPr="007A1F36">
        <w:rPr>
          <w:rFonts w:ascii="Arial Narrow" w:hAnsi="Arial Narrow"/>
        </w:rPr>
        <w:br/>
      </w:r>
      <w:r w:rsidR="007D6EFC" w:rsidRPr="007A1F36">
        <w:rPr>
          <w:rFonts w:ascii="Arial Narrow" w:hAnsi="Arial Narrow"/>
        </w:rPr>
        <w:t>w następującej skali:</w:t>
      </w:r>
      <w:r w:rsidR="00D3536A" w:rsidRPr="007A1F36">
        <w:rPr>
          <w:rFonts w:ascii="Arial Narrow" w:hAnsi="Arial Narrow"/>
        </w:rPr>
        <w:t xml:space="preserve"> </w:t>
      </w:r>
    </w:p>
    <w:p w14:paraId="5340008C" w14:textId="77777777" w:rsidR="0035034A" w:rsidRPr="007A1F36" w:rsidRDefault="00D3536A" w:rsidP="006F5135">
      <w:pPr>
        <w:pStyle w:val="Akapitzlist"/>
        <w:numPr>
          <w:ilvl w:val="0"/>
          <w:numId w:val="6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celujący – 6,</w:t>
      </w:r>
    </w:p>
    <w:p w14:paraId="5961E21C" w14:textId="77777777" w:rsidR="0035034A" w:rsidRPr="007A1F36" w:rsidRDefault="00D3536A" w:rsidP="006F5135">
      <w:pPr>
        <w:pStyle w:val="Akapitzlist"/>
        <w:numPr>
          <w:ilvl w:val="0"/>
          <w:numId w:val="6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bardzo dobry – 5,</w:t>
      </w:r>
    </w:p>
    <w:p w14:paraId="1B2C318D" w14:textId="77777777" w:rsidR="0035034A" w:rsidRPr="007A1F36" w:rsidRDefault="0035034A" w:rsidP="006F5135">
      <w:pPr>
        <w:pStyle w:val="Akapitzlist"/>
        <w:numPr>
          <w:ilvl w:val="0"/>
          <w:numId w:val="6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dobry – 4,</w:t>
      </w:r>
    </w:p>
    <w:p w14:paraId="0975BED9" w14:textId="77777777" w:rsidR="0035034A" w:rsidRPr="007A1F36" w:rsidRDefault="00D3536A" w:rsidP="006F5135">
      <w:pPr>
        <w:pStyle w:val="Akapitzlist"/>
        <w:numPr>
          <w:ilvl w:val="0"/>
          <w:numId w:val="66"/>
        </w:numPr>
        <w:tabs>
          <w:tab w:val="left" w:pos="851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dostateczny – 3,</w:t>
      </w:r>
    </w:p>
    <w:p w14:paraId="05274F65" w14:textId="77777777" w:rsidR="0035034A" w:rsidRPr="007A1F36" w:rsidRDefault="0035034A" w:rsidP="006F5135">
      <w:pPr>
        <w:pStyle w:val="Akapitzlist"/>
        <w:numPr>
          <w:ilvl w:val="0"/>
          <w:numId w:val="66"/>
        </w:numPr>
        <w:tabs>
          <w:tab w:val="left" w:pos="851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stopień dopuszczający – 2,</w:t>
      </w:r>
    </w:p>
    <w:p w14:paraId="501D90E2" w14:textId="77777777" w:rsidR="0035034A" w:rsidRPr="007A1F36" w:rsidRDefault="00D3536A" w:rsidP="006F5135">
      <w:pPr>
        <w:pStyle w:val="Akapitzlist"/>
        <w:numPr>
          <w:ilvl w:val="0"/>
          <w:numId w:val="66"/>
        </w:numPr>
        <w:tabs>
          <w:tab w:val="left" w:pos="851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stopień niedostateczny –</w:t>
      </w:r>
      <w:r w:rsidR="00E469BB" w:rsidRPr="007A1F36">
        <w:rPr>
          <w:rFonts w:ascii="Arial Narrow" w:hAnsi="Arial Narrow"/>
        </w:rPr>
        <w:t>1.</w:t>
      </w:r>
    </w:p>
    <w:p w14:paraId="194C1AFA" w14:textId="77777777" w:rsidR="008D2C58" w:rsidRPr="007A1F36" w:rsidRDefault="0035034A" w:rsidP="006F5135">
      <w:pPr>
        <w:pStyle w:val="Akapitzlist"/>
        <w:numPr>
          <w:ilvl w:val="0"/>
          <w:numId w:val="67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</w:t>
      </w:r>
      <w:r w:rsidR="00D3536A" w:rsidRPr="007A1F36">
        <w:rPr>
          <w:rFonts w:ascii="Arial Narrow" w:hAnsi="Arial Narrow"/>
        </w:rPr>
        <w:t>rzy ocenianiu bieżącym dopuszcza się prz</w:t>
      </w:r>
      <w:r w:rsidRPr="007A1F36">
        <w:rPr>
          <w:rFonts w:ascii="Arial Narrow" w:hAnsi="Arial Narrow"/>
        </w:rPr>
        <w:t>y ocenach wymienionych w ust. 1 pkt 1</w:t>
      </w:r>
      <w:r w:rsidR="00D3536A" w:rsidRPr="007A1F36">
        <w:rPr>
          <w:rFonts w:ascii="Arial Narrow" w:hAnsi="Arial Narrow"/>
        </w:rPr>
        <w:t xml:space="preserve"> stosowanie znaków</w:t>
      </w:r>
      <w:r w:rsidR="00306AF7" w:rsidRPr="007A1F36">
        <w:rPr>
          <w:rFonts w:ascii="Arial Narrow" w:hAnsi="Arial Narrow"/>
        </w:rPr>
        <w:br/>
      </w:r>
      <w:r w:rsidR="00D3536A" w:rsidRPr="007A1F36">
        <w:rPr>
          <w:rFonts w:ascii="Arial Narrow" w:hAnsi="Arial Narrow"/>
        </w:rPr>
        <w:t xml:space="preserve"> „+” i „-” z zastrzeżeniem, że ocena celująca może posiadać tylko znak „-”a niedostateczna</w:t>
      </w:r>
      <w:r w:rsidR="00D3536A" w:rsidRPr="007A1F36">
        <w:rPr>
          <w:rFonts w:ascii="Arial Narrow" w:hAnsi="Arial Narrow"/>
          <w:spacing w:val="-37"/>
        </w:rPr>
        <w:t xml:space="preserve"> </w:t>
      </w:r>
      <w:r w:rsidR="00D3536A" w:rsidRPr="007A1F36">
        <w:rPr>
          <w:rFonts w:ascii="Arial Narrow" w:hAnsi="Arial Narrow"/>
        </w:rPr>
        <w:t>„+”;</w:t>
      </w:r>
    </w:p>
    <w:p w14:paraId="17B39960" w14:textId="77777777" w:rsidR="008D2C58" w:rsidRPr="007A1F36" w:rsidRDefault="0035034A" w:rsidP="006F5135">
      <w:pPr>
        <w:pStyle w:val="Akapitzlist"/>
        <w:numPr>
          <w:ilvl w:val="0"/>
          <w:numId w:val="67"/>
        </w:numPr>
        <w:spacing w:before="0" w:line="300" w:lineRule="exact"/>
        <w:ind w:left="284" w:right="1" w:hanging="284"/>
        <w:jc w:val="both"/>
        <w:rPr>
          <w:rFonts w:ascii="Arial Narrow" w:hAnsi="Arial Narrow"/>
          <w:u w:val="single"/>
        </w:rPr>
      </w:pPr>
      <w:r w:rsidRPr="007A1F36">
        <w:rPr>
          <w:rFonts w:ascii="Arial Narrow" w:hAnsi="Arial Narrow"/>
        </w:rPr>
        <w:t>W klasach 1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3 o</w:t>
      </w:r>
      <w:r w:rsidR="00D3536A" w:rsidRPr="007A1F36">
        <w:rPr>
          <w:rFonts w:ascii="Arial Narrow" w:hAnsi="Arial Narrow"/>
        </w:rPr>
        <w:t>ceny klasyfikacyjne</w:t>
      </w:r>
      <w:r w:rsidR="00306AF7" w:rsidRPr="007A1F36">
        <w:rPr>
          <w:rFonts w:ascii="Arial Narrow" w:hAnsi="Arial Narrow"/>
        </w:rPr>
        <w:t xml:space="preserve">, </w:t>
      </w:r>
      <w:r w:rsidR="00D3536A" w:rsidRPr="007A1F36">
        <w:rPr>
          <w:rFonts w:ascii="Arial Narrow" w:hAnsi="Arial Narrow"/>
        </w:rPr>
        <w:t xml:space="preserve"> śródroczne są przedstawiane rodzicom w postaci </w:t>
      </w:r>
      <w:r w:rsidR="00D3536A" w:rsidRPr="007A1F36">
        <w:rPr>
          <w:rFonts w:ascii="Arial Narrow" w:hAnsi="Arial Narrow"/>
          <w:i/>
        </w:rPr>
        <w:t>Karty osiągnięć ucznia</w:t>
      </w:r>
      <w:r w:rsidR="00D3536A" w:rsidRPr="007A1F36">
        <w:rPr>
          <w:rFonts w:ascii="Arial Narrow" w:hAnsi="Arial Narrow"/>
        </w:rPr>
        <w:t xml:space="preserve">, która uwzględnia umiejętności i wiadomości z poszczególnych edukacji </w:t>
      </w:r>
      <w:r w:rsidR="00D3536A" w:rsidRPr="007A1F36">
        <w:rPr>
          <w:rFonts w:ascii="Arial Narrow" w:hAnsi="Arial Narrow"/>
          <w:u w:val="single"/>
        </w:rPr>
        <w:t>oraz zalecenia dla rodziców do dalszej</w:t>
      </w:r>
      <w:r w:rsidR="00D3536A" w:rsidRPr="007A1F36">
        <w:rPr>
          <w:rFonts w:ascii="Arial Narrow" w:hAnsi="Arial Narrow"/>
          <w:spacing w:val="-6"/>
          <w:u w:val="single"/>
        </w:rPr>
        <w:t xml:space="preserve"> </w:t>
      </w:r>
      <w:r w:rsidR="00D3536A" w:rsidRPr="007A1F36">
        <w:rPr>
          <w:rFonts w:ascii="Arial Narrow" w:hAnsi="Arial Narrow"/>
          <w:u w:val="single"/>
        </w:rPr>
        <w:t>pracy.</w:t>
      </w:r>
    </w:p>
    <w:p w14:paraId="600FC653" w14:textId="77777777" w:rsidR="008D2C58" w:rsidRPr="007A1F36" w:rsidRDefault="0035034A" w:rsidP="006F5135">
      <w:pPr>
        <w:pStyle w:val="Akapitzlist"/>
        <w:numPr>
          <w:ilvl w:val="0"/>
          <w:numId w:val="67"/>
        </w:numPr>
        <w:tabs>
          <w:tab w:val="left" w:pos="9072"/>
        </w:tabs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 klasach 4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-</w:t>
      </w:r>
      <w:r w:rsidR="00306AF7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 xml:space="preserve">8 śródroczne oceny klasyfikacyjne przekazywane są rodzicom w formie pisemnego zestawienia </w:t>
      </w:r>
      <w:r w:rsidR="00611D93" w:rsidRPr="007A1F36">
        <w:rPr>
          <w:rFonts w:ascii="Arial Narrow" w:hAnsi="Arial Narrow"/>
        </w:rPr>
        <w:t>przez wychowawcę w trakcie zebrania z rodzicami.</w:t>
      </w:r>
    </w:p>
    <w:p w14:paraId="58383ECF" w14:textId="77777777" w:rsidR="008F4D1C" w:rsidRPr="007A1F36" w:rsidRDefault="008F4D1C" w:rsidP="00837776">
      <w:pPr>
        <w:pStyle w:val="Nagwek11"/>
        <w:spacing w:before="0" w:line="300" w:lineRule="exact"/>
        <w:ind w:left="0" w:right="1"/>
        <w:jc w:val="left"/>
        <w:rPr>
          <w:rFonts w:ascii="Arial Narrow" w:hAnsi="Arial Narrow"/>
        </w:rPr>
      </w:pPr>
    </w:p>
    <w:p w14:paraId="00CE712E" w14:textId="77777777" w:rsidR="001A15F4" w:rsidRPr="007A1F36" w:rsidRDefault="00AD7F96" w:rsidP="001E3CDE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  <w:r>
        <w:rPr>
          <w:rFonts w:ascii="Arial Narrow" w:hAnsi="Arial Narrow"/>
        </w:rPr>
        <w:t>§ 50</w:t>
      </w:r>
    </w:p>
    <w:p w14:paraId="0AD8AD5C" w14:textId="77777777" w:rsidR="00306AF7" w:rsidRPr="007A1F36" w:rsidRDefault="00306AF7" w:rsidP="001E3CDE">
      <w:pPr>
        <w:pStyle w:val="Nagwek11"/>
        <w:spacing w:before="0" w:line="300" w:lineRule="exact"/>
        <w:ind w:right="1" w:hanging="2757"/>
        <w:rPr>
          <w:rFonts w:ascii="Arial Narrow" w:hAnsi="Arial Narrow"/>
        </w:rPr>
      </w:pPr>
    </w:p>
    <w:p w14:paraId="357F4604" w14:textId="77777777" w:rsidR="001A15F4" w:rsidRPr="007A1F36" w:rsidRDefault="001A15F4" w:rsidP="001A15F4">
      <w:pPr>
        <w:pStyle w:val="Akapitzlist"/>
        <w:numPr>
          <w:ilvl w:val="0"/>
          <w:numId w:val="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Nauczyciel ocenia sprawdzian pisemny według poniższych kryteriów</w:t>
      </w:r>
      <w:r w:rsidR="00306AF7" w:rsidRPr="007A1F36">
        <w:rPr>
          <w:rFonts w:ascii="Arial Narrow" w:hAnsi="Arial Narrow"/>
        </w:rPr>
        <w:t xml:space="preserve">  </w:t>
      </w:r>
      <w:r w:rsidRPr="007A1F36">
        <w:rPr>
          <w:rFonts w:ascii="Arial Narrow" w:hAnsi="Arial Narrow"/>
          <w:spacing w:val="-35"/>
        </w:rPr>
        <w:t xml:space="preserve"> </w:t>
      </w:r>
      <w:r w:rsidRPr="007A1F36">
        <w:rPr>
          <w:rFonts w:ascii="Arial Narrow" w:hAnsi="Arial Narrow"/>
        </w:rPr>
        <w:t>procentowych:</w:t>
      </w:r>
    </w:p>
    <w:p w14:paraId="6EADD124" w14:textId="77777777" w:rsidR="00B47165" w:rsidRPr="007A1F36" w:rsidRDefault="00B47165" w:rsidP="00B47165">
      <w:pPr>
        <w:pStyle w:val="Nagwek3"/>
        <w:jc w:val="both"/>
        <w:rPr>
          <w:rFonts w:ascii="Arial Narrow" w:hAnsi="Arial Narrow"/>
          <w:b/>
          <w:szCs w:val="24"/>
        </w:rPr>
      </w:pPr>
      <w:r w:rsidRPr="007A1F36">
        <w:rPr>
          <w:rFonts w:ascii="Arial Narrow" w:hAnsi="Arial Narrow"/>
          <w:b/>
          <w:szCs w:val="24"/>
        </w:rPr>
        <w:t>Ocenianie klasy   IV - VIII</w:t>
      </w:r>
    </w:p>
    <w:p w14:paraId="1D3D57C1" w14:textId="77777777" w:rsidR="00B47165" w:rsidRPr="007A1F36" w:rsidRDefault="00B47165" w:rsidP="00976100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100% - celujący (6)</w:t>
      </w:r>
    </w:p>
    <w:p w14:paraId="555C3C63" w14:textId="77777777" w:rsidR="00B47165" w:rsidRPr="007A1F36" w:rsidRDefault="00B47165" w:rsidP="00976100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 xml:space="preserve"> 99%- 95% - bardzo dobry plus ( 5+)</w:t>
      </w:r>
    </w:p>
    <w:p w14:paraId="4E85816C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94% - 90% - bardzo dobry (5)</w:t>
      </w:r>
    </w:p>
    <w:p w14:paraId="72C2F5CE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89% - 84% - bardzo dobry minus (5-)</w:t>
      </w:r>
    </w:p>
    <w:p w14:paraId="3C5CDD6B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83% - 76% - dobry plus ( 4+)</w:t>
      </w:r>
    </w:p>
    <w:p w14:paraId="51A715D5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75% - 70% - dobry (4)</w:t>
      </w:r>
    </w:p>
    <w:p w14:paraId="11FD5C8E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69% - 63% - dobry minus (4-)</w:t>
      </w:r>
    </w:p>
    <w:p w14:paraId="3FD474B3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62% - 57% - dostateczny plus ( 3+)</w:t>
      </w:r>
    </w:p>
    <w:p w14:paraId="548DCAF2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56% - 50% - dostateczny (3)</w:t>
      </w:r>
    </w:p>
    <w:p w14:paraId="5EAF9089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49% - 44% - dostateczny minus (3-)</w:t>
      </w:r>
    </w:p>
    <w:p w14:paraId="1048C3D2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43% - 38% - dopuszczający plus ( 2+)</w:t>
      </w:r>
    </w:p>
    <w:p w14:paraId="528CFFEB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37% - 30% - dopuszczający  (2)</w:t>
      </w:r>
    </w:p>
    <w:p w14:paraId="0642AFCB" w14:textId="77777777" w:rsidR="00B47165" w:rsidRPr="007A1F36" w:rsidRDefault="00B47165" w:rsidP="00B47165">
      <w:pPr>
        <w:widowControl/>
        <w:numPr>
          <w:ilvl w:val="1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29% - 0% - niedostateczny (1)</w:t>
      </w:r>
    </w:p>
    <w:p w14:paraId="475EB4EB" w14:textId="77777777" w:rsidR="001A15F4" w:rsidRPr="007A1F36" w:rsidRDefault="001A15F4" w:rsidP="001A15F4">
      <w:pPr>
        <w:pStyle w:val="Akapitzlist"/>
        <w:numPr>
          <w:ilvl w:val="0"/>
          <w:numId w:val="3"/>
        </w:numPr>
        <w:spacing w:before="0" w:line="300" w:lineRule="exact"/>
        <w:ind w:left="284" w:right="1"/>
        <w:jc w:val="both"/>
        <w:rPr>
          <w:rFonts w:ascii="Arial Narrow" w:hAnsi="Arial Narrow"/>
          <w:b/>
        </w:rPr>
      </w:pPr>
      <w:r w:rsidRPr="007A1F36">
        <w:rPr>
          <w:rFonts w:ascii="Arial Narrow" w:hAnsi="Arial Narrow"/>
        </w:rPr>
        <w:t xml:space="preserve">W wyjątkowych przypadkach uczniowie posiadający opinię poradni psychologiczno-pedagogicznej o potrzebie dostosowania wymagań do ich możliwości mogą otrzymać w oparciu o tę opinię </w:t>
      </w:r>
      <w:r w:rsidRPr="007A1F36">
        <w:rPr>
          <w:rFonts w:ascii="Arial Narrow" w:hAnsi="Arial Narrow"/>
          <w:b/>
        </w:rPr>
        <w:t>ocenę dopuszczającą za wykonanie mniej niż 30 % zadań pracy</w:t>
      </w:r>
      <w:r w:rsidRPr="007A1F36">
        <w:rPr>
          <w:rFonts w:ascii="Arial Narrow" w:hAnsi="Arial Narrow"/>
          <w:b/>
          <w:spacing w:val="-24"/>
        </w:rPr>
        <w:t xml:space="preserve"> </w:t>
      </w:r>
      <w:r w:rsidRPr="007A1F36">
        <w:rPr>
          <w:rFonts w:ascii="Arial Narrow" w:hAnsi="Arial Narrow"/>
          <w:b/>
        </w:rPr>
        <w:t>klasowej.</w:t>
      </w:r>
    </w:p>
    <w:p w14:paraId="174F81BA" w14:textId="77777777" w:rsidR="001A15F4" w:rsidRPr="007A1F36" w:rsidRDefault="00306AF7" w:rsidP="001A15F4">
      <w:pPr>
        <w:pStyle w:val="Akapitzlist"/>
        <w:numPr>
          <w:ilvl w:val="0"/>
          <w:numId w:val="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Dopuszcza się w s</w:t>
      </w:r>
      <w:r w:rsidR="001A15F4" w:rsidRPr="007A1F36">
        <w:rPr>
          <w:rFonts w:ascii="Arial Narrow" w:hAnsi="Arial Narrow"/>
        </w:rPr>
        <w:t>zkole ustalenie innych zasad oceniania uczniów w formie innowacji pedagogicznej, pod warunkiem uzyskania pozytywnej opinii Rady Pedagogicznej i rodziców zainteresowanych</w:t>
      </w:r>
      <w:r w:rsidR="001A15F4" w:rsidRPr="007A1F36">
        <w:rPr>
          <w:rFonts w:ascii="Arial Narrow" w:hAnsi="Arial Narrow"/>
          <w:spacing w:val="-14"/>
        </w:rPr>
        <w:t xml:space="preserve"> </w:t>
      </w:r>
      <w:r w:rsidR="001A15F4" w:rsidRPr="007A1F36">
        <w:rPr>
          <w:rFonts w:ascii="Arial Narrow" w:hAnsi="Arial Narrow"/>
        </w:rPr>
        <w:t>uczniów.</w:t>
      </w:r>
    </w:p>
    <w:p w14:paraId="603074B1" w14:textId="77777777" w:rsidR="001A15F4" w:rsidRPr="007A1F36" w:rsidRDefault="001A15F4" w:rsidP="001A15F4">
      <w:pPr>
        <w:pStyle w:val="Akapitzlist"/>
        <w:numPr>
          <w:ilvl w:val="0"/>
          <w:numId w:val="3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Wskazane jest propagowanie wśród uczniów samooceny - sposobów i zasad dokonywania oceny własnych postępów i osiągnięć z uwzględnieniem rzeczywistych osiągnięć i um</w:t>
      </w:r>
      <w:r w:rsidR="00306AF7" w:rsidRPr="007A1F36">
        <w:rPr>
          <w:rFonts w:ascii="Arial Narrow" w:hAnsi="Arial Narrow"/>
        </w:rPr>
        <w:t xml:space="preserve">iejętności ucznia </w:t>
      </w:r>
      <w:r w:rsidRPr="007A1F36">
        <w:rPr>
          <w:rFonts w:ascii="Arial Narrow" w:hAnsi="Arial Narrow"/>
        </w:rPr>
        <w:t>w ocenianym okresie nauki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(samoocena).</w:t>
      </w:r>
    </w:p>
    <w:p w14:paraId="3DF98603" w14:textId="77777777" w:rsidR="00306AF7" w:rsidRPr="007A1F36" w:rsidRDefault="00306AF7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28970785" w14:textId="77777777" w:rsidR="008D2C58" w:rsidRPr="007A1F36" w:rsidRDefault="00D3536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D862CF" w:rsidRPr="007A1F36">
        <w:rPr>
          <w:rFonts w:ascii="Arial Narrow" w:hAnsi="Arial Narrow"/>
        </w:rPr>
        <w:t>5</w:t>
      </w:r>
      <w:r w:rsidR="00AD7F96">
        <w:rPr>
          <w:rFonts w:ascii="Arial Narrow" w:hAnsi="Arial Narrow"/>
        </w:rPr>
        <w:t>1</w:t>
      </w:r>
    </w:p>
    <w:p w14:paraId="45083868" w14:textId="77777777" w:rsidR="00306AF7" w:rsidRPr="007A1F36" w:rsidRDefault="00306AF7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6768C55F" w14:textId="77777777" w:rsidR="008D2C58" w:rsidRPr="007A1F36" w:rsidRDefault="00D3536A" w:rsidP="00573CE7">
      <w:pPr>
        <w:spacing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Klasyfik</w:t>
      </w:r>
      <w:r w:rsidR="00611D93" w:rsidRPr="007A1F36">
        <w:rPr>
          <w:rFonts w:ascii="Arial Narrow" w:hAnsi="Arial Narrow"/>
        </w:rPr>
        <w:t>ację śródroczną</w:t>
      </w:r>
      <w:r w:rsidRPr="007A1F36">
        <w:rPr>
          <w:rFonts w:ascii="Arial Narrow" w:hAnsi="Arial Narrow"/>
        </w:rPr>
        <w:t xml:space="preserve"> przeprowadza się raz w roku w </w:t>
      </w:r>
      <w:r w:rsidR="00611D93" w:rsidRPr="007A1F36">
        <w:rPr>
          <w:rFonts w:ascii="Arial Narrow" w:hAnsi="Arial Narrow"/>
        </w:rPr>
        <w:t xml:space="preserve">tygodniu poprzedzającym rozpoczęcie ferii zimowych </w:t>
      </w:r>
      <w:r w:rsidR="00672964" w:rsidRPr="007A1F36">
        <w:rPr>
          <w:rFonts w:ascii="Arial Narrow" w:hAnsi="Arial Narrow"/>
        </w:rPr>
        <w:t>(</w:t>
      </w:r>
      <w:r w:rsidR="00672964" w:rsidRPr="007A1F36">
        <w:rPr>
          <w:rFonts w:ascii="Arial Narrow" w:hAnsi="Arial Narrow"/>
          <w:i/>
        </w:rPr>
        <w:t>alternatywnie:</w:t>
      </w:r>
      <w:r w:rsidR="00C72564" w:rsidRPr="007A1F36">
        <w:rPr>
          <w:rFonts w:ascii="Arial Narrow" w:hAnsi="Arial Narrow"/>
        </w:rPr>
        <w:t xml:space="preserve"> </w:t>
      </w:r>
      <w:r w:rsidR="00801AC1" w:rsidRPr="007A1F36">
        <w:rPr>
          <w:rFonts w:ascii="Arial Narrow" w:hAnsi="Arial Narrow"/>
        </w:rPr>
        <w:t>Klasyfikac</w:t>
      </w:r>
      <w:r w:rsidR="00672964" w:rsidRPr="007A1F36">
        <w:rPr>
          <w:rFonts w:ascii="Arial Narrow" w:hAnsi="Arial Narrow"/>
        </w:rPr>
        <w:t xml:space="preserve">ję śródroczną przeprowadza się </w:t>
      </w:r>
      <w:r w:rsidR="00611D93" w:rsidRPr="007A1F36">
        <w:rPr>
          <w:rFonts w:ascii="Arial Narrow" w:hAnsi="Arial Narrow"/>
        </w:rPr>
        <w:t>w ostatnim tygodniu stycznia</w:t>
      </w:r>
      <w:r w:rsidRPr="007A1F36">
        <w:rPr>
          <w:rFonts w:ascii="Arial Narrow" w:hAnsi="Arial Narrow"/>
        </w:rPr>
        <w:t>.</w:t>
      </w:r>
      <w:r w:rsidR="00672964" w:rsidRPr="007A1F36">
        <w:rPr>
          <w:rFonts w:ascii="Arial Narrow" w:hAnsi="Arial Narrow"/>
        </w:rPr>
        <w:t xml:space="preserve"> W </w:t>
      </w:r>
      <w:r w:rsidR="00611D93" w:rsidRPr="007A1F36">
        <w:rPr>
          <w:rFonts w:ascii="Arial Narrow" w:hAnsi="Arial Narrow"/>
        </w:rPr>
        <w:t>przypadku</w:t>
      </w:r>
      <w:r w:rsidR="00672964" w:rsidRPr="007A1F36">
        <w:rPr>
          <w:rFonts w:ascii="Arial Narrow" w:hAnsi="Arial Narrow"/>
        </w:rPr>
        <w:t>,</w:t>
      </w:r>
      <w:r w:rsidR="00611D93" w:rsidRPr="007A1F36">
        <w:rPr>
          <w:rFonts w:ascii="Arial Narrow" w:hAnsi="Arial Narrow"/>
        </w:rPr>
        <w:t xml:space="preserve"> gdy </w:t>
      </w:r>
      <w:r w:rsidR="00672964" w:rsidRPr="007A1F36">
        <w:rPr>
          <w:rFonts w:ascii="Arial Narrow" w:hAnsi="Arial Narrow"/>
        </w:rPr>
        <w:t>ostatni tydzień stycznia wypada</w:t>
      </w:r>
      <w:r w:rsidR="00611D93" w:rsidRPr="007A1F36">
        <w:rPr>
          <w:rFonts w:ascii="Arial Narrow" w:hAnsi="Arial Narrow"/>
        </w:rPr>
        <w:t xml:space="preserve"> w czasie ferii zimowych, klasyfikację śródroczną przeprowadza się w</w:t>
      </w:r>
      <w:r w:rsidR="00672964" w:rsidRPr="007A1F36">
        <w:rPr>
          <w:rFonts w:ascii="Arial Narrow" w:hAnsi="Arial Narrow"/>
        </w:rPr>
        <w:t> </w:t>
      </w:r>
      <w:r w:rsidR="00801AC1" w:rsidRPr="007A1F36">
        <w:rPr>
          <w:rFonts w:ascii="Arial Narrow" w:hAnsi="Arial Narrow"/>
        </w:rPr>
        <w:t>pierwszym tygodniu po feriach</w:t>
      </w:r>
      <w:r w:rsidR="00672964" w:rsidRPr="007A1F36">
        <w:rPr>
          <w:rFonts w:ascii="Arial Narrow" w:hAnsi="Arial Narrow"/>
        </w:rPr>
        <w:t>)</w:t>
      </w:r>
      <w:r w:rsidR="00801AC1" w:rsidRPr="007A1F36">
        <w:rPr>
          <w:rFonts w:ascii="Arial Narrow" w:hAnsi="Arial Narrow"/>
        </w:rPr>
        <w:t>.</w:t>
      </w:r>
    </w:p>
    <w:p w14:paraId="3968B450" w14:textId="77777777" w:rsidR="00306AF7" w:rsidRPr="007A1F36" w:rsidRDefault="00306AF7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00DA42FF" w14:textId="77777777" w:rsidR="008D2C58" w:rsidRPr="007A1F36" w:rsidRDefault="00737088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D862CF" w:rsidRPr="007A1F36">
        <w:rPr>
          <w:rFonts w:ascii="Arial Narrow" w:hAnsi="Arial Narrow"/>
        </w:rPr>
        <w:t>5</w:t>
      </w:r>
      <w:r w:rsidR="00AD7F96">
        <w:rPr>
          <w:rFonts w:ascii="Arial Narrow" w:hAnsi="Arial Narrow"/>
        </w:rPr>
        <w:t>2</w:t>
      </w:r>
    </w:p>
    <w:p w14:paraId="5048F39F" w14:textId="77777777" w:rsidR="00306AF7" w:rsidRPr="007A1F36" w:rsidRDefault="00306AF7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19B70371" w14:textId="77777777" w:rsidR="008D2C58" w:rsidRDefault="00D3536A" w:rsidP="00A264AA">
      <w:pPr>
        <w:pStyle w:val="Akapitzlist"/>
        <w:numPr>
          <w:ilvl w:val="0"/>
          <w:numId w:val="6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Ustala się następujące kryteria ocen</w:t>
      </w:r>
      <w:r w:rsidRPr="007A1F36">
        <w:rPr>
          <w:rFonts w:ascii="Arial Narrow" w:hAnsi="Arial Narrow"/>
          <w:spacing w:val="-12"/>
        </w:rPr>
        <w:t xml:space="preserve"> </w:t>
      </w:r>
      <w:r w:rsidRPr="007A1F36">
        <w:rPr>
          <w:rFonts w:ascii="Arial Narrow" w:hAnsi="Arial Narrow"/>
        </w:rPr>
        <w:t>zachowania:</w:t>
      </w:r>
      <w:r w:rsidR="00CD7757">
        <w:rPr>
          <w:rFonts w:ascii="Arial Narrow" w:hAnsi="Arial Narrow"/>
        </w:rPr>
        <w:t xml:space="preserve"> </w:t>
      </w:r>
    </w:p>
    <w:p w14:paraId="1D0BBB7A" w14:textId="77777777" w:rsidR="00CD7757" w:rsidRPr="00CD7757" w:rsidRDefault="00CD7757" w:rsidP="00CD7757">
      <w:pPr>
        <w:pStyle w:val="Akapitzlist"/>
        <w:spacing w:before="0" w:line="300" w:lineRule="exact"/>
        <w:ind w:left="284" w:right="1" w:firstLine="0"/>
        <w:jc w:val="both"/>
        <w:rPr>
          <w:rFonts w:ascii="Arial Narrow" w:hAnsi="Arial Narrow"/>
          <w:b/>
        </w:rPr>
      </w:pPr>
      <w:r w:rsidRPr="00CD7757">
        <w:rPr>
          <w:rFonts w:ascii="Arial Narrow" w:hAnsi="Arial Narrow"/>
          <w:b/>
        </w:rPr>
        <w:t>Klasy I-III</w:t>
      </w:r>
    </w:p>
    <w:p w14:paraId="6623FE5A" w14:textId="77777777" w:rsidR="008D2C58" w:rsidRPr="007A1F36" w:rsidRDefault="00D3536A" w:rsidP="00A264AA">
      <w:pPr>
        <w:pStyle w:val="Akapitzlist"/>
        <w:numPr>
          <w:ilvl w:val="1"/>
          <w:numId w:val="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  <w:b/>
        </w:rPr>
        <w:t xml:space="preserve">Ocenę wzorową </w:t>
      </w:r>
      <w:r w:rsidRPr="007A1F36">
        <w:rPr>
          <w:rFonts w:ascii="Arial Narrow" w:hAnsi="Arial Narrow"/>
        </w:rPr>
        <w:t>otrzymuje uczeń, który bez zastrzeżeń przestrzega wszystkich zasad</w:t>
      </w:r>
      <w:r w:rsidR="00AD7F96">
        <w:rPr>
          <w:rFonts w:ascii="Arial Narrow" w:hAnsi="Arial Narrow"/>
        </w:rPr>
        <w:t xml:space="preserve"> postępowania </w:t>
      </w:r>
      <w:r w:rsidR="00AD7F96">
        <w:rPr>
          <w:rFonts w:ascii="Arial Narrow" w:hAnsi="Arial Narrow"/>
        </w:rPr>
        <w:lastRenderedPageBreak/>
        <w:t>obowiązujących w s</w:t>
      </w:r>
      <w:r w:rsidRPr="007A1F36">
        <w:rPr>
          <w:rFonts w:ascii="Arial Narrow" w:hAnsi="Arial Narrow"/>
        </w:rPr>
        <w:t>zkole, spełnia kryteria oceny bardzo dobrej, a ponadto wyróżnia się w dodatkowych</w:t>
      </w:r>
      <w:r w:rsidRPr="007A1F36">
        <w:rPr>
          <w:rFonts w:ascii="Arial Narrow" w:hAnsi="Arial Narrow"/>
          <w:spacing w:val="-6"/>
        </w:rPr>
        <w:t xml:space="preserve"> </w:t>
      </w:r>
      <w:r w:rsidRPr="007A1F36">
        <w:rPr>
          <w:rFonts w:ascii="Arial Narrow" w:hAnsi="Arial Narrow"/>
        </w:rPr>
        <w:t>dziedzinach:</w:t>
      </w:r>
    </w:p>
    <w:p w14:paraId="0DE1A408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przejawia inicjatywę w grupie – inicjuje i prowadzi różne pozytywne działania na forum klasy </w:t>
      </w:r>
      <w:r w:rsidR="00EF2385" w:rsidRPr="007A1F36">
        <w:rPr>
          <w:rFonts w:ascii="Arial Narrow" w:hAnsi="Arial Narrow"/>
        </w:rPr>
        <w:br/>
      </w:r>
      <w:r w:rsidR="00AD7F96">
        <w:rPr>
          <w:rFonts w:ascii="Arial Narrow" w:hAnsi="Arial Narrow"/>
        </w:rPr>
        <w:t>i s</w:t>
      </w:r>
      <w:r w:rsidRPr="007A1F36">
        <w:rPr>
          <w:rFonts w:ascii="Arial Narrow" w:hAnsi="Arial Narrow"/>
        </w:rPr>
        <w:t>zkoły,</w:t>
      </w:r>
    </w:p>
    <w:p w14:paraId="245E7883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odznacza się szczególną aktywnością w pracach Samorządu Uczniowskiego, wolontariatu na terenie Szkoły i poza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nią,</w:t>
      </w:r>
    </w:p>
    <w:p w14:paraId="5741F681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odnosi sukcesy w konkursach i zawodach – szkolnych i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pozaszkolnych,</w:t>
      </w:r>
    </w:p>
    <w:p w14:paraId="189AA68E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wyróżnia się w zdobywaniu wiedzy ponadprogramowej, chętnie dzieli się nią z</w:t>
      </w:r>
      <w:r w:rsidRPr="007A1F36">
        <w:rPr>
          <w:rFonts w:ascii="Arial Narrow" w:hAnsi="Arial Narrow"/>
          <w:spacing w:val="-28"/>
        </w:rPr>
        <w:t xml:space="preserve"> </w:t>
      </w:r>
      <w:r w:rsidRPr="007A1F36">
        <w:rPr>
          <w:rFonts w:ascii="Arial Narrow" w:hAnsi="Arial Narrow"/>
        </w:rPr>
        <w:t>innymi,</w:t>
      </w:r>
    </w:p>
    <w:p w14:paraId="7FF45A71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prowadzi inne formy działal</w:t>
      </w:r>
      <w:r w:rsidR="00672964" w:rsidRPr="007A1F36">
        <w:rPr>
          <w:rFonts w:ascii="Arial Narrow" w:hAnsi="Arial Narrow"/>
        </w:rPr>
        <w:t>ności uznane przez wychowawcę za ważne;</w:t>
      </w:r>
    </w:p>
    <w:p w14:paraId="5C3E9E7B" w14:textId="77777777" w:rsidR="008D2C58" w:rsidRPr="007A1F36" w:rsidRDefault="00D3536A" w:rsidP="00573CE7">
      <w:pPr>
        <w:spacing w:line="300" w:lineRule="exact"/>
        <w:ind w:left="1094" w:right="1" w:hanging="668"/>
        <w:jc w:val="both"/>
        <w:rPr>
          <w:rFonts w:ascii="Arial Narrow" w:hAnsi="Arial Narrow"/>
          <w:i/>
        </w:rPr>
      </w:pPr>
      <w:r w:rsidRPr="007A1F36">
        <w:rPr>
          <w:rFonts w:ascii="Arial Narrow" w:hAnsi="Arial Narrow"/>
          <w:i/>
        </w:rPr>
        <w:t xml:space="preserve">Uczeń wzorowy </w:t>
      </w:r>
      <w:r w:rsidR="007572BD">
        <w:rPr>
          <w:rFonts w:ascii="Arial Narrow" w:hAnsi="Arial Narrow"/>
          <w:i/>
        </w:rPr>
        <w:t>stanowi wzór</w:t>
      </w:r>
      <w:r w:rsidRPr="007A1F36">
        <w:rPr>
          <w:rFonts w:ascii="Arial Narrow" w:hAnsi="Arial Narrow"/>
          <w:i/>
        </w:rPr>
        <w:t xml:space="preserve"> do naśladowania dla innych uczniów.</w:t>
      </w:r>
    </w:p>
    <w:p w14:paraId="6952B138" w14:textId="77777777" w:rsidR="008D2C58" w:rsidRPr="007A1F36" w:rsidRDefault="00D3536A" w:rsidP="00A264AA">
      <w:pPr>
        <w:pStyle w:val="Akapitzlist"/>
        <w:numPr>
          <w:ilvl w:val="1"/>
          <w:numId w:val="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  <w:b/>
        </w:rPr>
        <w:t xml:space="preserve">Ocenę bardzo dobrą </w:t>
      </w:r>
      <w:r w:rsidRPr="007A1F36">
        <w:rPr>
          <w:rFonts w:ascii="Arial Narrow" w:hAnsi="Arial Narrow"/>
        </w:rPr>
        <w:t>otrzymuje uczeń, który przestrzega ws</w:t>
      </w:r>
      <w:r w:rsidR="00672964" w:rsidRPr="007A1F36">
        <w:rPr>
          <w:rFonts w:ascii="Arial Narrow" w:hAnsi="Arial Narrow"/>
        </w:rPr>
        <w:t>zystkich zasad obowiązujących w 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 xml:space="preserve">zkole, </w:t>
      </w:r>
      <w:r w:rsidR="00E06D01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a ponadto wyróżnia się w kilku dodatkowych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dziedzinach:</w:t>
      </w:r>
    </w:p>
    <w:p w14:paraId="246597B3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starannie i systematycznie przygotowuje się do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zajęć,</w:t>
      </w:r>
    </w:p>
    <w:p w14:paraId="68796626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służy swoją pomocą nauczycielom, kolegom i innym pracownikom</w:t>
      </w:r>
      <w:r w:rsidRPr="007A1F36">
        <w:rPr>
          <w:rFonts w:ascii="Arial Narrow" w:hAnsi="Arial Narrow"/>
          <w:spacing w:val="-26"/>
        </w:rPr>
        <w:t xml:space="preserve"> 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zkoły,</w:t>
      </w:r>
    </w:p>
    <w:p w14:paraId="14509B85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chętnie bierze ud</w:t>
      </w:r>
      <w:r w:rsidR="00AD7F96">
        <w:rPr>
          <w:rFonts w:ascii="Arial Narrow" w:hAnsi="Arial Narrow"/>
        </w:rPr>
        <w:t>ział w pracach na rzecz klasy, s</w:t>
      </w:r>
      <w:r w:rsidRPr="007A1F36">
        <w:rPr>
          <w:rFonts w:ascii="Arial Narrow" w:hAnsi="Arial Narrow"/>
        </w:rPr>
        <w:t>zkoły i</w:t>
      </w:r>
      <w:r w:rsidRPr="007A1F36">
        <w:rPr>
          <w:rFonts w:ascii="Arial Narrow" w:hAnsi="Arial Narrow"/>
          <w:spacing w:val="-20"/>
        </w:rPr>
        <w:t xml:space="preserve"> </w:t>
      </w:r>
      <w:r w:rsidRPr="007A1F36">
        <w:rPr>
          <w:rFonts w:ascii="Arial Narrow" w:hAnsi="Arial Narrow"/>
        </w:rPr>
        <w:t>środowiska,</w:t>
      </w:r>
    </w:p>
    <w:p w14:paraId="736AFD61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jest odpowiedzialny, sumiennie wywiązuje się z podjętych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zadań,</w:t>
      </w:r>
    </w:p>
    <w:p w14:paraId="6A8757B0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rozwija własne zainteresowania i uzdolnienia w pracy indywidualnej na zajęciach pozalekcyjnych, reprezentuje szkołę, biorąc udział w konkursach i zawodach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pozaszkolnych,</w:t>
      </w:r>
    </w:p>
    <w:p w14:paraId="653BF90A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propaguje wśród uczniów rozwijanie uzdolnień, zainteresowań poprzez prezentację własnych dokonań,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zainteresowań,</w:t>
      </w:r>
    </w:p>
    <w:p w14:paraId="48CDE95F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prowadzi inne formy działalności uznane przez wychowawcę za</w:t>
      </w:r>
      <w:r w:rsidRPr="007A1F36">
        <w:rPr>
          <w:rFonts w:ascii="Arial Narrow" w:hAnsi="Arial Narrow"/>
          <w:spacing w:val="-30"/>
        </w:rPr>
        <w:t xml:space="preserve"> </w:t>
      </w:r>
      <w:r w:rsidR="00672964" w:rsidRPr="007A1F36">
        <w:rPr>
          <w:rFonts w:ascii="Arial Narrow" w:hAnsi="Arial Narrow"/>
        </w:rPr>
        <w:t>ważne;</w:t>
      </w:r>
    </w:p>
    <w:p w14:paraId="1E7EBB34" w14:textId="77777777" w:rsidR="008D2C58" w:rsidRPr="007A1F36" w:rsidRDefault="00D3536A" w:rsidP="00A264AA">
      <w:pPr>
        <w:pStyle w:val="Akapitzlist"/>
        <w:numPr>
          <w:ilvl w:val="1"/>
          <w:numId w:val="6"/>
        </w:numPr>
        <w:tabs>
          <w:tab w:val="left" w:pos="8931"/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Ocenę </w:t>
      </w:r>
      <w:r w:rsidRPr="007A1F36">
        <w:rPr>
          <w:rFonts w:ascii="Arial Narrow" w:hAnsi="Arial Narrow"/>
          <w:b/>
        </w:rPr>
        <w:t xml:space="preserve">dobrą </w:t>
      </w:r>
      <w:r w:rsidRPr="007A1F36">
        <w:rPr>
          <w:rFonts w:ascii="Arial Narrow" w:hAnsi="Arial Narrow"/>
        </w:rPr>
        <w:t>otrzymuje uczeń, który zwykle przestrzega zasad postępowania obowiązujących w</w:t>
      </w:r>
      <w:r w:rsidR="00672964" w:rsidRPr="007A1F36">
        <w:rPr>
          <w:rFonts w:ascii="Arial Narrow" w:hAnsi="Arial Narrow"/>
          <w:spacing w:val="-5"/>
        </w:rPr>
        <w:t> 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zkole:</w:t>
      </w:r>
    </w:p>
    <w:p w14:paraId="7EE07D9F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traktuje innych z szacunkiem, tak jak sam chciałby być</w:t>
      </w:r>
      <w:r w:rsidRPr="007A1F36">
        <w:rPr>
          <w:rFonts w:ascii="Arial Narrow" w:hAnsi="Arial Narrow"/>
          <w:spacing w:val="-26"/>
        </w:rPr>
        <w:t xml:space="preserve"> </w:t>
      </w:r>
      <w:r w:rsidRPr="007A1F36">
        <w:rPr>
          <w:rFonts w:ascii="Arial Narrow" w:hAnsi="Arial Narrow"/>
        </w:rPr>
        <w:t>traktowany,</w:t>
      </w:r>
    </w:p>
    <w:p w14:paraId="054044C3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jest uczynny zgodnie z zasadą </w:t>
      </w:r>
      <w:r w:rsidR="00672964" w:rsidRPr="007A1F36">
        <w:rPr>
          <w:rFonts w:ascii="Arial Narrow" w:hAnsi="Arial Narrow"/>
        </w:rPr>
        <w:t>–</w:t>
      </w:r>
      <w:r w:rsidRPr="007A1F36">
        <w:rPr>
          <w:rFonts w:ascii="Arial Narrow" w:hAnsi="Arial Narrow"/>
        </w:rPr>
        <w:t xml:space="preserve"> pom</w:t>
      </w:r>
      <w:r w:rsidR="00672964" w:rsidRPr="007A1F36">
        <w:rPr>
          <w:rFonts w:ascii="Arial Narrow" w:hAnsi="Arial Narrow"/>
        </w:rPr>
        <w:t>a</w:t>
      </w:r>
      <w:r w:rsidRPr="007A1F36">
        <w:rPr>
          <w:rFonts w:ascii="Arial Narrow" w:hAnsi="Arial Narrow"/>
        </w:rPr>
        <w:t>gamy sobie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wzajemnie,</w:t>
      </w:r>
    </w:p>
    <w:p w14:paraId="0D9A9408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wyraża się kulturalnie (bez używania wulgaryzmów), zawsze mówi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prawdę,</w:t>
      </w:r>
    </w:p>
    <w:p w14:paraId="7E2DAA4E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unika konfliktów, a jeśli się zdarzą, rozwiązuje je</w:t>
      </w:r>
      <w:r w:rsidRPr="007A1F36">
        <w:rPr>
          <w:rFonts w:ascii="Arial Narrow" w:hAnsi="Arial Narrow"/>
          <w:spacing w:val="-16"/>
        </w:rPr>
        <w:t xml:space="preserve"> </w:t>
      </w:r>
      <w:r w:rsidRPr="007A1F36">
        <w:rPr>
          <w:rFonts w:ascii="Arial Narrow" w:hAnsi="Arial Narrow"/>
        </w:rPr>
        <w:t>pokojowo,</w:t>
      </w:r>
    </w:p>
    <w:p w14:paraId="38EB6367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reaguje na przejawy agresji i krzywdę innych, zawiadamia osoby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dorosłe,</w:t>
      </w:r>
    </w:p>
    <w:p w14:paraId="39514401" w14:textId="77777777" w:rsidR="008D2C58" w:rsidRPr="007A1F36" w:rsidRDefault="00AD7F96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podczas pobytu w s</w:t>
      </w:r>
      <w:r w:rsidR="00D3536A" w:rsidRPr="007A1F36">
        <w:rPr>
          <w:rFonts w:ascii="Arial Narrow" w:hAnsi="Arial Narrow"/>
        </w:rPr>
        <w:t>zkole dba o bezpieczeństwo i zdrowie własne i</w:t>
      </w:r>
      <w:r w:rsidR="00D3536A" w:rsidRPr="007A1F36">
        <w:rPr>
          <w:rFonts w:ascii="Arial Narrow" w:hAnsi="Arial Narrow"/>
          <w:spacing w:val="-27"/>
        </w:rPr>
        <w:t xml:space="preserve"> </w:t>
      </w:r>
      <w:r w:rsidR="00D3536A" w:rsidRPr="007A1F36">
        <w:rPr>
          <w:rFonts w:ascii="Arial Narrow" w:hAnsi="Arial Narrow"/>
        </w:rPr>
        <w:t>innych,</w:t>
      </w:r>
    </w:p>
    <w:p w14:paraId="7DAAAF2E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przychodzi punktualnie na zajęcia, nie spóźnia</w:t>
      </w:r>
      <w:r w:rsidRPr="007A1F36">
        <w:rPr>
          <w:rFonts w:ascii="Arial Narrow" w:hAnsi="Arial Narrow"/>
          <w:spacing w:val="-10"/>
        </w:rPr>
        <w:t xml:space="preserve"> </w:t>
      </w:r>
      <w:r w:rsidRPr="007A1F36">
        <w:rPr>
          <w:rFonts w:ascii="Arial Narrow" w:hAnsi="Arial Narrow"/>
        </w:rPr>
        <w:t>się,</w:t>
      </w:r>
    </w:p>
    <w:p w14:paraId="180F693B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rzetelnie przygotowuje się do zajęć (odrabia prace domowe, przynosi potrzebne rzeczy, terminowo nadrabia zaległości, nosi zeszyt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wychowawczy),</w:t>
      </w:r>
    </w:p>
    <w:p w14:paraId="2244B71B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systematycznie uczestniczy w reedukacji, zajęciach wyrównawczych i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innych,</w:t>
      </w:r>
    </w:p>
    <w:p w14:paraId="413142E7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przestrzega dyscypliny na lekcjach i zajęciach</w:t>
      </w:r>
      <w:r w:rsidRPr="007A1F36">
        <w:rPr>
          <w:rFonts w:ascii="Arial Narrow" w:hAnsi="Arial Narrow"/>
          <w:spacing w:val="-22"/>
        </w:rPr>
        <w:t xml:space="preserve"> </w:t>
      </w:r>
      <w:r w:rsidRPr="007A1F36">
        <w:rPr>
          <w:rFonts w:ascii="Arial Narrow" w:hAnsi="Arial Narrow"/>
        </w:rPr>
        <w:t>pozalekcyjnych,</w:t>
      </w:r>
    </w:p>
    <w:p w14:paraId="19E06552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wykonuje polecenia nauczycieli i innych pracowników</w:t>
      </w:r>
      <w:r w:rsidRPr="007A1F36">
        <w:rPr>
          <w:rFonts w:ascii="Arial Narrow" w:hAnsi="Arial Narrow"/>
          <w:spacing w:val="-20"/>
        </w:rPr>
        <w:t xml:space="preserve"> 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zkoły,</w:t>
      </w:r>
    </w:p>
    <w:p w14:paraId="509BC69E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dba o czystość i sprzęt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szkolny,</w:t>
      </w:r>
    </w:p>
    <w:p w14:paraId="031F6E59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zmienia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obuwie,</w:t>
      </w:r>
    </w:p>
    <w:p w14:paraId="67D902BA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 co dzień oraz podczas uroczystości szkolnych nosi strój określony w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Statucie,</w:t>
      </w:r>
    </w:p>
    <w:p w14:paraId="0B4A94D5" w14:textId="77777777" w:rsidR="00672964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podczas lekcji korzysta z urządzeń elektronicznych tylko</w:t>
      </w:r>
      <w:r w:rsidR="00672964" w:rsidRPr="007A1F36">
        <w:rPr>
          <w:rFonts w:ascii="Arial Narrow" w:hAnsi="Arial Narrow"/>
        </w:rPr>
        <w:t xml:space="preserve"> na wyraźną prośbę nauczyciela.</w:t>
      </w:r>
    </w:p>
    <w:p w14:paraId="473C7224" w14:textId="77777777" w:rsidR="008D2C58" w:rsidRPr="007A1F36" w:rsidRDefault="00D3536A" w:rsidP="00672964">
      <w:pPr>
        <w:spacing w:line="300" w:lineRule="exact"/>
        <w:ind w:left="567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Wymienione wyżej zasady st</w:t>
      </w:r>
      <w:r w:rsidR="00AD7F96">
        <w:rPr>
          <w:rFonts w:ascii="Arial Narrow" w:hAnsi="Arial Narrow"/>
        </w:rPr>
        <w:t>osuje się nie tylko na terenie s</w:t>
      </w:r>
      <w:r w:rsidRPr="007A1F36">
        <w:rPr>
          <w:rFonts w:ascii="Arial Narrow" w:hAnsi="Arial Narrow"/>
        </w:rPr>
        <w:t>zkoły, ale i poza nią, np. podczas wycieczek, na boisku, na przystanku autobusowym, w środkach komunikacji</w:t>
      </w:r>
      <w:r w:rsidRPr="007A1F36">
        <w:rPr>
          <w:rFonts w:ascii="Arial Narrow" w:hAnsi="Arial Narrow"/>
          <w:spacing w:val="-30"/>
        </w:rPr>
        <w:t xml:space="preserve"> </w:t>
      </w:r>
      <w:r w:rsidRPr="007A1F36">
        <w:rPr>
          <w:rFonts w:ascii="Arial Narrow" w:hAnsi="Arial Narrow"/>
        </w:rPr>
        <w:t>miejskiej.</w:t>
      </w:r>
    </w:p>
    <w:p w14:paraId="74F3A2D8" w14:textId="77777777" w:rsidR="008D2C58" w:rsidRPr="007A1F36" w:rsidRDefault="00D3536A" w:rsidP="00064321">
      <w:pPr>
        <w:spacing w:line="300" w:lineRule="exact"/>
        <w:ind w:left="567" w:right="1"/>
        <w:jc w:val="both"/>
        <w:rPr>
          <w:rFonts w:ascii="Arial Narrow" w:hAnsi="Arial Narrow"/>
          <w:i/>
        </w:rPr>
      </w:pPr>
      <w:r w:rsidRPr="007A1F36">
        <w:rPr>
          <w:rFonts w:ascii="Arial Narrow" w:hAnsi="Arial Narrow"/>
          <w:i/>
        </w:rPr>
        <w:t xml:space="preserve">Jeśli uczniowi zdarzają się czasami uchybienia w stosunku do powyższych zasad, ale uchybienia są niewielkie, a uczeń wykazuje poprawę </w:t>
      </w:r>
      <w:r w:rsidR="00064321" w:rsidRPr="007A1F36">
        <w:rPr>
          <w:rFonts w:ascii="Arial Narrow" w:hAnsi="Arial Narrow"/>
          <w:i/>
        </w:rPr>
        <w:t>–</w:t>
      </w:r>
      <w:r w:rsidRPr="007A1F36">
        <w:rPr>
          <w:rFonts w:ascii="Arial Narrow" w:hAnsi="Arial Narrow"/>
          <w:i/>
        </w:rPr>
        <w:t xml:space="preserve"> tzn. sam przyznaje się do złego zachowania i naprawia jego skutki – może nadal otrzymać ocenę dobrą.</w:t>
      </w:r>
    </w:p>
    <w:p w14:paraId="41BB3B85" w14:textId="77777777" w:rsidR="008D2C58" w:rsidRPr="007A1F36" w:rsidRDefault="00D3536A" w:rsidP="00A264AA">
      <w:pPr>
        <w:pStyle w:val="Akapitzlist"/>
        <w:numPr>
          <w:ilvl w:val="1"/>
          <w:numId w:val="6"/>
        </w:numPr>
        <w:tabs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  <w:i/>
        </w:rPr>
      </w:pPr>
      <w:r w:rsidRPr="007A1F36">
        <w:rPr>
          <w:rFonts w:ascii="Arial Narrow" w:hAnsi="Arial Narrow"/>
          <w:b/>
        </w:rPr>
        <w:t xml:space="preserve">Ocenę poprawną </w:t>
      </w:r>
      <w:r w:rsidRPr="007A1F36">
        <w:rPr>
          <w:rFonts w:ascii="Arial Narrow" w:hAnsi="Arial Narrow"/>
        </w:rPr>
        <w:t>otrzymuje uczeń, który spełnia większość kryteriów oceny dobrej, ale zdarzają mu się zachowania takie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jak</w:t>
      </w:r>
      <w:r w:rsidRPr="007A1F36">
        <w:rPr>
          <w:rFonts w:ascii="Arial Narrow" w:hAnsi="Arial Narrow"/>
          <w:i/>
        </w:rPr>
        <w:t>:</w:t>
      </w:r>
    </w:p>
    <w:p w14:paraId="46E72B51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jest czasami nieprzygotowany do zajęć, lekceważy obowiązki</w:t>
      </w:r>
      <w:r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szkolne,</w:t>
      </w:r>
    </w:p>
    <w:p w14:paraId="2D759FA3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>jest niezdyscyplinowany wobec poleceń nauczyciela i osób dorosłych na lekcji i na zajęciach pozalekcyjnych,</w:t>
      </w:r>
    </w:p>
    <w:p w14:paraId="147A088F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zachowuje się czasami niekoleżeńsko i niekulturalnie, </w:t>
      </w:r>
      <w:r w:rsidR="00064321" w:rsidRPr="007A1F36">
        <w:rPr>
          <w:rFonts w:ascii="Arial Narrow" w:hAnsi="Arial Narrow"/>
        </w:rPr>
        <w:t xml:space="preserve">zdarza się, że </w:t>
      </w:r>
      <w:r w:rsidRPr="007A1F36">
        <w:rPr>
          <w:rFonts w:ascii="Arial Narrow" w:hAnsi="Arial Narrow"/>
        </w:rPr>
        <w:t>niegrzecznie odnosi się do koleżanek i</w:t>
      </w:r>
      <w:r w:rsidR="00064321" w:rsidRPr="007A1F36">
        <w:rPr>
          <w:rFonts w:ascii="Arial Narrow" w:hAnsi="Arial Narrow"/>
          <w:spacing w:val="-1"/>
        </w:rPr>
        <w:t> </w:t>
      </w:r>
      <w:r w:rsidRPr="007A1F36">
        <w:rPr>
          <w:rFonts w:ascii="Arial Narrow" w:hAnsi="Arial Narrow"/>
        </w:rPr>
        <w:t>kolegów,</w:t>
      </w:r>
    </w:p>
    <w:p w14:paraId="28A70F59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uczestniczy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w</w:t>
      </w:r>
      <w:r w:rsidRPr="007A1F36">
        <w:rPr>
          <w:rFonts w:ascii="Arial Narrow" w:hAnsi="Arial Narrow"/>
          <w:spacing w:val="-1"/>
        </w:rPr>
        <w:t xml:space="preserve"> </w:t>
      </w:r>
      <w:r w:rsidRPr="007A1F36">
        <w:rPr>
          <w:rFonts w:ascii="Arial Narrow" w:hAnsi="Arial Narrow"/>
        </w:rPr>
        <w:t>sytuacjach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niebezpiecznych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dla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siebie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5"/>
        </w:rPr>
        <w:t xml:space="preserve"> </w:t>
      </w:r>
      <w:r w:rsidRPr="007A1F36">
        <w:rPr>
          <w:rFonts w:ascii="Arial Narrow" w:hAnsi="Arial Narrow"/>
        </w:rPr>
        <w:t>innych,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ale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nie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prowokuje</w:t>
      </w:r>
      <w:r w:rsidRPr="007A1F36">
        <w:rPr>
          <w:rFonts w:ascii="Arial Narrow" w:hAnsi="Arial Narrow"/>
          <w:spacing w:val="-3"/>
        </w:rPr>
        <w:t xml:space="preserve"> </w:t>
      </w:r>
      <w:r w:rsidRPr="007A1F36">
        <w:rPr>
          <w:rFonts w:ascii="Arial Narrow" w:hAnsi="Arial Narrow"/>
        </w:rPr>
        <w:t>tych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sytuacji,</w:t>
      </w:r>
    </w:p>
    <w:p w14:paraId="2C04820E" w14:textId="77777777" w:rsidR="008D2C58" w:rsidRPr="007A1F36" w:rsidRDefault="00064321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zdarza mu się </w:t>
      </w:r>
      <w:r w:rsidR="00D3536A" w:rsidRPr="007A1F36">
        <w:rPr>
          <w:rFonts w:ascii="Arial Narrow" w:hAnsi="Arial Narrow"/>
        </w:rPr>
        <w:t>niszczy</w:t>
      </w:r>
      <w:r w:rsidRPr="007A1F36">
        <w:rPr>
          <w:rFonts w:ascii="Arial Narrow" w:hAnsi="Arial Narrow"/>
        </w:rPr>
        <w:t>ć</w:t>
      </w:r>
      <w:r w:rsidR="00D3536A" w:rsidRPr="007A1F36">
        <w:rPr>
          <w:rFonts w:ascii="Arial Narrow" w:hAnsi="Arial Narrow"/>
        </w:rPr>
        <w:t xml:space="preserve"> mienie szkolne lub należące do kolegów bądź koleżanek, ale nie robi tego celowo i z</w:t>
      </w:r>
      <w:r w:rsidR="00D3536A" w:rsidRPr="007A1F36">
        <w:rPr>
          <w:rFonts w:ascii="Arial Narrow" w:hAnsi="Arial Narrow"/>
          <w:spacing w:val="-2"/>
        </w:rPr>
        <w:t xml:space="preserve"> </w:t>
      </w:r>
      <w:r w:rsidR="00D3536A" w:rsidRPr="007A1F36">
        <w:rPr>
          <w:rFonts w:ascii="Arial Narrow" w:hAnsi="Arial Narrow"/>
        </w:rPr>
        <w:t>premedytacją,</w:t>
      </w:r>
    </w:p>
    <w:p w14:paraId="43FE19D1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uczestniczy w innych sytuacjach uznanych przez wychowawcę za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istotne.</w:t>
      </w:r>
    </w:p>
    <w:p w14:paraId="063152C0" w14:textId="77777777" w:rsidR="008D2C58" w:rsidRPr="007A1F36" w:rsidRDefault="00D3536A" w:rsidP="00573CE7">
      <w:pPr>
        <w:spacing w:line="300" w:lineRule="exact"/>
        <w:ind w:left="567" w:right="1"/>
        <w:jc w:val="both"/>
        <w:rPr>
          <w:rFonts w:ascii="Arial Narrow" w:hAnsi="Arial Narrow"/>
          <w:i/>
        </w:rPr>
      </w:pPr>
      <w:r w:rsidRPr="007A1F36">
        <w:rPr>
          <w:rFonts w:ascii="Arial Narrow" w:hAnsi="Arial Narrow"/>
          <w:i/>
        </w:rPr>
        <w:t>Ocenę poprawną otrzymuje uczeń tylko wtedy, gdy mimo złych zachowań, rozumie swoje błędy, stara się je poprawiać i pracuje nad swoim zachowaniem.</w:t>
      </w:r>
    </w:p>
    <w:p w14:paraId="2D4051D7" w14:textId="77777777" w:rsidR="008D2C58" w:rsidRPr="007A1F36" w:rsidRDefault="00D3536A" w:rsidP="00A264AA">
      <w:pPr>
        <w:pStyle w:val="Akapitzlist"/>
        <w:numPr>
          <w:ilvl w:val="1"/>
          <w:numId w:val="6"/>
        </w:numPr>
        <w:tabs>
          <w:tab w:val="left" w:pos="8789"/>
          <w:tab w:val="left" w:pos="9072"/>
        </w:tabs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  <w:b/>
        </w:rPr>
        <w:t xml:space="preserve">Ocenę nieodpowiednią </w:t>
      </w:r>
      <w:r w:rsidRPr="007A1F36">
        <w:rPr>
          <w:rFonts w:ascii="Arial Narrow" w:hAnsi="Arial Narrow"/>
        </w:rPr>
        <w:t>otrzymuje uczeń, który nagminnie przejawia zachowania negatywne wymienione w kryteriach oceny poprawnej, jak również popełnia następujące</w:t>
      </w:r>
      <w:r w:rsidRPr="007A1F36">
        <w:rPr>
          <w:rFonts w:ascii="Arial Narrow" w:hAnsi="Arial Narrow"/>
          <w:spacing w:val="-23"/>
        </w:rPr>
        <w:t xml:space="preserve"> </w:t>
      </w:r>
      <w:r w:rsidRPr="007A1F36">
        <w:rPr>
          <w:rFonts w:ascii="Arial Narrow" w:hAnsi="Arial Narrow"/>
        </w:rPr>
        <w:t>czyny:</w:t>
      </w:r>
    </w:p>
    <w:p w14:paraId="17906087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swoim zachowaniem dezorganizuje pracę</w:t>
      </w:r>
      <w:r w:rsidRPr="007A1F36">
        <w:rPr>
          <w:rFonts w:ascii="Arial Narrow" w:hAnsi="Arial Narrow"/>
          <w:spacing w:val="-8"/>
        </w:rPr>
        <w:t xml:space="preserve"> </w:t>
      </w:r>
      <w:r w:rsidRPr="007A1F36">
        <w:rPr>
          <w:rFonts w:ascii="Arial Narrow" w:hAnsi="Arial Narrow"/>
        </w:rPr>
        <w:t>klasy,</w:t>
      </w:r>
    </w:p>
    <w:p w14:paraId="18D3D018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wykazuje brak kultury – bywa arogancki, konfliktowy, agresywny,</w:t>
      </w:r>
      <w:r w:rsidRPr="007A1F36">
        <w:rPr>
          <w:rFonts w:ascii="Arial Narrow" w:hAnsi="Arial Narrow"/>
          <w:spacing w:val="-31"/>
        </w:rPr>
        <w:t xml:space="preserve"> </w:t>
      </w:r>
      <w:r w:rsidRPr="007A1F36">
        <w:rPr>
          <w:rFonts w:ascii="Arial Narrow" w:hAnsi="Arial Narrow"/>
        </w:rPr>
        <w:t>wulgarny,</w:t>
      </w:r>
    </w:p>
    <w:p w14:paraId="10E2F347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ma dużą </w:t>
      </w:r>
      <w:r w:rsidR="00064321" w:rsidRPr="007A1F36">
        <w:rPr>
          <w:rFonts w:ascii="Arial Narrow" w:hAnsi="Arial Narrow"/>
        </w:rPr>
        <w:t>liczbę</w:t>
      </w:r>
      <w:r w:rsidRPr="007A1F36">
        <w:rPr>
          <w:rFonts w:ascii="Arial Narrow" w:hAnsi="Arial Narrow"/>
        </w:rPr>
        <w:t xml:space="preserve"> nieusprawiedliwionych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nieobecności,</w:t>
      </w:r>
    </w:p>
    <w:p w14:paraId="6D9B9400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ze względu na swoje zachowanie stanowi zagrożenie dla siebie i</w:t>
      </w:r>
      <w:r w:rsidRPr="007A1F36">
        <w:rPr>
          <w:rFonts w:ascii="Arial Narrow" w:hAnsi="Arial Narrow"/>
          <w:spacing w:val="-34"/>
        </w:rPr>
        <w:t xml:space="preserve"> </w:t>
      </w:r>
      <w:r w:rsidRPr="007A1F36">
        <w:rPr>
          <w:rFonts w:ascii="Arial Narrow" w:hAnsi="Arial Narrow"/>
        </w:rPr>
        <w:t>innych,</w:t>
      </w:r>
    </w:p>
    <w:p w14:paraId="0489C076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wagar</w:t>
      </w:r>
      <w:r w:rsidR="00AD7F96">
        <w:rPr>
          <w:rFonts w:ascii="Arial Narrow" w:hAnsi="Arial Narrow"/>
        </w:rPr>
        <w:t>uje, samowolnie opuszcza teren s</w:t>
      </w:r>
      <w:r w:rsidRPr="007A1F36">
        <w:rPr>
          <w:rFonts w:ascii="Arial Narrow" w:hAnsi="Arial Narrow"/>
        </w:rPr>
        <w:t>zkoły podczas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zajęć,</w:t>
      </w:r>
    </w:p>
    <w:p w14:paraId="33A9171B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został przyłapany na stosowaniu używek lub ich</w:t>
      </w:r>
      <w:r w:rsidRPr="007A1F36">
        <w:rPr>
          <w:rFonts w:ascii="Arial Narrow" w:hAnsi="Arial Narrow"/>
          <w:spacing w:val="-29"/>
        </w:rPr>
        <w:t xml:space="preserve"> </w:t>
      </w:r>
      <w:r w:rsidRPr="007A1F36">
        <w:rPr>
          <w:rFonts w:ascii="Arial Narrow" w:hAnsi="Arial Narrow"/>
        </w:rPr>
        <w:t>posiadaniu,</w:t>
      </w:r>
    </w:p>
    <w:p w14:paraId="78E82F09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otrzymał, odnotowane w zeszycie wychowawczym, pisemne powiadomienie rodzic</w:t>
      </w:r>
      <w:r w:rsidR="00AD7F96">
        <w:rPr>
          <w:rFonts w:ascii="Arial Narrow" w:hAnsi="Arial Narrow"/>
        </w:rPr>
        <w:t>ów o naganie sporządzone przez d</w:t>
      </w:r>
      <w:r w:rsidRPr="007A1F36">
        <w:rPr>
          <w:rFonts w:ascii="Arial Narrow" w:hAnsi="Arial Narrow"/>
        </w:rPr>
        <w:t>yrektora lub wicedyrektora</w:t>
      </w:r>
      <w:r w:rsidRPr="007A1F36">
        <w:rPr>
          <w:rFonts w:ascii="Arial Narrow" w:hAnsi="Arial Narrow"/>
          <w:spacing w:val="-22"/>
        </w:rPr>
        <w:t xml:space="preserve"> 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zkoły,</w:t>
      </w:r>
    </w:p>
    <w:p w14:paraId="7E61705D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uczestniczy w innych negatywnych sytuacjach uznanych przez wychowawcę za</w:t>
      </w:r>
      <w:r w:rsidRPr="007A1F36">
        <w:rPr>
          <w:rFonts w:ascii="Arial Narrow" w:hAnsi="Arial Narrow"/>
          <w:spacing w:val="-18"/>
        </w:rPr>
        <w:t xml:space="preserve"> </w:t>
      </w:r>
      <w:r w:rsidRPr="007A1F36">
        <w:rPr>
          <w:rFonts w:ascii="Arial Narrow" w:hAnsi="Arial Narrow"/>
        </w:rPr>
        <w:t>istotne.</w:t>
      </w:r>
    </w:p>
    <w:p w14:paraId="7B20A8FA" w14:textId="77777777" w:rsidR="008D2C58" w:rsidRPr="007A1F36" w:rsidRDefault="00D3536A" w:rsidP="00573CE7">
      <w:pPr>
        <w:spacing w:line="300" w:lineRule="exact"/>
        <w:ind w:left="567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otrzymuje ocenę nieodpowiednią, jeśli nie wykazuje chęci poprawy, nie jest zainteresowany samorozwojem.</w:t>
      </w:r>
    </w:p>
    <w:p w14:paraId="2EFF6F24" w14:textId="77777777" w:rsidR="008D2C58" w:rsidRPr="007A1F36" w:rsidRDefault="00D3536A" w:rsidP="00A264AA">
      <w:pPr>
        <w:pStyle w:val="Akapitzlist"/>
        <w:numPr>
          <w:ilvl w:val="1"/>
          <w:numId w:val="6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  <w:b/>
        </w:rPr>
        <w:t xml:space="preserve">Ocenę naganną </w:t>
      </w:r>
      <w:r w:rsidRPr="007A1F36">
        <w:rPr>
          <w:rFonts w:ascii="Arial Narrow" w:hAnsi="Arial Narrow"/>
        </w:rPr>
        <w:t xml:space="preserve">otrzymuje uczeń, który nagminnie przejawia zachowania negatywne wymienione </w:t>
      </w:r>
      <w:r w:rsidR="004C22DF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kryteriach oceny nieodpowiedniej, jak również popełnia następujące</w:t>
      </w:r>
      <w:r w:rsidRPr="007A1F36">
        <w:rPr>
          <w:rFonts w:ascii="Arial Narrow" w:hAnsi="Arial Narrow"/>
          <w:spacing w:val="-27"/>
        </w:rPr>
        <w:t xml:space="preserve"> </w:t>
      </w:r>
      <w:r w:rsidRPr="007A1F36">
        <w:rPr>
          <w:rFonts w:ascii="Arial Narrow" w:hAnsi="Arial Narrow"/>
        </w:rPr>
        <w:t>wykroczenia:</w:t>
      </w:r>
    </w:p>
    <w:p w14:paraId="18577659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używa wobec innych siły fizycznej, wywiera presję psychiczną (wyłudzenia,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zastraszania),</w:t>
      </w:r>
    </w:p>
    <w:p w14:paraId="6E63E5A2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jest uzależniony od jakiegoś nałogu (papierosy, alkohol,</w:t>
      </w:r>
      <w:r w:rsidRPr="007A1F36">
        <w:rPr>
          <w:rFonts w:ascii="Arial Narrow" w:hAnsi="Arial Narrow"/>
          <w:spacing w:val="-35"/>
        </w:rPr>
        <w:t xml:space="preserve"> </w:t>
      </w:r>
      <w:r w:rsidRPr="007A1F36">
        <w:rPr>
          <w:rFonts w:ascii="Arial Narrow" w:hAnsi="Arial Narrow"/>
        </w:rPr>
        <w:t>narkotyki),</w:t>
      </w:r>
    </w:p>
    <w:p w14:paraId="096D65A0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dopuszcza się kradzieży lub rozmyślnego niszczenia mienia szkoły bądź mienia</w:t>
      </w:r>
      <w:r w:rsidRPr="007A1F36">
        <w:rPr>
          <w:rFonts w:ascii="Arial Narrow" w:hAnsi="Arial Narrow"/>
          <w:spacing w:val="-24"/>
        </w:rPr>
        <w:t xml:space="preserve"> </w:t>
      </w:r>
      <w:r w:rsidRPr="007A1F36">
        <w:rPr>
          <w:rFonts w:ascii="Arial Narrow" w:hAnsi="Arial Narrow"/>
        </w:rPr>
        <w:t>kolegów,</w:t>
      </w:r>
    </w:p>
    <w:p w14:paraId="44E062A6" w14:textId="77777777" w:rsidR="008D2C58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swoim zachowaniem dezorganizuje pracę</w:t>
      </w:r>
      <w:r w:rsidRPr="007A1F36">
        <w:rPr>
          <w:rFonts w:ascii="Arial Narrow" w:hAnsi="Arial Narrow"/>
          <w:spacing w:val="-9"/>
        </w:rPr>
        <w:t xml:space="preserve"> </w:t>
      </w:r>
      <w:r w:rsidR="00AD7F96">
        <w:rPr>
          <w:rFonts w:ascii="Arial Narrow" w:hAnsi="Arial Narrow"/>
        </w:rPr>
        <w:t>sz</w:t>
      </w:r>
      <w:r w:rsidRPr="007A1F36">
        <w:rPr>
          <w:rFonts w:ascii="Arial Narrow" w:hAnsi="Arial Narrow"/>
        </w:rPr>
        <w:t>koły,</w:t>
      </w:r>
    </w:p>
    <w:p w14:paraId="6F3544A2" w14:textId="77777777" w:rsidR="006D58EE" w:rsidRPr="007A1F36" w:rsidRDefault="00D3536A" w:rsidP="00A264AA">
      <w:pPr>
        <w:pStyle w:val="Akapitzlist"/>
        <w:numPr>
          <w:ilvl w:val="2"/>
          <w:numId w:val="6"/>
        </w:numPr>
        <w:spacing w:before="0" w:line="300" w:lineRule="exact"/>
        <w:ind w:left="851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uczestniczy w innych negatywnych sytuacjach uznanych przez wychowawcę za istotne. </w:t>
      </w:r>
    </w:p>
    <w:p w14:paraId="6996DBE2" w14:textId="77777777" w:rsidR="00F047D1" w:rsidRPr="007A1F36" w:rsidRDefault="00F047D1" w:rsidP="00306AF7">
      <w:pPr>
        <w:pStyle w:val="Akapitzlist"/>
        <w:numPr>
          <w:ilvl w:val="0"/>
          <w:numId w:val="6"/>
        </w:numPr>
        <w:tabs>
          <w:tab w:val="left" w:pos="9072"/>
        </w:tabs>
        <w:spacing w:line="276" w:lineRule="auto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Uczniowie, którzy starają się poprawić własne zachowanie i osiągnąć ocenę poprawną, wspomagani są przez wychowawcę oraz pedagoga</w:t>
      </w:r>
      <w:r w:rsidRPr="007A1F36">
        <w:rPr>
          <w:rFonts w:ascii="Arial Narrow" w:hAnsi="Arial Narrow"/>
          <w:spacing w:val="-13"/>
        </w:rPr>
        <w:t xml:space="preserve"> </w:t>
      </w:r>
      <w:r w:rsidRPr="007A1F36">
        <w:rPr>
          <w:rFonts w:ascii="Arial Narrow" w:hAnsi="Arial Narrow"/>
        </w:rPr>
        <w:t>szkolnego.</w:t>
      </w:r>
    </w:p>
    <w:p w14:paraId="5B7E4FA2" w14:textId="77777777" w:rsidR="00F047D1" w:rsidRPr="007A1F36" w:rsidRDefault="00F047D1" w:rsidP="00306AF7">
      <w:pPr>
        <w:pStyle w:val="Akapitzlist"/>
        <w:numPr>
          <w:ilvl w:val="0"/>
          <w:numId w:val="6"/>
        </w:numPr>
        <w:spacing w:before="0" w:line="276" w:lineRule="auto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Pod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opieką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pedagoga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i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psychologa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znajdują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się</w:t>
      </w:r>
      <w:r w:rsidRPr="007A1F36">
        <w:rPr>
          <w:rFonts w:ascii="Arial Narrow" w:hAnsi="Arial Narrow"/>
          <w:spacing w:val="-2"/>
        </w:rPr>
        <w:t xml:space="preserve"> </w:t>
      </w:r>
      <w:r w:rsidRPr="007A1F36">
        <w:rPr>
          <w:rFonts w:ascii="Arial Narrow" w:hAnsi="Arial Narrow"/>
        </w:rPr>
        <w:t>uczniowie,</w:t>
      </w:r>
      <w:r w:rsidRPr="007A1F36">
        <w:rPr>
          <w:rFonts w:ascii="Arial Narrow" w:hAnsi="Arial Narrow"/>
          <w:spacing w:val="-1"/>
        </w:rPr>
        <w:t xml:space="preserve"> </w:t>
      </w:r>
      <w:r w:rsidRPr="007A1F36">
        <w:rPr>
          <w:rFonts w:ascii="Arial Narrow" w:hAnsi="Arial Narrow"/>
        </w:rPr>
        <w:t>którzy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otrzymali</w:t>
      </w:r>
      <w:r w:rsidRPr="007A1F36">
        <w:rPr>
          <w:rFonts w:ascii="Arial Narrow" w:hAnsi="Arial Narrow"/>
          <w:spacing w:val="-4"/>
        </w:rPr>
        <w:t xml:space="preserve"> </w:t>
      </w:r>
      <w:r w:rsidRPr="007A1F36">
        <w:rPr>
          <w:rFonts w:ascii="Arial Narrow" w:hAnsi="Arial Narrow"/>
        </w:rPr>
        <w:t>ocenę</w:t>
      </w:r>
      <w:r w:rsidRPr="007A1F36">
        <w:rPr>
          <w:rFonts w:ascii="Arial Narrow" w:hAnsi="Arial Narrow"/>
          <w:spacing w:val="-21"/>
        </w:rPr>
        <w:t xml:space="preserve"> </w:t>
      </w:r>
      <w:r w:rsidRPr="007A1F36">
        <w:rPr>
          <w:rFonts w:ascii="Arial Narrow" w:hAnsi="Arial Narrow"/>
        </w:rPr>
        <w:t>nieodpowiednią</w:t>
      </w:r>
      <w:r w:rsidR="00064321" w:rsidRPr="007A1F36">
        <w:rPr>
          <w:rFonts w:ascii="Arial Narrow" w:hAnsi="Arial Narrow"/>
        </w:rPr>
        <w:t xml:space="preserve"> lub niższą</w:t>
      </w:r>
      <w:r w:rsidRPr="007A1F36">
        <w:rPr>
          <w:rFonts w:ascii="Arial Narrow" w:hAnsi="Arial Narrow"/>
        </w:rPr>
        <w:t>.</w:t>
      </w:r>
    </w:p>
    <w:p w14:paraId="17C1CE39" w14:textId="77777777" w:rsidR="00CE4038" w:rsidRDefault="00CE4038" w:rsidP="00970E73">
      <w:pPr>
        <w:pStyle w:val="Tekstpodstawowy"/>
        <w:widowControl/>
        <w:numPr>
          <w:ilvl w:val="0"/>
          <w:numId w:val="6"/>
        </w:numPr>
        <w:spacing w:before="0" w:line="276" w:lineRule="auto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 - Pedagogicznej, w tym publicznej poradni specjalistycznej oraz niepublicznych Poradni Psychologiczno – Pedagogicznych i niepublicznych poradni psychologiczno – pedagogicznych specjalistycznych.</w:t>
      </w:r>
    </w:p>
    <w:p w14:paraId="0111286B" w14:textId="77777777" w:rsidR="00CD7757" w:rsidRPr="00CD7757" w:rsidRDefault="00CD7757" w:rsidP="00CD7757">
      <w:pPr>
        <w:pStyle w:val="Tekstpodstawowy"/>
        <w:widowControl/>
        <w:spacing w:before="0" w:line="276" w:lineRule="auto"/>
        <w:ind w:left="284" w:firstLine="0"/>
        <w:jc w:val="both"/>
        <w:rPr>
          <w:rFonts w:ascii="Arial Narrow" w:hAnsi="Arial Narrow"/>
        </w:rPr>
      </w:pPr>
    </w:p>
    <w:p w14:paraId="0A483DD5" w14:textId="77777777" w:rsidR="00CD7757" w:rsidRPr="00CD7757" w:rsidRDefault="00CD7757" w:rsidP="00CD7757">
      <w:pPr>
        <w:rPr>
          <w:rFonts w:ascii="Arial Narrow" w:eastAsia="Times New Roman" w:hAnsi="Arial Narrow"/>
          <w:b/>
          <w:bCs/>
        </w:rPr>
      </w:pPr>
      <w:r w:rsidRPr="00CD7757">
        <w:rPr>
          <w:rFonts w:ascii="Arial Narrow" w:eastAsia="Times New Roman" w:hAnsi="Arial Narrow"/>
          <w:b/>
          <w:bCs/>
        </w:rPr>
        <w:t>PUNKTOWY SYSTEM OCENY ZACHOWANIA W KLASACH IV-VIII</w:t>
      </w:r>
    </w:p>
    <w:p w14:paraId="1078C742" w14:textId="77777777" w:rsidR="00CD7757" w:rsidRPr="00CD7757" w:rsidRDefault="00CD7757" w:rsidP="00CD7757">
      <w:pPr>
        <w:spacing w:line="358" w:lineRule="auto"/>
        <w:ind w:firstLine="708"/>
        <w:jc w:val="both"/>
        <w:rPr>
          <w:rFonts w:ascii="Arial Narrow" w:hAnsi="Arial Narrow"/>
        </w:rPr>
      </w:pPr>
      <w:r w:rsidRPr="00CD7757">
        <w:rPr>
          <w:rFonts w:ascii="Arial Narrow" w:eastAsia="Times New Roman" w:hAnsi="Arial Narrow"/>
        </w:rPr>
        <w:t>W celu ujednolicenia wystawiania oce</w:t>
      </w:r>
      <w:r w:rsidR="003456EF">
        <w:rPr>
          <w:rFonts w:ascii="Arial Narrow" w:eastAsia="Times New Roman" w:hAnsi="Arial Narrow"/>
        </w:rPr>
        <w:t>n z zachowania w naszej szkole od</w:t>
      </w:r>
      <w:r w:rsidR="005C1322">
        <w:rPr>
          <w:rFonts w:ascii="Arial Narrow" w:eastAsia="Times New Roman" w:hAnsi="Arial Narrow"/>
        </w:rPr>
        <w:t xml:space="preserve"> roku szkolnego</w:t>
      </w:r>
      <w:r w:rsidRPr="00CD7757">
        <w:rPr>
          <w:rFonts w:ascii="Arial Narrow" w:eastAsia="Times New Roman" w:hAnsi="Arial Narrow"/>
        </w:rPr>
        <w:t xml:space="preserve"> 2019/2020 zostaje wprowadzony punktowy system oceny zachowania uczniów. Jego istota polega na tym, że każdy uczeń otrzymuje na rozpoczęciu roku szkolnego 100 punktów, których liczba może odpowiednio wzrosnąć lub zmaleć </w:t>
      </w:r>
      <w:r>
        <w:rPr>
          <w:rFonts w:ascii="Arial Narrow" w:eastAsia="Times New Roman" w:hAnsi="Arial Narrow"/>
        </w:rPr>
        <w:br/>
      </w:r>
      <w:r w:rsidRPr="00CD7757">
        <w:rPr>
          <w:rFonts w:ascii="Arial Narrow" w:eastAsia="Times New Roman" w:hAnsi="Arial Narrow"/>
        </w:rPr>
        <w:t xml:space="preserve">w ciągu każdego semestru. Poprzez określone zachowania każdy uczeń może uzyskać dodatkowe punkty dodatnie lub zgromadzić punkty ujemne. Na koniec każdego półrocza punkty będą sumowane, a uzyskany wynik </w:t>
      </w:r>
      <w:r w:rsidRPr="00CD7757">
        <w:rPr>
          <w:rFonts w:ascii="Arial Narrow" w:eastAsia="Times New Roman" w:hAnsi="Arial Narrow"/>
        </w:rPr>
        <w:lastRenderedPageBreak/>
        <w:t>wskaże odpowiednią ocenę zachowania ucznia. Jasno określone zasady uzyskiwania punktów, jak</w:t>
      </w:r>
      <w:r>
        <w:rPr>
          <w:rFonts w:ascii="Arial Narrow" w:eastAsia="Times New Roman" w:hAnsi="Arial Narrow"/>
        </w:rPr>
        <w:br/>
      </w:r>
      <w:r w:rsidRPr="00CD7757">
        <w:rPr>
          <w:rFonts w:ascii="Arial Narrow" w:eastAsia="Times New Roman" w:hAnsi="Arial Narrow"/>
        </w:rPr>
        <w:t xml:space="preserve"> i konsekwencja w ich przydzielaniu przez nauczycieli zdyscyplinują i zmobilizują uczniów do wytrwałej pracy nad swoich zachowaniem.</w:t>
      </w:r>
    </w:p>
    <w:p w14:paraId="0480FAC5" w14:textId="77777777" w:rsidR="00CD7757" w:rsidRPr="00CD7757" w:rsidRDefault="00CD7757" w:rsidP="00CD7757">
      <w:pPr>
        <w:spacing w:line="217" w:lineRule="exact"/>
        <w:rPr>
          <w:rFonts w:ascii="Arial Narrow" w:hAnsi="Arial Narrow"/>
        </w:rPr>
      </w:pPr>
    </w:p>
    <w:p w14:paraId="632113D8" w14:textId="77777777" w:rsidR="00CD7757" w:rsidRDefault="00CD7757" w:rsidP="00CD7757">
      <w:pPr>
        <w:tabs>
          <w:tab w:val="left" w:pos="700"/>
        </w:tabs>
        <w:ind w:left="360"/>
        <w:jc w:val="both"/>
        <w:rPr>
          <w:rFonts w:ascii="Arial Narrow" w:eastAsia="Times New Roman" w:hAnsi="Arial Narrow"/>
          <w:b/>
          <w:bCs/>
        </w:rPr>
      </w:pPr>
      <w:r w:rsidRPr="00CD7757">
        <w:rPr>
          <w:rFonts w:ascii="Arial Narrow" w:eastAsia="Times New Roman" w:hAnsi="Arial Narrow"/>
          <w:b/>
          <w:bCs/>
        </w:rPr>
        <w:t>I.</w:t>
      </w:r>
      <w:r w:rsidRPr="00CD7757">
        <w:rPr>
          <w:rFonts w:ascii="Arial Narrow" w:eastAsia="Times New Roman" w:hAnsi="Arial Narrow"/>
          <w:b/>
          <w:bCs/>
        </w:rPr>
        <w:tab/>
        <w:t>Cele wprowadzenia punktowego systemu oceny zachowania:</w:t>
      </w:r>
    </w:p>
    <w:p w14:paraId="0703377A" w14:textId="77777777" w:rsidR="00CD7757" w:rsidRPr="00CD7757" w:rsidRDefault="00CD7757" w:rsidP="00CD7757">
      <w:pPr>
        <w:tabs>
          <w:tab w:val="left" w:pos="700"/>
        </w:tabs>
        <w:ind w:left="360"/>
        <w:jc w:val="both"/>
        <w:rPr>
          <w:rFonts w:ascii="Arial Narrow" w:hAnsi="Arial Narrow"/>
        </w:rPr>
      </w:pPr>
    </w:p>
    <w:p w14:paraId="2173F1A1" w14:textId="77777777" w:rsidR="00CD7757" w:rsidRPr="00CC4C78" w:rsidRDefault="00CD7757" w:rsidP="004A3B5C">
      <w:pPr>
        <w:pStyle w:val="Akapitzlist"/>
        <w:widowControl/>
        <w:numPr>
          <w:ilvl w:val="0"/>
          <w:numId w:val="130"/>
        </w:numPr>
        <w:tabs>
          <w:tab w:val="left" w:pos="720"/>
        </w:tabs>
        <w:jc w:val="both"/>
        <w:rPr>
          <w:rFonts w:ascii="Arial Narrow" w:eastAsia="Times New Roman" w:hAnsi="Arial Narrow"/>
        </w:rPr>
      </w:pPr>
      <w:r w:rsidRPr="00CC4C78">
        <w:rPr>
          <w:rFonts w:ascii="Arial Narrow" w:eastAsia="Times New Roman" w:hAnsi="Arial Narrow"/>
        </w:rPr>
        <w:t xml:space="preserve">Stworzenie precyzyjnych kryteriów oceny zachowania, jasnych i klarownych zarówno dla </w:t>
      </w:r>
      <w:r w:rsidR="00CC4C78" w:rsidRPr="00CC4C78">
        <w:rPr>
          <w:rFonts w:ascii="Arial Narrow" w:eastAsia="Times New Roman" w:hAnsi="Arial Narrow"/>
        </w:rPr>
        <w:t xml:space="preserve"> </w:t>
      </w:r>
      <w:r w:rsidRPr="00CC4C78">
        <w:rPr>
          <w:rFonts w:ascii="Arial Narrow" w:eastAsia="Times New Roman" w:hAnsi="Arial Narrow"/>
        </w:rPr>
        <w:t>uczniów, rodziców jak i nauczycieli.</w:t>
      </w:r>
    </w:p>
    <w:p w14:paraId="78096AB4" w14:textId="77777777" w:rsidR="00CD7757" w:rsidRPr="00CC4C78" w:rsidRDefault="00CD7757" w:rsidP="004A3B5C">
      <w:pPr>
        <w:pStyle w:val="Akapitzlist"/>
        <w:widowControl/>
        <w:numPr>
          <w:ilvl w:val="0"/>
          <w:numId w:val="130"/>
        </w:numPr>
        <w:tabs>
          <w:tab w:val="left" w:pos="720"/>
        </w:tabs>
        <w:jc w:val="both"/>
        <w:rPr>
          <w:rFonts w:ascii="Arial Narrow" w:eastAsia="Times New Roman" w:hAnsi="Arial Narrow"/>
        </w:rPr>
      </w:pPr>
      <w:r w:rsidRPr="00CC4C78">
        <w:rPr>
          <w:rFonts w:ascii="Arial Narrow" w:eastAsia="Times New Roman" w:hAnsi="Arial Narrow"/>
        </w:rPr>
        <w:t>Wzmocnienie samodyscypliny uczniów, odpowiedzialności za swoje czyny (samoocena i samokontrola)</w:t>
      </w:r>
    </w:p>
    <w:p w14:paraId="1C4F6498" w14:textId="77777777" w:rsidR="00CD7757" w:rsidRPr="00CC4C78" w:rsidRDefault="00CD7757" w:rsidP="004A3B5C">
      <w:pPr>
        <w:pStyle w:val="Akapitzlist"/>
        <w:widowControl/>
        <w:numPr>
          <w:ilvl w:val="0"/>
          <w:numId w:val="130"/>
        </w:numPr>
        <w:tabs>
          <w:tab w:val="left" w:pos="720"/>
        </w:tabs>
        <w:jc w:val="both"/>
        <w:rPr>
          <w:rFonts w:ascii="Arial Narrow" w:eastAsia="Times New Roman" w:hAnsi="Arial Narrow"/>
        </w:rPr>
      </w:pPr>
      <w:r w:rsidRPr="00CC4C78">
        <w:rPr>
          <w:rFonts w:ascii="Arial Narrow" w:eastAsia="Times New Roman" w:hAnsi="Arial Narrow"/>
        </w:rPr>
        <w:t>Wzmocnienie motywacji uczniów do poprawy swojego zachowania, danie szansy pozytywnego wykazania się.</w:t>
      </w:r>
    </w:p>
    <w:p w14:paraId="2CD2CF98" w14:textId="77777777" w:rsidR="00CD7757" w:rsidRPr="00CD7757" w:rsidRDefault="00CD7757" w:rsidP="00CC4C78">
      <w:pPr>
        <w:tabs>
          <w:tab w:val="left" w:pos="1340"/>
        </w:tabs>
        <w:ind w:left="940"/>
        <w:jc w:val="both"/>
        <w:rPr>
          <w:rFonts w:ascii="Arial Narrow" w:eastAsia="Times New Roman" w:hAnsi="Arial Narrow"/>
          <w:b/>
          <w:bCs/>
        </w:rPr>
      </w:pPr>
    </w:p>
    <w:p w14:paraId="2E72D2C9" w14:textId="77777777" w:rsidR="00CD7757" w:rsidRPr="00CD7757" w:rsidRDefault="00CD7757" w:rsidP="004A3B5C">
      <w:pPr>
        <w:widowControl/>
        <w:numPr>
          <w:ilvl w:val="0"/>
          <w:numId w:val="124"/>
        </w:numPr>
        <w:tabs>
          <w:tab w:val="left" w:pos="760"/>
        </w:tabs>
        <w:ind w:left="760" w:hanging="424"/>
        <w:jc w:val="both"/>
        <w:rPr>
          <w:rFonts w:ascii="Arial Narrow" w:eastAsia="Times New Roman" w:hAnsi="Arial Narrow"/>
          <w:b/>
          <w:bCs/>
        </w:rPr>
      </w:pPr>
      <w:r w:rsidRPr="00CD7757">
        <w:rPr>
          <w:rFonts w:ascii="Arial Narrow" w:eastAsia="Times New Roman" w:hAnsi="Arial Narrow"/>
          <w:b/>
          <w:bCs/>
        </w:rPr>
        <w:t>Ogólne zasady:</w:t>
      </w:r>
    </w:p>
    <w:p w14:paraId="060D3753" w14:textId="77777777" w:rsidR="00CD7757" w:rsidRPr="00CD7757" w:rsidRDefault="00CD7757" w:rsidP="00CD7757">
      <w:pPr>
        <w:spacing w:line="261" w:lineRule="exact"/>
        <w:jc w:val="both"/>
        <w:rPr>
          <w:rFonts w:ascii="Arial Narrow" w:hAnsi="Arial Narrow"/>
        </w:rPr>
      </w:pPr>
    </w:p>
    <w:p w14:paraId="44101783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  <w:color w:val="222222"/>
        </w:rPr>
      </w:pPr>
      <w:r w:rsidRPr="00CD7757">
        <w:rPr>
          <w:rFonts w:ascii="Arial Narrow" w:eastAsia="Times New Roman" w:hAnsi="Arial Narrow"/>
          <w:color w:val="222222"/>
        </w:rPr>
        <w:t>Obowiązkiem nauczyciela-wychowawcy klasy jest zapoznanie uczniów i ich rodziców (opiekunów prawnych) ze szczegółowymi kryteriami oceniania zachowania oraz procedurami zawartymi w tym regulaminie na początku roku szkolnego.</w:t>
      </w:r>
    </w:p>
    <w:p w14:paraId="3862C472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3" w:lineRule="auto"/>
        <w:contextualSpacing/>
        <w:jc w:val="both"/>
        <w:rPr>
          <w:rFonts w:ascii="Arial Narrow" w:eastAsia="Times New Roman" w:hAnsi="Arial Narrow"/>
          <w:color w:val="222222"/>
        </w:rPr>
      </w:pPr>
      <w:r w:rsidRPr="00CD7757">
        <w:rPr>
          <w:rFonts w:ascii="Arial Narrow" w:eastAsia="Times New Roman" w:hAnsi="Arial Narrow"/>
        </w:rPr>
        <w:t xml:space="preserve">Każdy uczeń na początku roku szkolnego oraz na początku II semestru otrzymuje kredyt </w:t>
      </w:r>
      <w:r w:rsidRPr="00CD7757">
        <w:rPr>
          <w:rFonts w:ascii="Arial Narrow" w:eastAsia="Times New Roman" w:hAnsi="Arial Narrow"/>
          <w:b/>
          <w:bCs/>
        </w:rPr>
        <w:t>100 punktów</w:t>
      </w:r>
      <w:r w:rsidRPr="00CD7757">
        <w:rPr>
          <w:rFonts w:ascii="Arial Narrow" w:eastAsia="Times New Roman" w:hAnsi="Arial Narrow"/>
        </w:rPr>
        <w:t>, który jest równowartością oceny</w:t>
      </w:r>
      <w:r w:rsidRPr="00CD7757">
        <w:rPr>
          <w:rFonts w:ascii="Arial Narrow" w:eastAsia="Times New Roman" w:hAnsi="Arial Narrow"/>
          <w:b/>
          <w:bCs/>
        </w:rPr>
        <w:t xml:space="preserve"> dobrej</w:t>
      </w:r>
      <w:r w:rsidRPr="00CD7757">
        <w:rPr>
          <w:rFonts w:ascii="Arial Narrow" w:eastAsia="Times New Roman" w:hAnsi="Arial Narrow"/>
        </w:rPr>
        <w:t>. W ciągu półrocza może go</w:t>
      </w:r>
      <w:r w:rsidRPr="00CD7757">
        <w:rPr>
          <w:rFonts w:ascii="Arial Narrow" w:eastAsia="Times New Roman" w:hAnsi="Arial Narrow"/>
          <w:b/>
          <w:bCs/>
        </w:rPr>
        <w:t xml:space="preserve"> </w:t>
      </w:r>
      <w:r w:rsidRPr="00CD7757">
        <w:rPr>
          <w:rFonts w:ascii="Arial Narrow" w:eastAsia="Times New Roman" w:hAnsi="Arial Narrow"/>
        </w:rPr>
        <w:t xml:space="preserve">zwiększyć lub zmniejszyć, </w:t>
      </w:r>
      <w:r>
        <w:rPr>
          <w:rFonts w:ascii="Arial Narrow" w:eastAsia="Times New Roman" w:hAnsi="Arial Narrow"/>
        </w:rPr>
        <w:br/>
      </w:r>
      <w:r w:rsidRPr="00CD7757">
        <w:rPr>
          <w:rFonts w:ascii="Arial Narrow" w:eastAsia="Times New Roman" w:hAnsi="Arial Narrow"/>
        </w:rPr>
        <w:t>co odpowiadać będzie wyższej lub niższej ocenie zachowania</w:t>
      </w:r>
      <w:r w:rsidRPr="00CD7757">
        <w:rPr>
          <w:rFonts w:ascii="Arial Narrow" w:eastAsia="Times New Roman" w:hAnsi="Arial Narrow"/>
          <w:b/>
          <w:bCs/>
        </w:rPr>
        <w:t>.</w:t>
      </w:r>
    </w:p>
    <w:p w14:paraId="40172AAC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48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 xml:space="preserve">Uczeń rozpoczyna II semestr z nowym kredytem </w:t>
      </w:r>
      <w:r w:rsidRPr="00CD7757">
        <w:rPr>
          <w:rFonts w:ascii="Arial Narrow" w:eastAsia="Times New Roman" w:hAnsi="Arial Narrow"/>
          <w:b/>
          <w:bCs/>
        </w:rPr>
        <w:t>100 punktów</w:t>
      </w:r>
      <w:r w:rsidRPr="00CD7757">
        <w:rPr>
          <w:rFonts w:ascii="Arial Narrow" w:eastAsia="Times New Roman" w:hAnsi="Arial Narrow"/>
        </w:rPr>
        <w:t>, punkty uzyskane w I semestrze obowiązują tylko do końca I półrocza.</w:t>
      </w:r>
    </w:p>
    <w:p w14:paraId="53CCD97B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Ocenę roczną stanowi średnia arytmetyczna punktów uzyskanych w I i II półroczu.</w:t>
      </w:r>
    </w:p>
    <w:p w14:paraId="74C02B15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48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Konkretnemu zachowaniu - pozytywnemu lub negatywnemu - przydzielona jest odpowiednia liczba punktów.</w:t>
      </w:r>
    </w:p>
    <w:p w14:paraId="0B41B7F2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Informacje o pozytywnych i negatywnych przejawach zachowania ucznia dokumentuje się na bieżąco wpisami do Librusa. Przyznanie lub odjęcie punktów następuje w oparciu o zapisy w Lubrusie.</w:t>
      </w:r>
    </w:p>
    <w:p w14:paraId="733A875E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0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Wpisów mają prawo dokonywać wszyscy nauczyciele (wychowawcy na wniosek pracownika administracji i obsługi szkoły).</w:t>
      </w:r>
    </w:p>
    <w:p w14:paraId="276813CA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Każdy wpis powinien zawierać następujące elementy:</w:t>
      </w:r>
    </w:p>
    <w:p w14:paraId="5ECC02EC" w14:textId="77777777" w:rsidR="00CD7757" w:rsidRPr="00CD7757" w:rsidRDefault="00CD7757" w:rsidP="004A3B5C">
      <w:pPr>
        <w:pStyle w:val="Akapitzlist"/>
        <w:widowControl/>
        <w:numPr>
          <w:ilvl w:val="1"/>
          <w:numId w:val="128"/>
        </w:numPr>
        <w:tabs>
          <w:tab w:val="left" w:pos="94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datę wpisu,</w:t>
      </w:r>
    </w:p>
    <w:p w14:paraId="53991011" w14:textId="77777777" w:rsidR="00CD7757" w:rsidRPr="00CD7757" w:rsidRDefault="00CD7757" w:rsidP="004A3B5C">
      <w:pPr>
        <w:pStyle w:val="Akapitzlist"/>
        <w:widowControl/>
        <w:numPr>
          <w:ilvl w:val="1"/>
          <w:numId w:val="128"/>
        </w:numPr>
        <w:tabs>
          <w:tab w:val="left" w:pos="9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krótką informację o zdarzeniu,</w:t>
      </w:r>
    </w:p>
    <w:p w14:paraId="320A5171" w14:textId="77777777" w:rsidR="00CD7757" w:rsidRPr="00CD7757" w:rsidRDefault="00CD7757" w:rsidP="004A3B5C">
      <w:pPr>
        <w:pStyle w:val="Akapitzlist"/>
        <w:widowControl/>
        <w:numPr>
          <w:ilvl w:val="1"/>
          <w:numId w:val="128"/>
        </w:numPr>
        <w:tabs>
          <w:tab w:val="left" w:pos="9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liczbę punktów,</w:t>
      </w:r>
    </w:p>
    <w:p w14:paraId="50E319CA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Uczniowie mają prawo uzyskać informację o aktualnym stanie punktów na godzinach wychowawczych, a rodzice (prawni opiekunowie) – podczas zebrań ogólnych lub konsultacji indywidualnych.</w:t>
      </w:r>
    </w:p>
    <w:p w14:paraId="33614E00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 xml:space="preserve">Uczeń nie może uzyskać oceny </w:t>
      </w:r>
      <w:r w:rsidRPr="007B4E68">
        <w:rPr>
          <w:rFonts w:ascii="Arial Narrow" w:eastAsia="Times New Roman" w:hAnsi="Arial Narrow"/>
          <w:b/>
        </w:rPr>
        <w:t>wzorowej,</w:t>
      </w:r>
      <w:r w:rsidRPr="00CD7757">
        <w:rPr>
          <w:rFonts w:ascii="Arial Narrow" w:eastAsia="Times New Roman" w:hAnsi="Arial Narrow"/>
        </w:rPr>
        <w:t xml:space="preserve"> jeśli posiada na koncie (poza dodatnimi punktami) </w:t>
      </w:r>
      <w:r w:rsidRPr="00CD7757">
        <w:rPr>
          <w:rFonts w:ascii="Arial Narrow" w:eastAsia="Times New Roman" w:hAnsi="Arial Narrow"/>
          <w:b/>
          <w:bCs/>
        </w:rPr>
        <w:t>20</w:t>
      </w:r>
      <w:r w:rsidRPr="00CD7757">
        <w:rPr>
          <w:rFonts w:ascii="Arial Narrow" w:eastAsia="Times New Roman" w:hAnsi="Arial Narrow"/>
        </w:rPr>
        <w:t xml:space="preserve"> punktów ujemnych. Uczeń nie może uzyskać oceny </w:t>
      </w:r>
      <w:r w:rsidRPr="007B4E68">
        <w:rPr>
          <w:rFonts w:ascii="Arial Narrow" w:eastAsia="Times New Roman" w:hAnsi="Arial Narrow"/>
          <w:b/>
        </w:rPr>
        <w:t>bardzo dobrej</w:t>
      </w:r>
      <w:r w:rsidRPr="00CD7757">
        <w:rPr>
          <w:rFonts w:ascii="Arial Narrow" w:eastAsia="Times New Roman" w:hAnsi="Arial Narrow"/>
        </w:rPr>
        <w:t xml:space="preserve">, jeśli posiada na koncie (poza dodatnimi punktami) </w:t>
      </w:r>
      <w:r w:rsidRPr="00CD7757">
        <w:rPr>
          <w:rFonts w:ascii="Arial Narrow" w:eastAsia="Times New Roman" w:hAnsi="Arial Narrow"/>
          <w:b/>
        </w:rPr>
        <w:t>30</w:t>
      </w:r>
      <w:r w:rsidRPr="00CD7757">
        <w:rPr>
          <w:rFonts w:ascii="Arial Narrow" w:eastAsia="Times New Roman" w:hAnsi="Arial Narrow"/>
        </w:rPr>
        <w:t xml:space="preserve"> punktów ujemnych.</w:t>
      </w:r>
    </w:p>
    <w:p w14:paraId="36FA13E4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 uzasadnionych przypadkach wychowawca w porozumieniu z radą pedagogiczną może obniżyć lub podwyższyć ocenę zachowania niezależnie od ilości uzyskanych wcześniej punktów.</w:t>
      </w:r>
    </w:p>
    <w:p w14:paraId="32D9ED04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Uczeń, który otrzymał upomnienie Dyrektora szkoły nie może otrzymać oceny wyższej niż poprawna. Uczeń, który otrzymał naganę Dyrektora szkoły nie może otrzymać oceny wyższej niż nieodpowiednia.</w:t>
      </w:r>
    </w:p>
    <w:p w14:paraId="6D668E76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0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lastRenderedPageBreak/>
        <w:t>Ostateczną decyzję o ocenie podejmuje wychowawca po zsumowaniu wszystkich punktów uzyskanych w semestrze.</w:t>
      </w:r>
    </w:p>
    <w:p w14:paraId="1274472C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4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 szczególnie uzasadnionych przypadkach wychowawca, po konsultacji i za zgodą osoby, która wpisała uwagę, ma prawo do uchylenia zapisu dokonanego przez nauczyciela lub innego pracownika szkoły.</w:t>
      </w:r>
    </w:p>
    <w:p w14:paraId="11DB11AB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 przypadku udowodnienia uczniowi jednego z następujących wykroczeń:</w:t>
      </w:r>
    </w:p>
    <w:p w14:paraId="1C4186D2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znieważanie nauczyciela lub innego pracownika szkoły,</w:t>
      </w:r>
    </w:p>
    <w:p w14:paraId="18DDD486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wyłudzanie pieniędzy,</w:t>
      </w:r>
    </w:p>
    <w:p w14:paraId="112ECEEE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kradzież,</w:t>
      </w:r>
    </w:p>
    <w:p w14:paraId="4BC5476B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picie alkoholu na terenie szkoły,</w:t>
      </w:r>
    </w:p>
    <w:p w14:paraId="6A51AE3B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palenie papierosów (e-papierosów) na terenie szkoły,</w:t>
      </w:r>
    </w:p>
    <w:p w14:paraId="5A960FE2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używanie lub rozpowszechnianie środków odurzających,</w:t>
      </w:r>
    </w:p>
    <w:p w14:paraId="49EC3402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 w:line="350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udział w zorganizowanej działalności przestępczej, stosowanie przemocy wobec innych osób,</w:t>
      </w:r>
    </w:p>
    <w:p w14:paraId="05940194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 w:line="350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używanie na lekcjach urządzeń elektronicznych służących do zapisywania i odtwarzania obrazu</w:t>
      </w:r>
      <w:r>
        <w:rPr>
          <w:rFonts w:ascii="Arial Narrow" w:eastAsia="Times New Roman" w:hAnsi="Arial Narrow"/>
        </w:rPr>
        <w:br/>
      </w:r>
      <w:r w:rsidRPr="00CD7757">
        <w:rPr>
          <w:rFonts w:ascii="Arial Narrow" w:eastAsia="Times New Roman" w:hAnsi="Arial Narrow"/>
        </w:rPr>
        <w:t xml:space="preserve"> i dźwięku,</w:t>
      </w:r>
    </w:p>
    <w:p w14:paraId="1A0D3DDF" w14:textId="77777777" w:rsidR="00CD7757" w:rsidRPr="00CD7757" w:rsidRDefault="00CD7757" w:rsidP="004A3B5C">
      <w:pPr>
        <w:pStyle w:val="Akapitzlist"/>
        <w:widowControl/>
        <w:numPr>
          <w:ilvl w:val="1"/>
          <w:numId w:val="129"/>
        </w:numPr>
        <w:tabs>
          <w:tab w:val="left" w:pos="1060"/>
        </w:tabs>
        <w:spacing w:before="0" w:line="348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posiadanie, rozpowszechnianie niedozwolonych materiałów w formie elektronicznej i papierowej (np. fotografie, gazety, rysunki itp.),</w:t>
      </w:r>
    </w:p>
    <w:p w14:paraId="090B42D8" w14:textId="77777777" w:rsidR="00CD7757" w:rsidRPr="00CD7757" w:rsidRDefault="00CD7757" w:rsidP="00CD7757">
      <w:pPr>
        <w:spacing w:line="232" w:lineRule="exact"/>
        <w:jc w:val="both"/>
        <w:rPr>
          <w:rFonts w:ascii="Arial Narrow" w:hAnsi="Arial Narrow"/>
        </w:rPr>
      </w:pPr>
    </w:p>
    <w:p w14:paraId="1010201A" w14:textId="77777777" w:rsidR="00CD7757" w:rsidRPr="00CD7757" w:rsidRDefault="00CD7757" w:rsidP="00CD7757">
      <w:pPr>
        <w:spacing w:line="350" w:lineRule="auto"/>
        <w:jc w:val="both"/>
        <w:rPr>
          <w:rFonts w:ascii="Arial Narrow" w:hAnsi="Arial Narrow"/>
        </w:rPr>
      </w:pPr>
      <w:r w:rsidRPr="00CD7757">
        <w:rPr>
          <w:rFonts w:ascii="Arial Narrow" w:eastAsia="Times New Roman" w:hAnsi="Arial Narrow"/>
          <w:b/>
          <w:bCs/>
        </w:rPr>
        <w:t>uczeń otrzymuje ocenę nie wyższą niż nieodpowiednia (niezależnie od ilości uzyskanych punktów).</w:t>
      </w:r>
    </w:p>
    <w:p w14:paraId="55AC51CC" w14:textId="77777777" w:rsidR="00CD7757" w:rsidRPr="00CD7757" w:rsidRDefault="00CD7757" w:rsidP="00CD7757">
      <w:pPr>
        <w:spacing w:line="217" w:lineRule="exact"/>
        <w:jc w:val="both"/>
        <w:rPr>
          <w:rFonts w:ascii="Arial Narrow" w:hAnsi="Arial Narrow"/>
        </w:rPr>
      </w:pPr>
    </w:p>
    <w:p w14:paraId="4ECADC78" w14:textId="77777777" w:rsidR="00CD7757" w:rsidRPr="00CD7757" w:rsidRDefault="00CD7757" w:rsidP="004A3B5C">
      <w:pPr>
        <w:pStyle w:val="Akapitzlist"/>
        <w:numPr>
          <w:ilvl w:val="0"/>
          <w:numId w:val="127"/>
        </w:numPr>
        <w:tabs>
          <w:tab w:val="left" w:pos="9072"/>
        </w:tabs>
        <w:spacing w:line="276" w:lineRule="auto"/>
        <w:ind w:right="1"/>
        <w:jc w:val="both"/>
        <w:rPr>
          <w:rFonts w:ascii="Arial Narrow" w:hAnsi="Arial Narrow"/>
        </w:rPr>
      </w:pPr>
      <w:r w:rsidRPr="00CD7757">
        <w:rPr>
          <w:rFonts w:ascii="Arial Narrow" w:hAnsi="Arial Narrow"/>
        </w:rPr>
        <w:t>Uczniowie, którzy starają się poprawić własne zachowanie i osiągnąć ocenę poprawną, wspomagani są przez wychowawcę oraz pedagoga</w:t>
      </w:r>
      <w:r w:rsidRPr="00CD7757">
        <w:rPr>
          <w:rFonts w:ascii="Arial Narrow" w:hAnsi="Arial Narrow"/>
          <w:spacing w:val="-13"/>
        </w:rPr>
        <w:t xml:space="preserve"> </w:t>
      </w:r>
      <w:r w:rsidRPr="00CD7757">
        <w:rPr>
          <w:rFonts w:ascii="Arial Narrow" w:hAnsi="Arial Narrow"/>
        </w:rPr>
        <w:t>szkolnego.</w:t>
      </w:r>
    </w:p>
    <w:p w14:paraId="5778CDDF" w14:textId="77777777" w:rsidR="00CD7757" w:rsidRPr="00CD7757" w:rsidRDefault="00CD7757" w:rsidP="004A3B5C">
      <w:pPr>
        <w:pStyle w:val="Akapitzlist"/>
        <w:numPr>
          <w:ilvl w:val="0"/>
          <w:numId w:val="127"/>
        </w:numPr>
        <w:spacing w:before="0" w:line="276" w:lineRule="auto"/>
        <w:ind w:right="1"/>
        <w:jc w:val="both"/>
        <w:rPr>
          <w:rFonts w:ascii="Arial Narrow" w:hAnsi="Arial Narrow"/>
        </w:rPr>
      </w:pPr>
      <w:r w:rsidRPr="00CD7757">
        <w:rPr>
          <w:rFonts w:ascii="Arial Narrow" w:hAnsi="Arial Narrow"/>
        </w:rPr>
        <w:t>Pod</w:t>
      </w:r>
      <w:r w:rsidRPr="00CD7757">
        <w:rPr>
          <w:rFonts w:ascii="Arial Narrow" w:hAnsi="Arial Narrow"/>
          <w:spacing w:val="-4"/>
        </w:rPr>
        <w:t xml:space="preserve"> </w:t>
      </w:r>
      <w:r w:rsidRPr="00CD7757">
        <w:rPr>
          <w:rFonts w:ascii="Arial Narrow" w:hAnsi="Arial Narrow"/>
        </w:rPr>
        <w:t>opieką</w:t>
      </w:r>
      <w:r w:rsidRPr="00CD7757">
        <w:rPr>
          <w:rFonts w:ascii="Arial Narrow" w:hAnsi="Arial Narrow"/>
          <w:spacing w:val="-2"/>
        </w:rPr>
        <w:t xml:space="preserve"> </w:t>
      </w:r>
      <w:r w:rsidRPr="00CD7757">
        <w:rPr>
          <w:rFonts w:ascii="Arial Narrow" w:hAnsi="Arial Narrow"/>
        </w:rPr>
        <w:t>pedagoga</w:t>
      </w:r>
      <w:r w:rsidRPr="00CD7757">
        <w:rPr>
          <w:rFonts w:ascii="Arial Narrow" w:hAnsi="Arial Narrow"/>
          <w:spacing w:val="-2"/>
        </w:rPr>
        <w:t xml:space="preserve"> </w:t>
      </w:r>
      <w:r w:rsidRPr="00CD7757">
        <w:rPr>
          <w:rFonts w:ascii="Arial Narrow" w:hAnsi="Arial Narrow"/>
        </w:rPr>
        <w:t>i</w:t>
      </w:r>
      <w:r w:rsidRPr="00CD7757">
        <w:rPr>
          <w:rFonts w:ascii="Arial Narrow" w:hAnsi="Arial Narrow"/>
          <w:spacing w:val="-2"/>
        </w:rPr>
        <w:t xml:space="preserve"> </w:t>
      </w:r>
      <w:r w:rsidRPr="00CD7757">
        <w:rPr>
          <w:rFonts w:ascii="Arial Narrow" w:hAnsi="Arial Narrow"/>
        </w:rPr>
        <w:t>psychologa</w:t>
      </w:r>
      <w:r w:rsidRPr="00CD7757">
        <w:rPr>
          <w:rFonts w:ascii="Arial Narrow" w:hAnsi="Arial Narrow"/>
          <w:spacing w:val="-4"/>
        </w:rPr>
        <w:t xml:space="preserve"> </w:t>
      </w:r>
      <w:r w:rsidRPr="00CD7757">
        <w:rPr>
          <w:rFonts w:ascii="Arial Narrow" w:hAnsi="Arial Narrow"/>
        </w:rPr>
        <w:t>znajdują</w:t>
      </w:r>
      <w:r w:rsidRPr="00CD7757">
        <w:rPr>
          <w:rFonts w:ascii="Arial Narrow" w:hAnsi="Arial Narrow"/>
          <w:spacing w:val="-2"/>
        </w:rPr>
        <w:t xml:space="preserve"> </w:t>
      </w:r>
      <w:r w:rsidRPr="00CD7757">
        <w:rPr>
          <w:rFonts w:ascii="Arial Narrow" w:hAnsi="Arial Narrow"/>
        </w:rPr>
        <w:t>się</w:t>
      </w:r>
      <w:r w:rsidRPr="00CD7757">
        <w:rPr>
          <w:rFonts w:ascii="Arial Narrow" w:hAnsi="Arial Narrow"/>
          <w:spacing w:val="-2"/>
        </w:rPr>
        <w:t xml:space="preserve"> </w:t>
      </w:r>
      <w:r w:rsidRPr="00CD7757">
        <w:rPr>
          <w:rFonts w:ascii="Arial Narrow" w:hAnsi="Arial Narrow"/>
        </w:rPr>
        <w:t>uczniowie,</w:t>
      </w:r>
      <w:r w:rsidRPr="00CD7757">
        <w:rPr>
          <w:rFonts w:ascii="Arial Narrow" w:hAnsi="Arial Narrow"/>
          <w:spacing w:val="-1"/>
        </w:rPr>
        <w:t xml:space="preserve"> </w:t>
      </w:r>
      <w:r w:rsidRPr="00CD7757">
        <w:rPr>
          <w:rFonts w:ascii="Arial Narrow" w:hAnsi="Arial Narrow"/>
        </w:rPr>
        <w:t>którzy</w:t>
      </w:r>
      <w:r w:rsidRPr="00CD7757">
        <w:rPr>
          <w:rFonts w:ascii="Arial Narrow" w:hAnsi="Arial Narrow"/>
          <w:spacing w:val="-4"/>
        </w:rPr>
        <w:t xml:space="preserve"> </w:t>
      </w:r>
      <w:r w:rsidRPr="00CD7757">
        <w:rPr>
          <w:rFonts w:ascii="Arial Narrow" w:hAnsi="Arial Narrow"/>
        </w:rPr>
        <w:t>otrzymali</w:t>
      </w:r>
      <w:r w:rsidRPr="00CD7757">
        <w:rPr>
          <w:rFonts w:ascii="Arial Narrow" w:hAnsi="Arial Narrow"/>
          <w:spacing w:val="-4"/>
        </w:rPr>
        <w:t xml:space="preserve"> </w:t>
      </w:r>
      <w:r w:rsidRPr="00CD7757">
        <w:rPr>
          <w:rFonts w:ascii="Arial Narrow" w:hAnsi="Arial Narrow"/>
        </w:rPr>
        <w:t>ocenę</w:t>
      </w:r>
      <w:r w:rsidRPr="00CD7757">
        <w:rPr>
          <w:rFonts w:ascii="Arial Narrow" w:hAnsi="Arial Narrow"/>
          <w:spacing w:val="-21"/>
        </w:rPr>
        <w:t xml:space="preserve"> </w:t>
      </w:r>
      <w:r w:rsidRPr="00CD7757">
        <w:rPr>
          <w:rFonts w:ascii="Arial Narrow" w:hAnsi="Arial Narrow"/>
        </w:rPr>
        <w:t>nieodpowiednią lub niższą.</w:t>
      </w:r>
    </w:p>
    <w:p w14:paraId="507EBB87" w14:textId="77777777" w:rsidR="00CD7757" w:rsidRPr="00CD7757" w:rsidRDefault="00CD7757" w:rsidP="004A3B5C">
      <w:pPr>
        <w:pStyle w:val="Akapitzlist"/>
        <w:widowControl/>
        <w:numPr>
          <w:ilvl w:val="0"/>
          <w:numId w:val="127"/>
        </w:numPr>
        <w:tabs>
          <w:tab w:val="left" w:pos="700"/>
        </w:tabs>
        <w:spacing w:before="0" w:line="357" w:lineRule="auto"/>
        <w:contextualSpacing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 -pedagogicznej, w tym poradni specjalistycznej.</w:t>
      </w:r>
    </w:p>
    <w:p w14:paraId="28ED09E1" w14:textId="77777777" w:rsidR="00CD7757" w:rsidRPr="00CD7757" w:rsidRDefault="00CD7757" w:rsidP="00CD7757">
      <w:pPr>
        <w:tabs>
          <w:tab w:val="left" w:pos="1340"/>
        </w:tabs>
        <w:ind w:left="940"/>
        <w:jc w:val="both"/>
        <w:rPr>
          <w:rFonts w:ascii="Arial Narrow" w:eastAsia="Times New Roman" w:hAnsi="Arial Narrow"/>
          <w:b/>
          <w:bCs/>
        </w:rPr>
      </w:pPr>
    </w:p>
    <w:p w14:paraId="28A0BC6E" w14:textId="77777777" w:rsidR="00CD7757" w:rsidRPr="00CD7757" w:rsidRDefault="00CD7757" w:rsidP="004A3B5C">
      <w:pPr>
        <w:widowControl/>
        <w:numPr>
          <w:ilvl w:val="0"/>
          <w:numId w:val="125"/>
        </w:numPr>
        <w:tabs>
          <w:tab w:val="left" w:pos="760"/>
        </w:tabs>
        <w:spacing w:line="350" w:lineRule="auto"/>
        <w:ind w:left="1060" w:hanging="724"/>
        <w:jc w:val="both"/>
        <w:rPr>
          <w:rFonts w:ascii="Arial Narrow" w:eastAsia="Times New Roman" w:hAnsi="Arial Narrow"/>
          <w:b/>
          <w:bCs/>
        </w:rPr>
      </w:pPr>
      <w:r w:rsidRPr="00CD7757">
        <w:rPr>
          <w:rFonts w:ascii="Arial Narrow" w:eastAsia="Times New Roman" w:hAnsi="Arial Narrow"/>
          <w:b/>
          <w:bCs/>
        </w:rPr>
        <w:t>Śródroczna i roczna ocena klasyfikacyjna zachowania uwzględnia następujące podstawowe obszary:</w:t>
      </w:r>
    </w:p>
    <w:p w14:paraId="39698A93" w14:textId="77777777" w:rsidR="00CD7757" w:rsidRPr="00CD7757" w:rsidRDefault="00CD7757" w:rsidP="00CD7757">
      <w:pPr>
        <w:spacing w:line="208" w:lineRule="exact"/>
        <w:jc w:val="both"/>
        <w:rPr>
          <w:rFonts w:ascii="Arial Narrow" w:hAnsi="Arial Narrow"/>
        </w:rPr>
      </w:pPr>
    </w:p>
    <w:p w14:paraId="20F5EF3D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Wywiązywanie się z obowiązków ucznia;</w:t>
      </w:r>
    </w:p>
    <w:p w14:paraId="15E7B5BA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Postępowanie zgodne z dobrem społeczności szkolnej;</w:t>
      </w:r>
    </w:p>
    <w:p w14:paraId="75336DBE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Dbałość o honor i tradycje szkoły;</w:t>
      </w:r>
    </w:p>
    <w:p w14:paraId="510615AC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Dbałość o piękno mowy ojczystej;</w:t>
      </w:r>
    </w:p>
    <w:p w14:paraId="717A46DE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Dbałość o bezpieczeństwo i zdrowie własne oraz innych osób;</w:t>
      </w:r>
    </w:p>
    <w:p w14:paraId="7AFD9540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Godne, kulturalne zachowanie się w szkole i poza nią;</w:t>
      </w:r>
    </w:p>
    <w:p w14:paraId="6D53B9F3" w14:textId="77777777" w:rsidR="00CD7757" w:rsidRPr="00CD7757" w:rsidRDefault="00CD7757" w:rsidP="004A3B5C">
      <w:pPr>
        <w:widowControl/>
        <w:numPr>
          <w:ilvl w:val="0"/>
          <w:numId w:val="126"/>
        </w:numPr>
        <w:tabs>
          <w:tab w:val="left" w:pos="700"/>
        </w:tabs>
        <w:ind w:left="700" w:hanging="364"/>
        <w:jc w:val="both"/>
        <w:rPr>
          <w:rFonts w:ascii="Arial Narrow" w:eastAsia="Times New Roman" w:hAnsi="Arial Narrow"/>
        </w:rPr>
      </w:pPr>
      <w:r w:rsidRPr="00CD7757">
        <w:rPr>
          <w:rFonts w:ascii="Arial Narrow" w:eastAsia="Times New Roman" w:hAnsi="Arial Narrow"/>
        </w:rPr>
        <w:t>Okazywanie szacunku innym osobom.</w:t>
      </w:r>
    </w:p>
    <w:p w14:paraId="4011894D" w14:textId="77777777" w:rsidR="00CD7757" w:rsidRPr="00CD7757" w:rsidRDefault="00CD7757" w:rsidP="00CD7757">
      <w:pPr>
        <w:spacing w:line="355" w:lineRule="exact"/>
        <w:jc w:val="both"/>
        <w:rPr>
          <w:rFonts w:ascii="Arial Narrow" w:hAnsi="Arial Narrow"/>
        </w:rPr>
      </w:pPr>
    </w:p>
    <w:p w14:paraId="7BCD29B5" w14:textId="77777777" w:rsidR="00BA4752" w:rsidRDefault="00CD7757" w:rsidP="00CD7757">
      <w:pPr>
        <w:ind w:left="340"/>
        <w:jc w:val="both"/>
        <w:rPr>
          <w:rFonts w:ascii="Arial Narrow" w:eastAsia="Times New Roman" w:hAnsi="Arial Narrow"/>
          <w:b/>
          <w:bCs/>
        </w:rPr>
      </w:pPr>
      <w:r w:rsidRPr="00CD7757">
        <w:rPr>
          <w:rFonts w:ascii="Arial Narrow" w:eastAsia="Times New Roman" w:hAnsi="Arial Narrow"/>
          <w:b/>
          <w:bCs/>
        </w:rPr>
        <w:t>IV. Kryteria punktowe:</w:t>
      </w:r>
    </w:p>
    <w:p w14:paraId="08C603B0" w14:textId="77777777" w:rsidR="00BA4752" w:rsidRDefault="00BA4752" w:rsidP="00CD7757">
      <w:pPr>
        <w:ind w:left="340"/>
        <w:jc w:val="both"/>
        <w:rPr>
          <w:rFonts w:ascii="Arial Narrow" w:eastAsia="Times New Roman" w:hAnsi="Arial Narrow"/>
          <w:b/>
          <w:bCs/>
        </w:rPr>
      </w:pPr>
    </w:p>
    <w:p w14:paraId="2F881F07" w14:textId="77777777" w:rsidR="00BA4752" w:rsidRDefault="00BA4752" w:rsidP="00CD7757">
      <w:pPr>
        <w:ind w:left="340"/>
        <w:jc w:val="both"/>
        <w:rPr>
          <w:rFonts w:ascii="Arial Narrow" w:eastAsia="Times New Roman" w:hAnsi="Arial Narrow"/>
          <w:b/>
          <w:bCs/>
        </w:rPr>
      </w:pPr>
    </w:p>
    <w:tbl>
      <w:tblPr>
        <w:tblStyle w:val="Tabela-Siatka"/>
        <w:tblW w:w="0" w:type="auto"/>
        <w:tblInd w:w="940" w:type="dxa"/>
        <w:tblLook w:val="04A0" w:firstRow="1" w:lastRow="0" w:firstColumn="1" w:lastColumn="0" w:noHBand="0" w:noVBand="1"/>
      </w:tblPr>
      <w:tblGrid>
        <w:gridCol w:w="4283"/>
        <w:gridCol w:w="4066"/>
      </w:tblGrid>
      <w:tr w:rsidR="00BA4752" w:rsidRPr="001261AF" w14:paraId="1D0740DA" w14:textId="77777777" w:rsidTr="00C93B56">
        <w:tc>
          <w:tcPr>
            <w:tcW w:w="5320" w:type="dxa"/>
          </w:tcPr>
          <w:p w14:paraId="141B09D7" w14:textId="77777777" w:rsidR="00BA4752" w:rsidRPr="001261AF" w:rsidRDefault="00BA4752" w:rsidP="007B4E68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1261AF">
              <w:rPr>
                <w:rFonts w:ascii="Arial Narrow" w:eastAsia="Times New Roman" w:hAnsi="Arial Narrow"/>
                <w:b/>
                <w:bCs/>
              </w:rPr>
              <w:t>Zachowanie</w:t>
            </w:r>
          </w:p>
        </w:tc>
        <w:tc>
          <w:tcPr>
            <w:tcW w:w="5320" w:type="dxa"/>
          </w:tcPr>
          <w:p w14:paraId="6C553CB8" w14:textId="77777777" w:rsidR="00BA4752" w:rsidRPr="001261AF" w:rsidRDefault="00BA4752" w:rsidP="007B4E68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1261AF">
              <w:rPr>
                <w:rFonts w:ascii="Arial Narrow" w:eastAsia="Times New Roman" w:hAnsi="Arial Narrow"/>
                <w:b/>
                <w:bCs/>
              </w:rPr>
              <w:t>Punkty</w:t>
            </w:r>
          </w:p>
        </w:tc>
      </w:tr>
      <w:tr w:rsidR="00BA4752" w:rsidRPr="001261AF" w14:paraId="5F55351E" w14:textId="77777777" w:rsidTr="00C93B56">
        <w:tc>
          <w:tcPr>
            <w:tcW w:w="5320" w:type="dxa"/>
          </w:tcPr>
          <w:p w14:paraId="3A4FB526" w14:textId="77777777" w:rsidR="00BA4752" w:rsidRPr="001261AF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 w:rsidRPr="001261AF">
              <w:rPr>
                <w:rFonts w:ascii="Arial Narrow" w:eastAsia="Times New Roman" w:hAnsi="Arial Narrow"/>
                <w:b/>
                <w:bCs/>
              </w:rPr>
              <w:t>Wzorowe</w:t>
            </w:r>
          </w:p>
        </w:tc>
        <w:tc>
          <w:tcPr>
            <w:tcW w:w="5320" w:type="dxa"/>
          </w:tcPr>
          <w:p w14:paraId="1EE5575C" w14:textId="77777777" w:rsidR="00BA4752" w:rsidRPr="001261AF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 w:rsidRPr="001261AF">
              <w:rPr>
                <w:rFonts w:ascii="Arial Narrow" w:eastAsia="Times New Roman" w:hAnsi="Arial Narrow"/>
                <w:bCs/>
              </w:rPr>
              <w:t>200 i więcej</w:t>
            </w:r>
          </w:p>
        </w:tc>
      </w:tr>
      <w:tr w:rsidR="00BA4752" w:rsidRPr="001261AF" w14:paraId="2E56922C" w14:textId="77777777" w:rsidTr="00C93B56">
        <w:tc>
          <w:tcPr>
            <w:tcW w:w="5320" w:type="dxa"/>
          </w:tcPr>
          <w:p w14:paraId="62E3B1CA" w14:textId="77777777" w:rsidR="00BA4752" w:rsidRPr="001261AF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 w:rsidRPr="001261AF">
              <w:rPr>
                <w:rFonts w:ascii="Arial Narrow" w:eastAsia="Times New Roman" w:hAnsi="Arial Narrow"/>
                <w:b/>
                <w:bCs/>
              </w:rPr>
              <w:t>Bardzo dobre</w:t>
            </w:r>
          </w:p>
        </w:tc>
        <w:tc>
          <w:tcPr>
            <w:tcW w:w="5320" w:type="dxa"/>
          </w:tcPr>
          <w:p w14:paraId="54286FD1" w14:textId="77777777" w:rsidR="00BA4752" w:rsidRPr="001261AF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 w:rsidRPr="001261AF">
              <w:rPr>
                <w:rFonts w:ascii="Arial Narrow" w:eastAsia="Times New Roman" w:hAnsi="Arial Narrow"/>
                <w:bCs/>
              </w:rPr>
              <w:t>151-199</w:t>
            </w:r>
          </w:p>
        </w:tc>
      </w:tr>
      <w:tr w:rsidR="00BA4752" w:rsidRPr="001261AF" w14:paraId="52A7F9F2" w14:textId="77777777" w:rsidTr="00C93B56">
        <w:tc>
          <w:tcPr>
            <w:tcW w:w="5320" w:type="dxa"/>
          </w:tcPr>
          <w:p w14:paraId="4A327561" w14:textId="77777777" w:rsidR="00BA4752" w:rsidRPr="001261AF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Dobre</w:t>
            </w:r>
          </w:p>
        </w:tc>
        <w:tc>
          <w:tcPr>
            <w:tcW w:w="5320" w:type="dxa"/>
          </w:tcPr>
          <w:p w14:paraId="0CCDEA73" w14:textId="77777777" w:rsidR="00BA4752" w:rsidRPr="001261AF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100-150</w:t>
            </w:r>
          </w:p>
        </w:tc>
      </w:tr>
      <w:tr w:rsidR="00BA4752" w:rsidRPr="001261AF" w14:paraId="0B171165" w14:textId="77777777" w:rsidTr="00C93B56">
        <w:tc>
          <w:tcPr>
            <w:tcW w:w="5320" w:type="dxa"/>
          </w:tcPr>
          <w:p w14:paraId="112C8D49" w14:textId="77777777" w:rsidR="00BA4752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Poprawne</w:t>
            </w:r>
          </w:p>
        </w:tc>
        <w:tc>
          <w:tcPr>
            <w:tcW w:w="5320" w:type="dxa"/>
          </w:tcPr>
          <w:p w14:paraId="7534F139" w14:textId="77777777" w:rsidR="00BA4752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51-99</w:t>
            </w:r>
          </w:p>
        </w:tc>
      </w:tr>
      <w:tr w:rsidR="00BA4752" w:rsidRPr="001261AF" w14:paraId="1A6A7983" w14:textId="77777777" w:rsidTr="00C93B56">
        <w:tc>
          <w:tcPr>
            <w:tcW w:w="5320" w:type="dxa"/>
          </w:tcPr>
          <w:p w14:paraId="0F030292" w14:textId="77777777" w:rsidR="00BA4752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lastRenderedPageBreak/>
              <w:t>Nieodpowiednie</w:t>
            </w:r>
          </w:p>
        </w:tc>
        <w:tc>
          <w:tcPr>
            <w:tcW w:w="5320" w:type="dxa"/>
          </w:tcPr>
          <w:p w14:paraId="01865B55" w14:textId="77777777" w:rsidR="00BA4752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21-50</w:t>
            </w:r>
          </w:p>
        </w:tc>
      </w:tr>
      <w:tr w:rsidR="00BA4752" w:rsidRPr="001261AF" w14:paraId="4A3A9CB6" w14:textId="77777777" w:rsidTr="00C93B56">
        <w:tc>
          <w:tcPr>
            <w:tcW w:w="5320" w:type="dxa"/>
          </w:tcPr>
          <w:p w14:paraId="01C461D3" w14:textId="77777777" w:rsidR="00BA4752" w:rsidRDefault="00BA4752" w:rsidP="00C93B56">
            <w:pPr>
              <w:tabs>
                <w:tab w:val="left" w:pos="1340"/>
              </w:tabs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Naganne</w:t>
            </w:r>
          </w:p>
        </w:tc>
        <w:tc>
          <w:tcPr>
            <w:tcW w:w="5320" w:type="dxa"/>
          </w:tcPr>
          <w:p w14:paraId="65E9825A" w14:textId="77777777" w:rsidR="00BA4752" w:rsidRDefault="00BA4752" w:rsidP="00C93B56">
            <w:pPr>
              <w:tabs>
                <w:tab w:val="left" w:pos="1340"/>
              </w:tabs>
              <w:jc w:val="center"/>
              <w:rPr>
                <w:rFonts w:ascii="Arial Narrow" w:eastAsia="Times New Roman" w:hAnsi="Arial Narrow"/>
                <w:bCs/>
              </w:rPr>
            </w:pPr>
            <w:r>
              <w:rPr>
                <w:rFonts w:ascii="Arial Narrow" w:eastAsia="Times New Roman" w:hAnsi="Arial Narrow"/>
                <w:bCs/>
              </w:rPr>
              <w:t>20 i mniej</w:t>
            </w:r>
          </w:p>
        </w:tc>
      </w:tr>
    </w:tbl>
    <w:p w14:paraId="459ADB64" w14:textId="77777777" w:rsidR="00CD7757" w:rsidRDefault="00CD7757" w:rsidP="00CD7757">
      <w:pPr>
        <w:ind w:left="340"/>
        <w:jc w:val="both"/>
        <w:rPr>
          <w:rFonts w:ascii="Arial Narrow" w:eastAsia="Times New Roman" w:hAnsi="Arial Narrow"/>
          <w:b/>
          <w:bCs/>
        </w:rPr>
      </w:pPr>
    </w:p>
    <w:p w14:paraId="60DF6D08" w14:textId="77777777" w:rsidR="00BA4752" w:rsidRDefault="00BA4752" w:rsidP="00BA4752">
      <w:pPr>
        <w:tabs>
          <w:tab w:val="left" w:pos="1340"/>
        </w:tabs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 xml:space="preserve">    </w:t>
      </w:r>
      <w:r w:rsidRPr="00BA4752">
        <w:rPr>
          <w:rFonts w:ascii="Arial Narrow" w:eastAsia="Times New Roman" w:hAnsi="Arial Narrow"/>
          <w:b/>
          <w:bCs/>
        </w:rPr>
        <w:t xml:space="preserve"> V.</w:t>
      </w:r>
      <w:r w:rsidRPr="00BA4752">
        <w:rPr>
          <w:rFonts w:ascii="Arial Narrow" w:hAnsi="Arial Narrow"/>
        </w:rPr>
        <w:t xml:space="preserve"> </w:t>
      </w:r>
      <w:r w:rsidRPr="00BA4752">
        <w:rPr>
          <w:rFonts w:ascii="Arial Narrow" w:eastAsia="Times New Roman" w:hAnsi="Arial Narrow"/>
          <w:b/>
          <w:bCs/>
        </w:rPr>
        <w:t>Punktowy system oceny zachowania – PUNKTY DODATNIE</w:t>
      </w:r>
    </w:p>
    <w:p w14:paraId="7666C6B6" w14:textId="77777777" w:rsidR="00BA4752" w:rsidRDefault="00BA4752" w:rsidP="00BA4752">
      <w:pPr>
        <w:tabs>
          <w:tab w:val="left" w:pos="1340"/>
        </w:tabs>
        <w:rPr>
          <w:rFonts w:ascii="Arial Narrow" w:eastAsia="Times New Roman" w:hAnsi="Arial Narrow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4438"/>
        <w:gridCol w:w="1134"/>
        <w:gridCol w:w="1559"/>
        <w:gridCol w:w="1667"/>
      </w:tblGrid>
      <w:tr w:rsidR="00BA4752" w:rsidRPr="00B20783" w14:paraId="6D719006" w14:textId="77777777" w:rsidTr="00C93B56">
        <w:tc>
          <w:tcPr>
            <w:tcW w:w="490" w:type="dxa"/>
          </w:tcPr>
          <w:p w14:paraId="5FE22927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38" w:type="dxa"/>
          </w:tcPr>
          <w:p w14:paraId="0251B2E2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Zachowanie ucznia</w:t>
            </w:r>
          </w:p>
        </w:tc>
        <w:tc>
          <w:tcPr>
            <w:tcW w:w="1134" w:type="dxa"/>
          </w:tcPr>
          <w:p w14:paraId="1348494B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Liczba</w:t>
            </w:r>
          </w:p>
          <w:p w14:paraId="573076C6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 xml:space="preserve"> punktów</w:t>
            </w:r>
          </w:p>
        </w:tc>
        <w:tc>
          <w:tcPr>
            <w:tcW w:w="1559" w:type="dxa"/>
          </w:tcPr>
          <w:p w14:paraId="79496111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Częstotliwość</w:t>
            </w:r>
          </w:p>
          <w:p w14:paraId="0F1DD2E6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 xml:space="preserve"> wpisów</w:t>
            </w:r>
          </w:p>
        </w:tc>
        <w:tc>
          <w:tcPr>
            <w:tcW w:w="1667" w:type="dxa"/>
          </w:tcPr>
          <w:p w14:paraId="06306FA4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Odpowiedzialny</w:t>
            </w:r>
          </w:p>
          <w:p w14:paraId="0B378EE5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 xml:space="preserve"> za wpis</w:t>
            </w:r>
          </w:p>
        </w:tc>
      </w:tr>
      <w:tr w:rsidR="00BA4752" w:rsidRPr="00B20783" w14:paraId="34BD7FAA" w14:textId="77777777" w:rsidTr="00C93B56">
        <w:tc>
          <w:tcPr>
            <w:tcW w:w="9288" w:type="dxa"/>
            <w:gridSpan w:val="5"/>
          </w:tcPr>
          <w:p w14:paraId="38AF3628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I: Wywiązywanie się z obowiązków ucznia</w:t>
            </w:r>
          </w:p>
        </w:tc>
      </w:tr>
      <w:tr w:rsidR="00BA4752" w:rsidRPr="00B20783" w14:paraId="556077A2" w14:textId="77777777" w:rsidTr="00C93B56">
        <w:tc>
          <w:tcPr>
            <w:tcW w:w="490" w:type="dxa"/>
          </w:tcPr>
          <w:p w14:paraId="64D75C2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</w:t>
            </w:r>
          </w:p>
        </w:tc>
        <w:tc>
          <w:tcPr>
            <w:tcW w:w="4438" w:type="dxa"/>
          </w:tcPr>
          <w:p w14:paraId="34F6EAE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Uczęszczanie na zajęcia lekcyjne np.100%</w:t>
            </w:r>
          </w:p>
          <w:p w14:paraId="7F9E9C98" w14:textId="77777777" w:rsidR="00BA4752" w:rsidRPr="00B20783" w:rsidRDefault="00C93B56" w:rsidP="00C93B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</w:t>
            </w:r>
            <w:r w:rsidR="00BA4752" w:rsidRPr="00B20783">
              <w:rPr>
                <w:rFonts w:ascii="Arial Narrow" w:hAnsi="Arial Narrow"/>
              </w:rPr>
              <w:t>rekwencja (5 dni nieobecności usprawiedliwione)</w:t>
            </w:r>
          </w:p>
        </w:tc>
        <w:tc>
          <w:tcPr>
            <w:tcW w:w="1134" w:type="dxa"/>
          </w:tcPr>
          <w:p w14:paraId="02EA7D0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78CAB76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13EBBA8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03BDEB23" w14:textId="77777777" w:rsidTr="00C93B56">
        <w:tc>
          <w:tcPr>
            <w:tcW w:w="490" w:type="dxa"/>
          </w:tcPr>
          <w:p w14:paraId="70DA557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</w:t>
            </w:r>
          </w:p>
        </w:tc>
        <w:tc>
          <w:tcPr>
            <w:tcW w:w="4438" w:type="dxa"/>
          </w:tcPr>
          <w:p w14:paraId="030DD1B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Nieobecności usprawiedliwione na bieżąco w półroczu</w:t>
            </w:r>
          </w:p>
        </w:tc>
        <w:tc>
          <w:tcPr>
            <w:tcW w:w="1134" w:type="dxa"/>
          </w:tcPr>
          <w:p w14:paraId="4432E2F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6F3B2D1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4C3E0E7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31041557" w14:textId="77777777" w:rsidTr="00C93B56">
        <w:tc>
          <w:tcPr>
            <w:tcW w:w="490" w:type="dxa"/>
          </w:tcPr>
          <w:p w14:paraId="27F2538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</w:t>
            </w:r>
          </w:p>
        </w:tc>
        <w:tc>
          <w:tcPr>
            <w:tcW w:w="4438" w:type="dxa"/>
          </w:tcPr>
          <w:p w14:paraId="167AB27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Aktywny udział w zajęciach pozalekcyjnych na terenie szkoły ( wolontariat, kółka zainteresowań, sportowe itp.)</w:t>
            </w:r>
          </w:p>
        </w:tc>
        <w:tc>
          <w:tcPr>
            <w:tcW w:w="1134" w:type="dxa"/>
          </w:tcPr>
          <w:p w14:paraId="7C1D4BF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0AF7CFD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 za każde kółko</w:t>
            </w:r>
          </w:p>
        </w:tc>
        <w:tc>
          <w:tcPr>
            <w:tcW w:w="1667" w:type="dxa"/>
          </w:tcPr>
          <w:p w14:paraId="5FED633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 prowadzący</w:t>
            </w:r>
          </w:p>
        </w:tc>
      </w:tr>
      <w:tr w:rsidR="00BA4752" w:rsidRPr="00B20783" w14:paraId="0EB0D23C" w14:textId="77777777" w:rsidTr="00C93B56">
        <w:tc>
          <w:tcPr>
            <w:tcW w:w="490" w:type="dxa"/>
          </w:tcPr>
          <w:p w14:paraId="04B374B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4</w:t>
            </w:r>
          </w:p>
        </w:tc>
        <w:tc>
          <w:tcPr>
            <w:tcW w:w="4438" w:type="dxa"/>
          </w:tcPr>
          <w:p w14:paraId="7391363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Przestrzeganie regulaminów szkolnych, wyjść na przerwy, do kina, teatru, wycieczek klasowych i szkolnych</w:t>
            </w:r>
          </w:p>
        </w:tc>
        <w:tc>
          <w:tcPr>
            <w:tcW w:w="1134" w:type="dxa"/>
          </w:tcPr>
          <w:p w14:paraId="24DAD75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7A84175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387F822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6DDB0A0E" w14:textId="77777777" w:rsidTr="00C93B56">
        <w:tc>
          <w:tcPr>
            <w:tcW w:w="9288" w:type="dxa"/>
            <w:gridSpan w:val="5"/>
          </w:tcPr>
          <w:p w14:paraId="307E06E3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II: Postępowanie zgodne z dobrem społeczności szkolnej</w:t>
            </w:r>
          </w:p>
        </w:tc>
      </w:tr>
      <w:tr w:rsidR="00BA4752" w:rsidRPr="00B20783" w14:paraId="004E173C" w14:textId="77777777" w:rsidTr="00C93B56">
        <w:tc>
          <w:tcPr>
            <w:tcW w:w="490" w:type="dxa"/>
          </w:tcPr>
          <w:p w14:paraId="071DA1E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4438" w:type="dxa"/>
          </w:tcPr>
          <w:p w14:paraId="16D8636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Efektywne pełnienie funkcji w szkole np. przewodniczący SU, działalność w bibliotece, wolontariat itp.</w:t>
            </w:r>
          </w:p>
        </w:tc>
        <w:tc>
          <w:tcPr>
            <w:tcW w:w="1134" w:type="dxa"/>
          </w:tcPr>
          <w:p w14:paraId="066A030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14:paraId="2C037F4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1D37CA0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 su, opiekunowie</w:t>
            </w:r>
          </w:p>
        </w:tc>
      </w:tr>
      <w:tr w:rsidR="00BA4752" w:rsidRPr="00B20783" w14:paraId="15417B6D" w14:textId="77777777" w:rsidTr="00C93B56">
        <w:tc>
          <w:tcPr>
            <w:tcW w:w="490" w:type="dxa"/>
          </w:tcPr>
          <w:p w14:paraId="4EDDFE1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6</w:t>
            </w:r>
          </w:p>
        </w:tc>
        <w:tc>
          <w:tcPr>
            <w:tcW w:w="4438" w:type="dxa"/>
          </w:tcPr>
          <w:p w14:paraId="356A638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Efektywne pełnienie funkcji w klasie np. przewodniczący, skarbnik, gazetki itp.</w:t>
            </w:r>
          </w:p>
        </w:tc>
        <w:tc>
          <w:tcPr>
            <w:tcW w:w="1134" w:type="dxa"/>
          </w:tcPr>
          <w:p w14:paraId="4D79BEE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529CD9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665CE81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41AB5DA7" w14:textId="77777777" w:rsidTr="00C93B56">
        <w:tc>
          <w:tcPr>
            <w:tcW w:w="490" w:type="dxa"/>
          </w:tcPr>
          <w:p w14:paraId="0C28C4B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7</w:t>
            </w:r>
          </w:p>
        </w:tc>
        <w:tc>
          <w:tcPr>
            <w:tcW w:w="4438" w:type="dxa"/>
          </w:tcPr>
          <w:p w14:paraId="13104CB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Pomoc nauczycielowi lub innym pracownikom szkoły. Prace porządkowe na rzecz klasy, szkoły</w:t>
            </w:r>
          </w:p>
        </w:tc>
        <w:tc>
          <w:tcPr>
            <w:tcW w:w="1134" w:type="dxa"/>
          </w:tcPr>
          <w:p w14:paraId="735C025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2BD19E3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23B068A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 wychowawca</w:t>
            </w:r>
          </w:p>
        </w:tc>
      </w:tr>
      <w:tr w:rsidR="00BA4752" w:rsidRPr="00B20783" w14:paraId="641042B6" w14:textId="77777777" w:rsidTr="00C93B56">
        <w:tc>
          <w:tcPr>
            <w:tcW w:w="490" w:type="dxa"/>
          </w:tcPr>
          <w:p w14:paraId="6634B61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8</w:t>
            </w:r>
          </w:p>
        </w:tc>
        <w:tc>
          <w:tcPr>
            <w:tcW w:w="4438" w:type="dxa"/>
          </w:tcPr>
          <w:p w14:paraId="0F3A9C2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Pomoc koleżeńska- systematyczna lub okazjonalna</w:t>
            </w:r>
          </w:p>
        </w:tc>
        <w:tc>
          <w:tcPr>
            <w:tcW w:w="1134" w:type="dxa"/>
          </w:tcPr>
          <w:p w14:paraId="56861B9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71DCBD3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3C5355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7F3F698" w14:textId="77777777" w:rsidTr="00C93B56">
        <w:tc>
          <w:tcPr>
            <w:tcW w:w="490" w:type="dxa"/>
          </w:tcPr>
          <w:p w14:paraId="5EDC2FC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9</w:t>
            </w:r>
          </w:p>
        </w:tc>
        <w:tc>
          <w:tcPr>
            <w:tcW w:w="4438" w:type="dxa"/>
          </w:tcPr>
          <w:p w14:paraId="4021180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Własna inicjatywa ucznia w podejmowaniu różnych przedsięwzięć i ich realizacja</w:t>
            </w:r>
          </w:p>
        </w:tc>
        <w:tc>
          <w:tcPr>
            <w:tcW w:w="1134" w:type="dxa"/>
          </w:tcPr>
          <w:p w14:paraId="50A42D6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456F506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5A6BE31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292CFFC2" w14:textId="77777777" w:rsidTr="00C93B56">
        <w:tc>
          <w:tcPr>
            <w:tcW w:w="490" w:type="dxa"/>
          </w:tcPr>
          <w:p w14:paraId="65480E1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4438" w:type="dxa"/>
          </w:tcPr>
          <w:p w14:paraId="18527A2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Aktywny udział w działaniach na rzecz środowiska (np. działalność charytatywna, wolontariat, przyniesienie darów w ramach zbiórek, kiermasze, festyny itp.)</w:t>
            </w:r>
          </w:p>
        </w:tc>
        <w:tc>
          <w:tcPr>
            <w:tcW w:w="1134" w:type="dxa"/>
          </w:tcPr>
          <w:p w14:paraId="2F2406A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1420E7A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4D63AC1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 su</w:t>
            </w:r>
          </w:p>
          <w:p w14:paraId="03CEA21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nauczyciel </w:t>
            </w:r>
          </w:p>
        </w:tc>
      </w:tr>
      <w:tr w:rsidR="00BA4752" w:rsidRPr="00B20783" w14:paraId="59EFBDC8" w14:textId="77777777" w:rsidTr="00C93B56">
        <w:tc>
          <w:tcPr>
            <w:tcW w:w="490" w:type="dxa"/>
          </w:tcPr>
          <w:p w14:paraId="3E5C802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11</w:t>
            </w:r>
          </w:p>
        </w:tc>
        <w:tc>
          <w:tcPr>
            <w:tcW w:w="4438" w:type="dxa"/>
          </w:tcPr>
          <w:p w14:paraId="7DAE423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 miejsce w konkursie przedmiotowym/ zawodach sportowych na szczeblu ogólnopolskim. Udział w zawodach międzynarodowych</w:t>
            </w:r>
          </w:p>
        </w:tc>
        <w:tc>
          <w:tcPr>
            <w:tcW w:w="1134" w:type="dxa"/>
          </w:tcPr>
          <w:p w14:paraId="212F528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100</w:t>
            </w:r>
          </w:p>
        </w:tc>
        <w:tc>
          <w:tcPr>
            <w:tcW w:w="1559" w:type="dxa"/>
          </w:tcPr>
          <w:p w14:paraId="2F7F074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3747D62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32F36C7F" w14:textId="77777777" w:rsidTr="00C93B56">
        <w:tc>
          <w:tcPr>
            <w:tcW w:w="490" w:type="dxa"/>
          </w:tcPr>
          <w:p w14:paraId="5D50882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12</w:t>
            </w:r>
          </w:p>
        </w:tc>
        <w:tc>
          <w:tcPr>
            <w:tcW w:w="4438" w:type="dxa"/>
          </w:tcPr>
          <w:p w14:paraId="758452F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II i III miejsce lub wyróżnienie w konkursie przedmiotowym/ zawodach sportowych na szczeblu ogólnopolskim</w:t>
            </w:r>
          </w:p>
        </w:tc>
        <w:tc>
          <w:tcPr>
            <w:tcW w:w="1134" w:type="dxa"/>
          </w:tcPr>
          <w:p w14:paraId="706F2E1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80</w:t>
            </w:r>
          </w:p>
        </w:tc>
        <w:tc>
          <w:tcPr>
            <w:tcW w:w="1559" w:type="dxa"/>
          </w:tcPr>
          <w:p w14:paraId="7448CF7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284D278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2B005100" w14:textId="77777777" w:rsidTr="00C93B56">
        <w:tc>
          <w:tcPr>
            <w:tcW w:w="490" w:type="dxa"/>
          </w:tcPr>
          <w:p w14:paraId="3F960BE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13</w:t>
            </w:r>
          </w:p>
        </w:tc>
        <w:tc>
          <w:tcPr>
            <w:tcW w:w="4438" w:type="dxa"/>
          </w:tcPr>
          <w:p w14:paraId="7A5410A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Finalista konkursu ogólnopolskiego</w:t>
            </w:r>
          </w:p>
        </w:tc>
        <w:tc>
          <w:tcPr>
            <w:tcW w:w="1134" w:type="dxa"/>
          </w:tcPr>
          <w:p w14:paraId="060FF88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2DBDA09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5EC79DD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79C54905" w14:textId="77777777" w:rsidTr="00C93B56">
        <w:tc>
          <w:tcPr>
            <w:tcW w:w="490" w:type="dxa"/>
          </w:tcPr>
          <w:p w14:paraId="4630306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14</w:t>
            </w:r>
          </w:p>
        </w:tc>
        <w:tc>
          <w:tcPr>
            <w:tcW w:w="4438" w:type="dxa"/>
          </w:tcPr>
          <w:p w14:paraId="41BEFE7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 miejsce w konkursie przedmiotowym/</w:t>
            </w:r>
            <w:r w:rsidR="00823927">
              <w:rPr>
                <w:rFonts w:ascii="Arial Narrow" w:hAnsi="Arial Narrow"/>
              </w:rPr>
              <w:t xml:space="preserve"> zawodach sportowych na szczeblu</w:t>
            </w:r>
            <w:r w:rsidRPr="00B20783">
              <w:rPr>
                <w:rFonts w:ascii="Arial Narrow" w:hAnsi="Arial Narrow"/>
              </w:rPr>
              <w:t xml:space="preserve"> wojewódzkim</w:t>
            </w:r>
          </w:p>
        </w:tc>
        <w:tc>
          <w:tcPr>
            <w:tcW w:w="1134" w:type="dxa"/>
          </w:tcPr>
          <w:p w14:paraId="5734396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100</w:t>
            </w:r>
          </w:p>
        </w:tc>
        <w:tc>
          <w:tcPr>
            <w:tcW w:w="1559" w:type="dxa"/>
          </w:tcPr>
          <w:p w14:paraId="0989E92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0AC319E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37408A4D" w14:textId="77777777" w:rsidTr="00C93B56">
        <w:tc>
          <w:tcPr>
            <w:tcW w:w="490" w:type="dxa"/>
          </w:tcPr>
          <w:p w14:paraId="208F351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15</w:t>
            </w:r>
          </w:p>
        </w:tc>
        <w:tc>
          <w:tcPr>
            <w:tcW w:w="4438" w:type="dxa"/>
          </w:tcPr>
          <w:p w14:paraId="30F35E3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II i III miejsce lub wyróżnienie w konkursie przedmiotowym/ zawodach sportowych na szczeblu wojewódzkim</w:t>
            </w:r>
          </w:p>
        </w:tc>
        <w:tc>
          <w:tcPr>
            <w:tcW w:w="1134" w:type="dxa"/>
          </w:tcPr>
          <w:p w14:paraId="037113D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80</w:t>
            </w:r>
          </w:p>
        </w:tc>
        <w:tc>
          <w:tcPr>
            <w:tcW w:w="1559" w:type="dxa"/>
          </w:tcPr>
          <w:p w14:paraId="2412954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77F6199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2FEBE86A" w14:textId="77777777" w:rsidTr="00C93B56">
        <w:tc>
          <w:tcPr>
            <w:tcW w:w="490" w:type="dxa"/>
          </w:tcPr>
          <w:p w14:paraId="42067AB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16</w:t>
            </w:r>
          </w:p>
        </w:tc>
        <w:tc>
          <w:tcPr>
            <w:tcW w:w="4438" w:type="dxa"/>
          </w:tcPr>
          <w:p w14:paraId="0D9EE16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Finalista konkursu przedmiotowego/ zawodów sportowych na szczeblu wojewódzkim</w:t>
            </w:r>
          </w:p>
        </w:tc>
        <w:tc>
          <w:tcPr>
            <w:tcW w:w="1134" w:type="dxa"/>
          </w:tcPr>
          <w:p w14:paraId="2338F55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5B29FAA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7481BAE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69521D45" w14:textId="77777777" w:rsidTr="00C93B56">
        <w:tc>
          <w:tcPr>
            <w:tcW w:w="490" w:type="dxa"/>
          </w:tcPr>
          <w:p w14:paraId="084002D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17</w:t>
            </w:r>
          </w:p>
        </w:tc>
        <w:tc>
          <w:tcPr>
            <w:tcW w:w="4438" w:type="dxa"/>
          </w:tcPr>
          <w:p w14:paraId="1ABA1E9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 miejsce w konkursie przedmiotowym/ zawodach sportowych na szczeblu miejskim, powiatowym, rejonowym</w:t>
            </w:r>
          </w:p>
        </w:tc>
        <w:tc>
          <w:tcPr>
            <w:tcW w:w="1134" w:type="dxa"/>
          </w:tcPr>
          <w:p w14:paraId="713465F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0237954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2966D6F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7DFD6124" w14:textId="77777777" w:rsidTr="00C93B56">
        <w:tc>
          <w:tcPr>
            <w:tcW w:w="490" w:type="dxa"/>
          </w:tcPr>
          <w:p w14:paraId="0E39D8D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18</w:t>
            </w:r>
          </w:p>
        </w:tc>
        <w:tc>
          <w:tcPr>
            <w:tcW w:w="4438" w:type="dxa"/>
          </w:tcPr>
          <w:p w14:paraId="5C40F58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II i III miejsce lub wyróżnienie w konkursie przedmiotowym/ zawodach sportowych na szczeblu miejskim, powiatowym, rejonowym</w:t>
            </w:r>
          </w:p>
        </w:tc>
        <w:tc>
          <w:tcPr>
            <w:tcW w:w="1134" w:type="dxa"/>
          </w:tcPr>
          <w:p w14:paraId="4318A0E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22E080E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19BCE08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5051D8DB" w14:textId="77777777" w:rsidTr="00C93B56">
        <w:tc>
          <w:tcPr>
            <w:tcW w:w="490" w:type="dxa"/>
          </w:tcPr>
          <w:p w14:paraId="7C84AFB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19</w:t>
            </w:r>
          </w:p>
        </w:tc>
        <w:tc>
          <w:tcPr>
            <w:tcW w:w="4438" w:type="dxa"/>
          </w:tcPr>
          <w:p w14:paraId="0954FED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Udział w konkursie przedmiotowym/ zawodach </w:t>
            </w:r>
            <w:r w:rsidRPr="00B20783">
              <w:rPr>
                <w:rFonts w:ascii="Arial Narrow" w:hAnsi="Arial Narrow"/>
              </w:rPr>
              <w:lastRenderedPageBreak/>
              <w:t>sportowych na szczeblu miejskim, powiatowym, rejonowym</w:t>
            </w:r>
          </w:p>
        </w:tc>
        <w:tc>
          <w:tcPr>
            <w:tcW w:w="1134" w:type="dxa"/>
          </w:tcPr>
          <w:p w14:paraId="1CC0E9A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lastRenderedPageBreak/>
              <w:t>15</w:t>
            </w:r>
          </w:p>
        </w:tc>
        <w:tc>
          <w:tcPr>
            <w:tcW w:w="1559" w:type="dxa"/>
          </w:tcPr>
          <w:p w14:paraId="2FD06EF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6A3D64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7A64DA70" w14:textId="77777777" w:rsidTr="00C93B56">
        <w:tc>
          <w:tcPr>
            <w:tcW w:w="490" w:type="dxa"/>
          </w:tcPr>
          <w:p w14:paraId="6EF91A1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lastRenderedPageBreak/>
              <w:t>20</w:t>
            </w:r>
          </w:p>
        </w:tc>
        <w:tc>
          <w:tcPr>
            <w:tcW w:w="4438" w:type="dxa"/>
          </w:tcPr>
          <w:p w14:paraId="656B61C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 miejsce w szkolnym konkursie przedmiotowym/ zawodach sportowych</w:t>
            </w:r>
          </w:p>
        </w:tc>
        <w:tc>
          <w:tcPr>
            <w:tcW w:w="1134" w:type="dxa"/>
          </w:tcPr>
          <w:p w14:paraId="63925BA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00D3833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4D5CC0F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47565563" w14:textId="77777777" w:rsidTr="00C93B56">
        <w:tc>
          <w:tcPr>
            <w:tcW w:w="490" w:type="dxa"/>
          </w:tcPr>
          <w:p w14:paraId="0A1D044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21</w:t>
            </w:r>
          </w:p>
        </w:tc>
        <w:tc>
          <w:tcPr>
            <w:tcW w:w="4438" w:type="dxa"/>
          </w:tcPr>
          <w:p w14:paraId="16391E5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II i III miejsce lub wyróżnienie w szkolnym konkursie przedmiotowym/ zawodach sportowych</w:t>
            </w:r>
          </w:p>
        </w:tc>
        <w:tc>
          <w:tcPr>
            <w:tcW w:w="1134" w:type="dxa"/>
          </w:tcPr>
          <w:p w14:paraId="284D923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15</w:t>
            </w:r>
          </w:p>
        </w:tc>
        <w:tc>
          <w:tcPr>
            <w:tcW w:w="1559" w:type="dxa"/>
          </w:tcPr>
          <w:p w14:paraId="42EF6B6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75F807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37B9F9DF" w14:textId="77777777" w:rsidTr="00C93B56">
        <w:tc>
          <w:tcPr>
            <w:tcW w:w="490" w:type="dxa"/>
          </w:tcPr>
          <w:p w14:paraId="56169BE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22</w:t>
            </w:r>
          </w:p>
        </w:tc>
        <w:tc>
          <w:tcPr>
            <w:tcW w:w="4438" w:type="dxa"/>
          </w:tcPr>
          <w:p w14:paraId="3C676D5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Udział w szkolnym konkursie przedmiotowym/ zawodach sportowych</w:t>
            </w:r>
          </w:p>
        </w:tc>
        <w:tc>
          <w:tcPr>
            <w:tcW w:w="1134" w:type="dxa"/>
          </w:tcPr>
          <w:p w14:paraId="66DB8C6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0FA75DA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22BFEB7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2A8998ED" w14:textId="77777777" w:rsidTr="00C93B56">
        <w:tc>
          <w:tcPr>
            <w:tcW w:w="9288" w:type="dxa"/>
            <w:gridSpan w:val="5"/>
          </w:tcPr>
          <w:p w14:paraId="74B3A338" w14:textId="77777777" w:rsidR="00BA4752" w:rsidRPr="00B20783" w:rsidRDefault="00BA4752" w:rsidP="00C93B56">
            <w:pPr>
              <w:jc w:val="center"/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  <w:b/>
              </w:rPr>
              <w:t>Obszar III: Dbałość o honor i tradycje szkoły</w:t>
            </w:r>
          </w:p>
        </w:tc>
      </w:tr>
      <w:tr w:rsidR="00BA4752" w:rsidRPr="00B20783" w14:paraId="26E4021A" w14:textId="77777777" w:rsidTr="00C93B56">
        <w:tc>
          <w:tcPr>
            <w:tcW w:w="490" w:type="dxa"/>
          </w:tcPr>
          <w:p w14:paraId="7BBC800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23</w:t>
            </w:r>
          </w:p>
        </w:tc>
        <w:tc>
          <w:tcPr>
            <w:tcW w:w="4438" w:type="dxa"/>
          </w:tcPr>
          <w:p w14:paraId="09898FA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Aktywny udział w pracy na rzecz szkoły. Udział (pomoc) w organizacji uroczystości szkolnych, apeli, konkursów, wykonanie dekoracji, gazetki, obsługa sprzętu muzycznego itp.</w:t>
            </w:r>
          </w:p>
        </w:tc>
        <w:tc>
          <w:tcPr>
            <w:tcW w:w="1134" w:type="dxa"/>
          </w:tcPr>
          <w:p w14:paraId="7D57AE6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27C9ED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08B573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 su</w:t>
            </w:r>
          </w:p>
          <w:p w14:paraId="342913A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2181CBA" w14:textId="77777777" w:rsidTr="00C93B56">
        <w:tc>
          <w:tcPr>
            <w:tcW w:w="490" w:type="dxa"/>
          </w:tcPr>
          <w:p w14:paraId="143172C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24</w:t>
            </w:r>
          </w:p>
        </w:tc>
        <w:tc>
          <w:tcPr>
            <w:tcW w:w="4438" w:type="dxa"/>
          </w:tcPr>
          <w:p w14:paraId="480CA27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Aktywny udział na rzecz klasy. Udział (pomoc) w organizacji uroczystości klasowych, konkursów itp.</w:t>
            </w:r>
          </w:p>
        </w:tc>
        <w:tc>
          <w:tcPr>
            <w:tcW w:w="1134" w:type="dxa"/>
          </w:tcPr>
          <w:p w14:paraId="27C0AFB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2621606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697B813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5A82D34C" w14:textId="77777777" w:rsidTr="00C93B56">
        <w:tc>
          <w:tcPr>
            <w:tcW w:w="490" w:type="dxa"/>
          </w:tcPr>
          <w:p w14:paraId="3212E2F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25</w:t>
            </w:r>
          </w:p>
        </w:tc>
        <w:tc>
          <w:tcPr>
            <w:tcW w:w="4438" w:type="dxa"/>
          </w:tcPr>
          <w:p w14:paraId="1998E31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Poczet sztandarowy  podczas uroczystości szkolnych, międzyszkolnych, miejskich. Reprezentowanie szkoły na uroczystościach międzyszkolnych i miejskich.</w:t>
            </w:r>
          </w:p>
        </w:tc>
        <w:tc>
          <w:tcPr>
            <w:tcW w:w="1134" w:type="dxa"/>
          </w:tcPr>
          <w:p w14:paraId="194C8AE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287A67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7AF3153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opiekun</w:t>
            </w:r>
          </w:p>
        </w:tc>
      </w:tr>
      <w:tr w:rsidR="00BA4752" w:rsidRPr="00B20783" w14:paraId="22C5FB6E" w14:textId="77777777" w:rsidTr="00C93B56">
        <w:tc>
          <w:tcPr>
            <w:tcW w:w="9288" w:type="dxa"/>
            <w:gridSpan w:val="5"/>
          </w:tcPr>
          <w:p w14:paraId="67F0FA7A" w14:textId="77777777" w:rsidR="00BA4752" w:rsidRPr="00B20783" w:rsidRDefault="00BA4752" w:rsidP="00C93B56">
            <w:pPr>
              <w:jc w:val="center"/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  <w:b/>
              </w:rPr>
              <w:t>Obszar IV: Dbałość o piękno mowy ojczystej</w:t>
            </w:r>
          </w:p>
        </w:tc>
      </w:tr>
      <w:tr w:rsidR="00BA4752" w:rsidRPr="00B20783" w14:paraId="0FB2FF3C" w14:textId="77777777" w:rsidTr="00C93B56">
        <w:tc>
          <w:tcPr>
            <w:tcW w:w="490" w:type="dxa"/>
          </w:tcPr>
          <w:p w14:paraId="204B6E0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26</w:t>
            </w:r>
          </w:p>
        </w:tc>
        <w:tc>
          <w:tcPr>
            <w:tcW w:w="4438" w:type="dxa"/>
          </w:tcPr>
          <w:p w14:paraId="08C8A57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Stosuje formy grzecznościowe adekwatne do sytuacji</w:t>
            </w:r>
          </w:p>
        </w:tc>
        <w:tc>
          <w:tcPr>
            <w:tcW w:w="1134" w:type="dxa"/>
          </w:tcPr>
          <w:p w14:paraId="14806C1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1DBEBDF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398A74E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66FFFC99" w14:textId="77777777" w:rsidTr="00C93B56">
        <w:tc>
          <w:tcPr>
            <w:tcW w:w="9288" w:type="dxa"/>
            <w:gridSpan w:val="5"/>
          </w:tcPr>
          <w:p w14:paraId="60F6614F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V: Dbałość o bezpieczeństwo i zdrowie własne i innych osób</w:t>
            </w:r>
          </w:p>
        </w:tc>
      </w:tr>
      <w:tr w:rsidR="00BA4752" w:rsidRPr="00B20783" w14:paraId="2FCE39C5" w14:textId="77777777" w:rsidTr="00C93B56">
        <w:tc>
          <w:tcPr>
            <w:tcW w:w="490" w:type="dxa"/>
          </w:tcPr>
          <w:p w14:paraId="058A5E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27</w:t>
            </w:r>
          </w:p>
        </w:tc>
        <w:tc>
          <w:tcPr>
            <w:tcW w:w="4438" w:type="dxa"/>
          </w:tcPr>
          <w:p w14:paraId="2864144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Odpowiedzialne przeciwstawianie się aktom agresji, wandalizmu</w:t>
            </w:r>
          </w:p>
        </w:tc>
        <w:tc>
          <w:tcPr>
            <w:tcW w:w="1134" w:type="dxa"/>
          </w:tcPr>
          <w:p w14:paraId="2269A80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4A60DB8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00D2BD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18A9154" w14:textId="77777777" w:rsidTr="00C93B56">
        <w:tc>
          <w:tcPr>
            <w:tcW w:w="490" w:type="dxa"/>
          </w:tcPr>
          <w:p w14:paraId="158B054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28</w:t>
            </w:r>
          </w:p>
        </w:tc>
        <w:tc>
          <w:tcPr>
            <w:tcW w:w="4438" w:type="dxa"/>
          </w:tcPr>
          <w:p w14:paraId="1156111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Odpowiedzialne reagowanie w trudnych sytuacjach</w:t>
            </w:r>
          </w:p>
        </w:tc>
        <w:tc>
          <w:tcPr>
            <w:tcW w:w="1134" w:type="dxa"/>
          </w:tcPr>
          <w:p w14:paraId="2DDA08C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208F16E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2C6DF63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837B72D" w14:textId="77777777" w:rsidTr="00C93B56">
        <w:tc>
          <w:tcPr>
            <w:tcW w:w="9288" w:type="dxa"/>
            <w:gridSpan w:val="5"/>
          </w:tcPr>
          <w:p w14:paraId="0BF60558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 xml:space="preserve">Obszar VI: Godne, kulturalne zachowanie </w:t>
            </w:r>
          </w:p>
        </w:tc>
      </w:tr>
      <w:tr w:rsidR="00BA4752" w:rsidRPr="00B20783" w14:paraId="3610A3B9" w14:textId="77777777" w:rsidTr="00C93B56">
        <w:tc>
          <w:tcPr>
            <w:tcW w:w="490" w:type="dxa"/>
          </w:tcPr>
          <w:p w14:paraId="0C7B365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29</w:t>
            </w:r>
          </w:p>
        </w:tc>
        <w:tc>
          <w:tcPr>
            <w:tcW w:w="4438" w:type="dxa"/>
          </w:tcPr>
          <w:p w14:paraId="6DE17D8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Wyjątkowa kultura osobista - dobre maniery</w:t>
            </w:r>
          </w:p>
        </w:tc>
        <w:tc>
          <w:tcPr>
            <w:tcW w:w="1134" w:type="dxa"/>
          </w:tcPr>
          <w:p w14:paraId="7E98910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3E00D1B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407A7CC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7CCEA9C5" w14:textId="77777777" w:rsidTr="00C93B56">
        <w:tc>
          <w:tcPr>
            <w:tcW w:w="490" w:type="dxa"/>
          </w:tcPr>
          <w:p w14:paraId="3765BF1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4438" w:type="dxa"/>
          </w:tcPr>
          <w:p w14:paraId="556152E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Postępy w zachowaniu ucznia i jego wysiłek w pracy nad sobą</w:t>
            </w:r>
          </w:p>
        </w:tc>
        <w:tc>
          <w:tcPr>
            <w:tcW w:w="1134" w:type="dxa"/>
          </w:tcPr>
          <w:p w14:paraId="11B6A84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1-15</w:t>
            </w:r>
          </w:p>
        </w:tc>
        <w:tc>
          <w:tcPr>
            <w:tcW w:w="1559" w:type="dxa"/>
          </w:tcPr>
          <w:p w14:paraId="2761D03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6E7E429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63BAD5C8" w14:textId="77777777" w:rsidTr="00C93B56">
        <w:tc>
          <w:tcPr>
            <w:tcW w:w="490" w:type="dxa"/>
          </w:tcPr>
          <w:p w14:paraId="1F53ECD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31</w:t>
            </w:r>
          </w:p>
        </w:tc>
        <w:tc>
          <w:tcPr>
            <w:tcW w:w="4438" w:type="dxa"/>
          </w:tcPr>
          <w:p w14:paraId="71B2D5B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Brak negatywnych uwag w ciągu miesiąca</w:t>
            </w:r>
          </w:p>
        </w:tc>
        <w:tc>
          <w:tcPr>
            <w:tcW w:w="1134" w:type="dxa"/>
          </w:tcPr>
          <w:p w14:paraId="74BCC75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0938E92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raz w miesiącu</w:t>
            </w:r>
          </w:p>
        </w:tc>
        <w:tc>
          <w:tcPr>
            <w:tcW w:w="1667" w:type="dxa"/>
          </w:tcPr>
          <w:p w14:paraId="6755DAE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021EE383" w14:textId="77777777" w:rsidTr="00C93B56">
        <w:tc>
          <w:tcPr>
            <w:tcW w:w="9288" w:type="dxa"/>
            <w:gridSpan w:val="5"/>
          </w:tcPr>
          <w:p w14:paraId="11A85704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VII: Okazywanie szacunku innym osobom</w:t>
            </w:r>
          </w:p>
        </w:tc>
      </w:tr>
      <w:tr w:rsidR="00BA4752" w:rsidRPr="00B20783" w14:paraId="3DF743D4" w14:textId="77777777" w:rsidTr="00C93B56">
        <w:tc>
          <w:tcPr>
            <w:tcW w:w="490" w:type="dxa"/>
          </w:tcPr>
          <w:p w14:paraId="760ACEC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32</w:t>
            </w:r>
          </w:p>
        </w:tc>
        <w:tc>
          <w:tcPr>
            <w:tcW w:w="4438" w:type="dxa"/>
          </w:tcPr>
          <w:p w14:paraId="17AAF53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Okazywanie szacunku kolegom, nauczycielom, pracownikom szkoły i innym osobom w każdej sytuacji</w:t>
            </w:r>
          </w:p>
        </w:tc>
        <w:tc>
          <w:tcPr>
            <w:tcW w:w="1134" w:type="dxa"/>
          </w:tcPr>
          <w:p w14:paraId="148D4E5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0C041F6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667" w:type="dxa"/>
          </w:tcPr>
          <w:p w14:paraId="15356F3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4888FA37" w14:textId="77777777" w:rsidTr="00C93B56">
        <w:tc>
          <w:tcPr>
            <w:tcW w:w="9288" w:type="dxa"/>
            <w:gridSpan w:val="5"/>
          </w:tcPr>
          <w:p w14:paraId="51F1E91E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Inne pozytywne zachowania</w:t>
            </w:r>
          </w:p>
        </w:tc>
      </w:tr>
      <w:tr w:rsidR="00BA4752" w:rsidRPr="00B20783" w14:paraId="65BF1871" w14:textId="77777777" w:rsidTr="00C93B56">
        <w:tc>
          <w:tcPr>
            <w:tcW w:w="490" w:type="dxa"/>
          </w:tcPr>
          <w:p w14:paraId="49F3F36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33</w:t>
            </w:r>
          </w:p>
        </w:tc>
        <w:tc>
          <w:tcPr>
            <w:tcW w:w="4438" w:type="dxa"/>
          </w:tcPr>
          <w:p w14:paraId="2ECDDE6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Inne pozytywne zachowania (godne pochwały i naśladowania)- według uznania nauczyciela</w:t>
            </w:r>
          </w:p>
        </w:tc>
        <w:tc>
          <w:tcPr>
            <w:tcW w:w="1134" w:type="dxa"/>
          </w:tcPr>
          <w:p w14:paraId="2ADA1EC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1-20</w:t>
            </w:r>
          </w:p>
        </w:tc>
        <w:tc>
          <w:tcPr>
            <w:tcW w:w="1559" w:type="dxa"/>
          </w:tcPr>
          <w:p w14:paraId="0CDAF6A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667" w:type="dxa"/>
          </w:tcPr>
          <w:p w14:paraId="4735606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</w:tbl>
    <w:p w14:paraId="6F199185" w14:textId="77777777" w:rsidR="00BA4752" w:rsidRDefault="00BA4752" w:rsidP="00BA4752">
      <w:pPr>
        <w:tabs>
          <w:tab w:val="left" w:pos="1340"/>
        </w:tabs>
        <w:rPr>
          <w:rFonts w:ascii="Arial Narrow" w:eastAsia="Times New Roman" w:hAnsi="Arial Narrow"/>
          <w:b/>
          <w:bCs/>
        </w:rPr>
      </w:pPr>
    </w:p>
    <w:p w14:paraId="42F09FCA" w14:textId="77777777" w:rsidR="00BA4752" w:rsidRPr="00BA4752" w:rsidRDefault="00BA4752" w:rsidP="00BA4752">
      <w:pPr>
        <w:tabs>
          <w:tab w:val="left" w:pos="1340"/>
        </w:tabs>
        <w:rPr>
          <w:rFonts w:ascii="Arial Narrow" w:eastAsia="Times New Roman" w:hAnsi="Arial Narrow"/>
          <w:b/>
          <w:bCs/>
        </w:rPr>
      </w:pPr>
    </w:p>
    <w:p w14:paraId="242EE79E" w14:textId="77777777" w:rsidR="00BA4752" w:rsidRDefault="00BA4752" w:rsidP="00BA4752">
      <w:pPr>
        <w:rPr>
          <w:rFonts w:ascii="Arial Narrow" w:eastAsia="Times New Roman" w:hAnsi="Arial Narrow"/>
          <w:b/>
          <w:bCs/>
        </w:rPr>
      </w:pPr>
      <w:r>
        <w:rPr>
          <w:rFonts w:ascii="Arial Narrow" w:eastAsia="Times New Roman" w:hAnsi="Arial Narrow"/>
          <w:b/>
          <w:bCs/>
        </w:rPr>
        <w:t xml:space="preserve">     </w:t>
      </w:r>
      <w:r w:rsidRPr="001261AF">
        <w:rPr>
          <w:rFonts w:ascii="Arial Narrow" w:eastAsia="Times New Roman" w:hAnsi="Arial Narrow"/>
          <w:b/>
          <w:bCs/>
        </w:rPr>
        <w:t>VI. Punktowy system oceny zachowania – PUNKTY UJEMNE</w:t>
      </w:r>
    </w:p>
    <w:p w14:paraId="36786D11" w14:textId="77777777" w:rsidR="00BA4752" w:rsidRPr="001261AF" w:rsidRDefault="00BA4752" w:rsidP="00BA4752">
      <w:pPr>
        <w:rPr>
          <w:rFonts w:ascii="Arial Narrow" w:hAnsi="Arial Narrow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7"/>
        <w:gridCol w:w="4444"/>
        <w:gridCol w:w="1133"/>
        <w:gridCol w:w="1558"/>
        <w:gridCol w:w="1700"/>
      </w:tblGrid>
      <w:tr w:rsidR="00BA4752" w:rsidRPr="00B20783" w14:paraId="4BE337A8" w14:textId="77777777" w:rsidTr="00C93B56">
        <w:tc>
          <w:tcPr>
            <w:tcW w:w="0" w:type="auto"/>
          </w:tcPr>
          <w:p w14:paraId="44FD08C1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466" w:type="dxa"/>
          </w:tcPr>
          <w:p w14:paraId="3A45BD50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Zachowanie ucznia</w:t>
            </w:r>
          </w:p>
        </w:tc>
        <w:tc>
          <w:tcPr>
            <w:tcW w:w="1134" w:type="dxa"/>
          </w:tcPr>
          <w:p w14:paraId="207C80CE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Liczba</w:t>
            </w:r>
          </w:p>
          <w:p w14:paraId="63661109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punktów</w:t>
            </w:r>
          </w:p>
        </w:tc>
        <w:tc>
          <w:tcPr>
            <w:tcW w:w="1559" w:type="dxa"/>
          </w:tcPr>
          <w:p w14:paraId="5DA87AEE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Częstotliwość</w:t>
            </w:r>
          </w:p>
          <w:p w14:paraId="2380F58C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wpisów</w:t>
            </w:r>
          </w:p>
        </w:tc>
        <w:tc>
          <w:tcPr>
            <w:tcW w:w="1701" w:type="dxa"/>
          </w:tcPr>
          <w:p w14:paraId="2558C3B8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Odpowiedzialny</w:t>
            </w:r>
          </w:p>
          <w:p w14:paraId="595924BC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za wpis</w:t>
            </w:r>
          </w:p>
        </w:tc>
      </w:tr>
      <w:tr w:rsidR="00BA4752" w:rsidRPr="00B20783" w14:paraId="7CEBE246" w14:textId="77777777" w:rsidTr="00C93B56">
        <w:tc>
          <w:tcPr>
            <w:tcW w:w="9322" w:type="dxa"/>
            <w:gridSpan w:val="5"/>
          </w:tcPr>
          <w:p w14:paraId="66DB0F6E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I : Wywiązywanie się z obowiązków ucznia</w:t>
            </w:r>
          </w:p>
        </w:tc>
      </w:tr>
      <w:tr w:rsidR="00BA4752" w:rsidRPr="00B20783" w14:paraId="5A246265" w14:textId="77777777" w:rsidTr="00C93B56">
        <w:tc>
          <w:tcPr>
            <w:tcW w:w="0" w:type="auto"/>
          </w:tcPr>
          <w:p w14:paraId="0054862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</w:t>
            </w:r>
          </w:p>
        </w:tc>
        <w:tc>
          <w:tcPr>
            <w:tcW w:w="4466" w:type="dxa"/>
          </w:tcPr>
          <w:p w14:paraId="45AC31C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Przeszkadzanie podczas lekcji ( głośne rozmowy, chodzenie po klasie, zaczepianie, rzucanie przedmiotami, śpiewanie, gwizdanie itp.)</w:t>
            </w:r>
          </w:p>
        </w:tc>
        <w:tc>
          <w:tcPr>
            <w:tcW w:w="1134" w:type="dxa"/>
          </w:tcPr>
          <w:p w14:paraId="79FF944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5CE8A4B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402CAA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5D9918F5" w14:textId="77777777" w:rsidTr="00C93B56">
        <w:tc>
          <w:tcPr>
            <w:tcW w:w="0" w:type="auto"/>
          </w:tcPr>
          <w:p w14:paraId="40DFA9B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</w:t>
            </w:r>
          </w:p>
        </w:tc>
        <w:tc>
          <w:tcPr>
            <w:tcW w:w="4466" w:type="dxa"/>
          </w:tcPr>
          <w:p w14:paraId="5F7E8FF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Nieprzestrzeganie regulaminu spędzanie przerw: bieganie po korytarzu, zwlekanie z wysiłkiem na przerwy, przebywanie w niedozwolonym miejscu (toalety, szatnie) zwlekanie z wejściem do szkoły itp.</w:t>
            </w:r>
          </w:p>
        </w:tc>
        <w:tc>
          <w:tcPr>
            <w:tcW w:w="1134" w:type="dxa"/>
          </w:tcPr>
          <w:p w14:paraId="156609A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068DA02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02464A3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2992C483" w14:textId="77777777" w:rsidTr="00C93B56">
        <w:tc>
          <w:tcPr>
            <w:tcW w:w="0" w:type="auto"/>
          </w:tcPr>
          <w:p w14:paraId="555F631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4466" w:type="dxa"/>
          </w:tcPr>
          <w:p w14:paraId="476881E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Niewykonywanie poleceń nauczyciel lub innego pracownika szkoły</w:t>
            </w:r>
          </w:p>
        </w:tc>
        <w:tc>
          <w:tcPr>
            <w:tcW w:w="1134" w:type="dxa"/>
          </w:tcPr>
          <w:p w14:paraId="0F4B748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5CC10B3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4D8507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611099B3" w14:textId="77777777" w:rsidTr="00C93B56">
        <w:tc>
          <w:tcPr>
            <w:tcW w:w="0" w:type="auto"/>
          </w:tcPr>
          <w:p w14:paraId="7E8997B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4466" w:type="dxa"/>
          </w:tcPr>
          <w:p w14:paraId="7F8F897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Odmowa pracy w grupie lub wywoływanie podczas niej konfliktów</w:t>
            </w:r>
          </w:p>
        </w:tc>
        <w:tc>
          <w:tcPr>
            <w:tcW w:w="1134" w:type="dxa"/>
          </w:tcPr>
          <w:p w14:paraId="409ACAF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0D68587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717A48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2A2D438A" w14:textId="77777777" w:rsidTr="00C93B56">
        <w:tc>
          <w:tcPr>
            <w:tcW w:w="0" w:type="auto"/>
          </w:tcPr>
          <w:p w14:paraId="54E5583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4466" w:type="dxa"/>
          </w:tcPr>
          <w:p w14:paraId="7D754CC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Używanie telefonu komórkowego, odtwarzaczy lub innych urządzeń nagrywających podczas lekcji bez zgody nauczyciela </w:t>
            </w:r>
          </w:p>
        </w:tc>
        <w:tc>
          <w:tcPr>
            <w:tcW w:w="1134" w:type="dxa"/>
          </w:tcPr>
          <w:p w14:paraId="180F6D9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22EC517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5EFCFAC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393D490" w14:textId="77777777" w:rsidTr="00C93B56">
        <w:tc>
          <w:tcPr>
            <w:tcW w:w="0" w:type="auto"/>
          </w:tcPr>
          <w:p w14:paraId="2584D52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6</w:t>
            </w:r>
          </w:p>
        </w:tc>
        <w:tc>
          <w:tcPr>
            <w:tcW w:w="4466" w:type="dxa"/>
          </w:tcPr>
          <w:p w14:paraId="73F2391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Fotografowanie lub filmowanie zdarzeń z udziałem innych osób bez ich zgody</w:t>
            </w:r>
          </w:p>
        </w:tc>
        <w:tc>
          <w:tcPr>
            <w:tcW w:w="1134" w:type="dxa"/>
          </w:tcPr>
          <w:p w14:paraId="2E8443B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2326140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06DC116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1533B27" w14:textId="77777777" w:rsidTr="00C93B56">
        <w:tc>
          <w:tcPr>
            <w:tcW w:w="0" w:type="auto"/>
          </w:tcPr>
          <w:p w14:paraId="194E6AB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7</w:t>
            </w:r>
          </w:p>
        </w:tc>
        <w:tc>
          <w:tcPr>
            <w:tcW w:w="4466" w:type="dxa"/>
          </w:tcPr>
          <w:p w14:paraId="706180A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Wagary, celowe i świadome opuszczanie lekcji </w:t>
            </w:r>
          </w:p>
        </w:tc>
        <w:tc>
          <w:tcPr>
            <w:tcW w:w="1134" w:type="dxa"/>
          </w:tcPr>
          <w:p w14:paraId="6791055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 za godzinę</w:t>
            </w:r>
          </w:p>
        </w:tc>
        <w:tc>
          <w:tcPr>
            <w:tcW w:w="1559" w:type="dxa"/>
          </w:tcPr>
          <w:p w14:paraId="4185EA7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97FA7C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FDD34F5" w14:textId="77777777" w:rsidTr="00C93B56">
        <w:tc>
          <w:tcPr>
            <w:tcW w:w="0" w:type="auto"/>
          </w:tcPr>
          <w:p w14:paraId="31112F2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8</w:t>
            </w:r>
          </w:p>
        </w:tc>
        <w:tc>
          <w:tcPr>
            <w:tcW w:w="4466" w:type="dxa"/>
          </w:tcPr>
          <w:p w14:paraId="7B4B62F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Nieusprawiedliwione nieobecności </w:t>
            </w:r>
          </w:p>
        </w:tc>
        <w:tc>
          <w:tcPr>
            <w:tcW w:w="1134" w:type="dxa"/>
          </w:tcPr>
          <w:p w14:paraId="16201EC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 za godzinę</w:t>
            </w:r>
          </w:p>
        </w:tc>
        <w:tc>
          <w:tcPr>
            <w:tcW w:w="1559" w:type="dxa"/>
          </w:tcPr>
          <w:p w14:paraId="6949A71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99CCF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26969DFC" w14:textId="77777777" w:rsidTr="00C93B56">
        <w:tc>
          <w:tcPr>
            <w:tcW w:w="0" w:type="auto"/>
          </w:tcPr>
          <w:p w14:paraId="04455F0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9</w:t>
            </w:r>
          </w:p>
        </w:tc>
        <w:tc>
          <w:tcPr>
            <w:tcW w:w="4466" w:type="dxa"/>
          </w:tcPr>
          <w:p w14:paraId="745BD9C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Spóźnienie na lekcję </w:t>
            </w:r>
          </w:p>
        </w:tc>
        <w:tc>
          <w:tcPr>
            <w:tcW w:w="1134" w:type="dxa"/>
          </w:tcPr>
          <w:p w14:paraId="02BE644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</w:tcPr>
          <w:p w14:paraId="5D1A18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D3C8A6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D6BEAA9" w14:textId="77777777" w:rsidTr="00C93B56">
        <w:tc>
          <w:tcPr>
            <w:tcW w:w="0" w:type="auto"/>
          </w:tcPr>
          <w:p w14:paraId="7B379D1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4466" w:type="dxa"/>
          </w:tcPr>
          <w:p w14:paraId="1F9285A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Nieoddanie książki wypożyczonej z biblioteki w wyznaczonym terminie ( koniec roku szkolnego)</w:t>
            </w:r>
          </w:p>
        </w:tc>
        <w:tc>
          <w:tcPr>
            <w:tcW w:w="1134" w:type="dxa"/>
          </w:tcPr>
          <w:p w14:paraId="531EFD5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66E8BA2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jednorazowo</w:t>
            </w:r>
          </w:p>
        </w:tc>
        <w:tc>
          <w:tcPr>
            <w:tcW w:w="1701" w:type="dxa"/>
          </w:tcPr>
          <w:p w14:paraId="09397C8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biblioteka</w:t>
            </w:r>
          </w:p>
        </w:tc>
      </w:tr>
      <w:tr w:rsidR="00BA4752" w:rsidRPr="00B20783" w14:paraId="638E23F3" w14:textId="77777777" w:rsidTr="00C93B56">
        <w:tc>
          <w:tcPr>
            <w:tcW w:w="9322" w:type="dxa"/>
            <w:gridSpan w:val="5"/>
          </w:tcPr>
          <w:p w14:paraId="30165380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II : Postępowanie zgodne z dobrem społeczności szkolnej</w:t>
            </w:r>
          </w:p>
        </w:tc>
      </w:tr>
      <w:tr w:rsidR="00BA4752" w:rsidRPr="00B20783" w14:paraId="430D4EA7" w14:textId="77777777" w:rsidTr="00C93B56">
        <w:tc>
          <w:tcPr>
            <w:tcW w:w="0" w:type="auto"/>
          </w:tcPr>
          <w:p w14:paraId="5F0601E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11</w:t>
            </w:r>
          </w:p>
        </w:tc>
        <w:tc>
          <w:tcPr>
            <w:tcW w:w="4466" w:type="dxa"/>
          </w:tcPr>
          <w:p w14:paraId="048513C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Fałszowanie dokumentów- podpis usprawiedliwienia</w:t>
            </w:r>
          </w:p>
        </w:tc>
        <w:tc>
          <w:tcPr>
            <w:tcW w:w="1134" w:type="dxa"/>
          </w:tcPr>
          <w:p w14:paraId="0055817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6B5515A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3A2BF2C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wychowawca</w:t>
            </w:r>
          </w:p>
        </w:tc>
      </w:tr>
      <w:tr w:rsidR="00BA4752" w:rsidRPr="00B20783" w14:paraId="31C48E6B" w14:textId="77777777" w:rsidTr="00C93B56">
        <w:tc>
          <w:tcPr>
            <w:tcW w:w="0" w:type="auto"/>
          </w:tcPr>
          <w:p w14:paraId="708F236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12</w:t>
            </w:r>
          </w:p>
        </w:tc>
        <w:tc>
          <w:tcPr>
            <w:tcW w:w="4466" w:type="dxa"/>
          </w:tcPr>
          <w:p w14:paraId="3E4DEBE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Niewywiązanie się z dobrowolnie podjętych działań</w:t>
            </w:r>
          </w:p>
        </w:tc>
        <w:tc>
          <w:tcPr>
            <w:tcW w:w="1134" w:type="dxa"/>
          </w:tcPr>
          <w:p w14:paraId="4E5ED8E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27B3D84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397DFFA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75D46B6" w14:textId="77777777" w:rsidTr="00C93B56">
        <w:tc>
          <w:tcPr>
            <w:tcW w:w="0" w:type="auto"/>
          </w:tcPr>
          <w:p w14:paraId="5C986AE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13</w:t>
            </w:r>
          </w:p>
        </w:tc>
        <w:tc>
          <w:tcPr>
            <w:tcW w:w="4466" w:type="dxa"/>
          </w:tcPr>
          <w:p w14:paraId="5E4AC79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Celowe niszczenie mienia szkolnego ( od 13 roku zwrot kosztów)</w:t>
            </w:r>
          </w:p>
        </w:tc>
        <w:tc>
          <w:tcPr>
            <w:tcW w:w="1134" w:type="dxa"/>
          </w:tcPr>
          <w:p w14:paraId="75D795E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6A9E21D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F85496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5E39F547" w14:textId="77777777" w:rsidTr="00C93B56">
        <w:tc>
          <w:tcPr>
            <w:tcW w:w="0" w:type="auto"/>
          </w:tcPr>
          <w:p w14:paraId="606E959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14</w:t>
            </w:r>
          </w:p>
        </w:tc>
        <w:tc>
          <w:tcPr>
            <w:tcW w:w="4466" w:type="dxa"/>
          </w:tcPr>
          <w:p w14:paraId="0D6DF47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Celowe niszczenie własności innej osoby (od 13 roku zwrot kosztów)</w:t>
            </w:r>
          </w:p>
        </w:tc>
        <w:tc>
          <w:tcPr>
            <w:tcW w:w="1134" w:type="dxa"/>
          </w:tcPr>
          <w:p w14:paraId="4E49141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64945E1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2AE9965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612F9B7" w14:textId="77777777" w:rsidTr="00C93B56">
        <w:tc>
          <w:tcPr>
            <w:tcW w:w="0" w:type="auto"/>
          </w:tcPr>
          <w:p w14:paraId="708384E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15</w:t>
            </w:r>
          </w:p>
        </w:tc>
        <w:tc>
          <w:tcPr>
            <w:tcW w:w="4466" w:type="dxa"/>
          </w:tcPr>
          <w:p w14:paraId="008F53A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Zaśmiecanie otoczenia</w:t>
            </w:r>
          </w:p>
        </w:tc>
        <w:tc>
          <w:tcPr>
            <w:tcW w:w="1134" w:type="dxa"/>
          </w:tcPr>
          <w:p w14:paraId="1589530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</w:t>
            </w:r>
          </w:p>
        </w:tc>
        <w:tc>
          <w:tcPr>
            <w:tcW w:w="1559" w:type="dxa"/>
          </w:tcPr>
          <w:p w14:paraId="5043558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235693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0F241E1F" w14:textId="77777777" w:rsidTr="00C93B56">
        <w:tc>
          <w:tcPr>
            <w:tcW w:w="9322" w:type="dxa"/>
            <w:gridSpan w:val="5"/>
          </w:tcPr>
          <w:p w14:paraId="7102AFED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 xml:space="preserve">Obszar III : Dbałość o honor i tradycje szkoły </w:t>
            </w:r>
          </w:p>
        </w:tc>
      </w:tr>
      <w:tr w:rsidR="00BA4752" w:rsidRPr="00B20783" w14:paraId="3654BCEE" w14:textId="77777777" w:rsidTr="00C93B56">
        <w:tc>
          <w:tcPr>
            <w:tcW w:w="0" w:type="auto"/>
          </w:tcPr>
          <w:p w14:paraId="77A44B0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16</w:t>
            </w:r>
          </w:p>
        </w:tc>
        <w:tc>
          <w:tcPr>
            <w:tcW w:w="4466" w:type="dxa"/>
          </w:tcPr>
          <w:p w14:paraId="74DF151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Niezgodny z Statutem szkoły strój i wygląd (niestosowny strój codzienny, brak stroju odświętnego, pomalowane i długie  paznokcie, farbowane włosy, wyzywająca biżuteria, makijaż itp.)</w:t>
            </w:r>
          </w:p>
        </w:tc>
        <w:tc>
          <w:tcPr>
            <w:tcW w:w="1134" w:type="dxa"/>
          </w:tcPr>
          <w:p w14:paraId="2D3A2E7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2C163E5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C633E2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AC9F55B" w14:textId="77777777" w:rsidTr="00C93B56">
        <w:tc>
          <w:tcPr>
            <w:tcW w:w="0" w:type="auto"/>
          </w:tcPr>
          <w:p w14:paraId="6BE0D10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17</w:t>
            </w:r>
          </w:p>
        </w:tc>
        <w:tc>
          <w:tcPr>
            <w:tcW w:w="4466" w:type="dxa"/>
          </w:tcPr>
          <w:p w14:paraId="2AC0AA5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Niewłaściwe zachowanie podczas przerw, imprez i uroczystości szkolnych</w:t>
            </w:r>
          </w:p>
        </w:tc>
        <w:tc>
          <w:tcPr>
            <w:tcW w:w="1134" w:type="dxa"/>
          </w:tcPr>
          <w:p w14:paraId="3C54153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00BF972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5115C24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F7D942A" w14:textId="77777777" w:rsidTr="00C93B56">
        <w:tc>
          <w:tcPr>
            <w:tcW w:w="9322" w:type="dxa"/>
            <w:gridSpan w:val="5"/>
          </w:tcPr>
          <w:p w14:paraId="40D67CC6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IV: Dbałość o piękno mowy ojczystej</w:t>
            </w:r>
          </w:p>
        </w:tc>
      </w:tr>
      <w:tr w:rsidR="00BA4752" w:rsidRPr="00B20783" w14:paraId="4CB9082A" w14:textId="77777777" w:rsidTr="00C93B56">
        <w:tc>
          <w:tcPr>
            <w:tcW w:w="0" w:type="auto"/>
          </w:tcPr>
          <w:p w14:paraId="0FAA001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18</w:t>
            </w:r>
          </w:p>
        </w:tc>
        <w:tc>
          <w:tcPr>
            <w:tcW w:w="4466" w:type="dxa"/>
          </w:tcPr>
          <w:p w14:paraId="07D2AE3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Wulgarne słownictwo lub gesty</w:t>
            </w:r>
          </w:p>
        </w:tc>
        <w:tc>
          <w:tcPr>
            <w:tcW w:w="1134" w:type="dxa"/>
          </w:tcPr>
          <w:p w14:paraId="3871C2A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7F46531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7EF91C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944E329" w14:textId="77777777" w:rsidTr="00C93B56">
        <w:tc>
          <w:tcPr>
            <w:tcW w:w="9322" w:type="dxa"/>
            <w:gridSpan w:val="5"/>
          </w:tcPr>
          <w:p w14:paraId="717B10EA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V: Dbałość o bezpieczeństwo i zdrowie własne oraz innych osób</w:t>
            </w:r>
          </w:p>
        </w:tc>
      </w:tr>
      <w:tr w:rsidR="00BA4752" w:rsidRPr="00B20783" w14:paraId="7E46CF3D" w14:textId="77777777" w:rsidTr="00C93B56">
        <w:tc>
          <w:tcPr>
            <w:tcW w:w="0" w:type="auto"/>
          </w:tcPr>
          <w:p w14:paraId="02CB630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19</w:t>
            </w:r>
          </w:p>
        </w:tc>
        <w:tc>
          <w:tcPr>
            <w:tcW w:w="4466" w:type="dxa"/>
          </w:tcPr>
          <w:p w14:paraId="4FA1DF4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Interwencja policji</w:t>
            </w:r>
          </w:p>
        </w:tc>
        <w:tc>
          <w:tcPr>
            <w:tcW w:w="1134" w:type="dxa"/>
          </w:tcPr>
          <w:p w14:paraId="100060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798F2C9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04AE373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wychowawca </w:t>
            </w:r>
          </w:p>
          <w:p w14:paraId="2A89A9E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pedagog</w:t>
            </w:r>
          </w:p>
        </w:tc>
      </w:tr>
      <w:tr w:rsidR="00BA4752" w:rsidRPr="00B20783" w14:paraId="545C732E" w14:textId="77777777" w:rsidTr="00C93B56">
        <w:tc>
          <w:tcPr>
            <w:tcW w:w="0" w:type="auto"/>
          </w:tcPr>
          <w:p w14:paraId="7D89415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4466" w:type="dxa"/>
          </w:tcPr>
          <w:p w14:paraId="159C428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Nagana Dyrektora ( na forum szkoły/klasy)</w:t>
            </w:r>
          </w:p>
        </w:tc>
        <w:tc>
          <w:tcPr>
            <w:tcW w:w="1134" w:type="dxa"/>
          </w:tcPr>
          <w:p w14:paraId="26B211F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30/20</w:t>
            </w:r>
          </w:p>
        </w:tc>
        <w:tc>
          <w:tcPr>
            <w:tcW w:w="1559" w:type="dxa"/>
          </w:tcPr>
          <w:p w14:paraId="1868C69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0696703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dyrektor</w:t>
            </w:r>
          </w:p>
        </w:tc>
      </w:tr>
      <w:tr w:rsidR="00BA4752" w:rsidRPr="00B20783" w14:paraId="319ECCFF" w14:textId="77777777" w:rsidTr="00C93B56">
        <w:tc>
          <w:tcPr>
            <w:tcW w:w="0" w:type="auto"/>
          </w:tcPr>
          <w:p w14:paraId="79BB8D3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21</w:t>
            </w:r>
          </w:p>
        </w:tc>
        <w:tc>
          <w:tcPr>
            <w:tcW w:w="4466" w:type="dxa"/>
          </w:tcPr>
          <w:p w14:paraId="2B2476B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Upomnienie Dyrektora ( na forum szkoły/klasy)</w:t>
            </w:r>
          </w:p>
        </w:tc>
        <w:tc>
          <w:tcPr>
            <w:tcW w:w="1134" w:type="dxa"/>
          </w:tcPr>
          <w:p w14:paraId="30EAB26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25/15</w:t>
            </w:r>
          </w:p>
        </w:tc>
        <w:tc>
          <w:tcPr>
            <w:tcW w:w="1559" w:type="dxa"/>
          </w:tcPr>
          <w:p w14:paraId="36CBF40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495DE17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dyrektor</w:t>
            </w:r>
          </w:p>
        </w:tc>
      </w:tr>
      <w:tr w:rsidR="00BA4752" w:rsidRPr="00B20783" w14:paraId="42C0F7DA" w14:textId="77777777" w:rsidTr="00C93B56">
        <w:tc>
          <w:tcPr>
            <w:tcW w:w="0" w:type="auto"/>
          </w:tcPr>
          <w:p w14:paraId="342B32C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22</w:t>
            </w:r>
          </w:p>
        </w:tc>
        <w:tc>
          <w:tcPr>
            <w:tcW w:w="4466" w:type="dxa"/>
          </w:tcPr>
          <w:p w14:paraId="78478B2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Posiadanie i (lub) stosowanie używek (papierosy, e-papierosy, alkohol, narkotyki, leki itp.)</w:t>
            </w:r>
          </w:p>
        </w:tc>
        <w:tc>
          <w:tcPr>
            <w:tcW w:w="1134" w:type="dxa"/>
          </w:tcPr>
          <w:p w14:paraId="6BB1497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0B5CBB1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F823F3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6CA90C2" w14:textId="77777777" w:rsidTr="00C93B56">
        <w:tc>
          <w:tcPr>
            <w:tcW w:w="0" w:type="auto"/>
          </w:tcPr>
          <w:p w14:paraId="7FF1473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23</w:t>
            </w:r>
          </w:p>
        </w:tc>
        <w:tc>
          <w:tcPr>
            <w:tcW w:w="4466" w:type="dxa"/>
          </w:tcPr>
          <w:p w14:paraId="66465E8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Posiadanie i (lub) używanie niebezpiecznych materiałów i narzędzi ( np. petardy, noże, substancje niebezpieczne itp.)</w:t>
            </w:r>
          </w:p>
        </w:tc>
        <w:tc>
          <w:tcPr>
            <w:tcW w:w="1134" w:type="dxa"/>
          </w:tcPr>
          <w:p w14:paraId="34A52E9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3FF956F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5B8ACC4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6B56F235" w14:textId="77777777" w:rsidTr="00C93B56">
        <w:tc>
          <w:tcPr>
            <w:tcW w:w="0" w:type="auto"/>
          </w:tcPr>
          <w:p w14:paraId="542056B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24</w:t>
            </w:r>
          </w:p>
        </w:tc>
        <w:tc>
          <w:tcPr>
            <w:tcW w:w="4466" w:type="dxa"/>
          </w:tcPr>
          <w:p w14:paraId="77AA93A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Napaść fizyczna na drugą osobę </w:t>
            </w:r>
          </w:p>
        </w:tc>
        <w:tc>
          <w:tcPr>
            <w:tcW w:w="1134" w:type="dxa"/>
          </w:tcPr>
          <w:p w14:paraId="65EF2ED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23E5629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320455A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66F7F08D" w14:textId="77777777" w:rsidTr="00C93B56">
        <w:tc>
          <w:tcPr>
            <w:tcW w:w="0" w:type="auto"/>
          </w:tcPr>
          <w:p w14:paraId="0196D5D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25</w:t>
            </w:r>
          </w:p>
        </w:tc>
        <w:tc>
          <w:tcPr>
            <w:tcW w:w="4466" w:type="dxa"/>
          </w:tcPr>
          <w:p w14:paraId="129652E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Udział w bójce (gdy nie można ustalić jednego winnego)</w:t>
            </w:r>
          </w:p>
        </w:tc>
        <w:tc>
          <w:tcPr>
            <w:tcW w:w="1134" w:type="dxa"/>
          </w:tcPr>
          <w:p w14:paraId="2BF636F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1FA6792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5083AFB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3F3242E3" w14:textId="77777777" w:rsidTr="00C93B56">
        <w:tc>
          <w:tcPr>
            <w:tcW w:w="0" w:type="auto"/>
          </w:tcPr>
          <w:p w14:paraId="50D4524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26</w:t>
            </w:r>
          </w:p>
        </w:tc>
        <w:tc>
          <w:tcPr>
            <w:tcW w:w="4466" w:type="dxa"/>
          </w:tcPr>
          <w:p w14:paraId="7C6432D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Zaczepki fizyczne ( np. plucie, popychanie, podstawianie nóg itp.)</w:t>
            </w:r>
          </w:p>
        </w:tc>
        <w:tc>
          <w:tcPr>
            <w:tcW w:w="1134" w:type="dxa"/>
          </w:tcPr>
          <w:p w14:paraId="2AFF814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270E6C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F76E4B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CD4607F" w14:textId="77777777" w:rsidTr="00C93B56">
        <w:tc>
          <w:tcPr>
            <w:tcW w:w="0" w:type="auto"/>
          </w:tcPr>
          <w:p w14:paraId="063CCDA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27</w:t>
            </w:r>
          </w:p>
        </w:tc>
        <w:tc>
          <w:tcPr>
            <w:tcW w:w="4466" w:type="dxa"/>
          </w:tcPr>
          <w:p w14:paraId="65AACC5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Podżeganie do przemocy lub kibicowanie aktom przemocy</w:t>
            </w:r>
          </w:p>
        </w:tc>
        <w:tc>
          <w:tcPr>
            <w:tcW w:w="1134" w:type="dxa"/>
          </w:tcPr>
          <w:p w14:paraId="646F3BA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1A4FE85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0690D1F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E118D25" w14:textId="77777777" w:rsidTr="00C93B56">
        <w:tc>
          <w:tcPr>
            <w:tcW w:w="0" w:type="auto"/>
          </w:tcPr>
          <w:p w14:paraId="7A86F1E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28</w:t>
            </w:r>
          </w:p>
        </w:tc>
        <w:tc>
          <w:tcPr>
            <w:tcW w:w="4466" w:type="dxa"/>
          </w:tcPr>
          <w:p w14:paraId="25FC12C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Znęcanie się nad kolegami, zastraszanie, nękanie słowne</w:t>
            </w:r>
          </w:p>
        </w:tc>
        <w:tc>
          <w:tcPr>
            <w:tcW w:w="1134" w:type="dxa"/>
          </w:tcPr>
          <w:p w14:paraId="526A062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487A210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1051680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284FA4E9" w14:textId="77777777" w:rsidTr="00C93B56">
        <w:tc>
          <w:tcPr>
            <w:tcW w:w="0" w:type="auto"/>
          </w:tcPr>
          <w:p w14:paraId="226096C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29</w:t>
            </w:r>
          </w:p>
        </w:tc>
        <w:tc>
          <w:tcPr>
            <w:tcW w:w="4466" w:type="dxa"/>
          </w:tcPr>
          <w:p w14:paraId="6E858EC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Zachowanie stwarzające zagrożenie bezpieczeństwa dla zdrowia lub życia innych osób ( np. zbyt długie paznokcie, biżuteria itp.)</w:t>
            </w:r>
          </w:p>
        </w:tc>
        <w:tc>
          <w:tcPr>
            <w:tcW w:w="1134" w:type="dxa"/>
          </w:tcPr>
          <w:p w14:paraId="14C29E5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10-30</w:t>
            </w:r>
          </w:p>
        </w:tc>
        <w:tc>
          <w:tcPr>
            <w:tcW w:w="1559" w:type="dxa"/>
          </w:tcPr>
          <w:p w14:paraId="09413EC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27133E7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292CADD4" w14:textId="77777777" w:rsidTr="00C93B56">
        <w:tc>
          <w:tcPr>
            <w:tcW w:w="0" w:type="auto"/>
          </w:tcPr>
          <w:p w14:paraId="12763E09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4466" w:type="dxa"/>
          </w:tcPr>
          <w:p w14:paraId="5D36AC5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 xml:space="preserve">Stwarzanie zachowań zagrożenia życia i zdrowia </w:t>
            </w:r>
            <w:r w:rsidRPr="00B20783">
              <w:rPr>
                <w:rFonts w:ascii="Arial Narrow" w:hAnsi="Arial Narrow"/>
              </w:rPr>
              <w:lastRenderedPageBreak/>
              <w:t>własnego oraz  innych</w:t>
            </w:r>
          </w:p>
        </w:tc>
        <w:tc>
          <w:tcPr>
            <w:tcW w:w="1134" w:type="dxa"/>
          </w:tcPr>
          <w:p w14:paraId="157F8ED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lastRenderedPageBreak/>
              <w:t>50</w:t>
            </w:r>
          </w:p>
        </w:tc>
        <w:tc>
          <w:tcPr>
            <w:tcW w:w="1559" w:type="dxa"/>
          </w:tcPr>
          <w:p w14:paraId="59973E7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1A4376A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4ADE840F" w14:textId="77777777" w:rsidTr="00C93B56">
        <w:tc>
          <w:tcPr>
            <w:tcW w:w="0" w:type="auto"/>
          </w:tcPr>
          <w:p w14:paraId="321575D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lastRenderedPageBreak/>
              <w:t>31</w:t>
            </w:r>
          </w:p>
        </w:tc>
        <w:tc>
          <w:tcPr>
            <w:tcW w:w="4466" w:type="dxa"/>
          </w:tcPr>
          <w:p w14:paraId="7C5641B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Kradzież</w:t>
            </w:r>
          </w:p>
        </w:tc>
        <w:tc>
          <w:tcPr>
            <w:tcW w:w="1134" w:type="dxa"/>
          </w:tcPr>
          <w:p w14:paraId="14242BC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50</w:t>
            </w:r>
          </w:p>
        </w:tc>
        <w:tc>
          <w:tcPr>
            <w:tcW w:w="1559" w:type="dxa"/>
          </w:tcPr>
          <w:p w14:paraId="4AB0358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5034E4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A9E2F07" w14:textId="77777777" w:rsidTr="00C93B56">
        <w:tc>
          <w:tcPr>
            <w:tcW w:w="0" w:type="auto"/>
          </w:tcPr>
          <w:p w14:paraId="557D08D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32</w:t>
            </w:r>
          </w:p>
        </w:tc>
        <w:tc>
          <w:tcPr>
            <w:tcW w:w="4466" w:type="dxa"/>
          </w:tcPr>
          <w:p w14:paraId="38CA0930" w14:textId="77777777" w:rsidR="00BA4752" w:rsidRPr="00B20783" w:rsidRDefault="00A544F3" w:rsidP="00C93B5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Wyłudzanie pieniędzy lub</w:t>
            </w:r>
            <w:r w:rsidR="00BA4752" w:rsidRPr="00B20783">
              <w:rPr>
                <w:rFonts w:ascii="Arial Narrow" w:hAnsi="Arial Narrow"/>
              </w:rPr>
              <w:t xml:space="preserve"> innych rzeczy</w:t>
            </w:r>
          </w:p>
        </w:tc>
        <w:tc>
          <w:tcPr>
            <w:tcW w:w="1134" w:type="dxa"/>
          </w:tcPr>
          <w:p w14:paraId="39CF366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5D67D21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2F34B5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320399A" w14:textId="77777777" w:rsidTr="00C93B56">
        <w:tc>
          <w:tcPr>
            <w:tcW w:w="0" w:type="auto"/>
          </w:tcPr>
          <w:p w14:paraId="217F2B7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33</w:t>
            </w:r>
          </w:p>
        </w:tc>
        <w:tc>
          <w:tcPr>
            <w:tcW w:w="4466" w:type="dxa"/>
          </w:tcPr>
          <w:p w14:paraId="26B21FF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Samowolne wyjście z klasy/świetlicy szkolnej podczas lekcji</w:t>
            </w:r>
          </w:p>
        </w:tc>
        <w:tc>
          <w:tcPr>
            <w:tcW w:w="1134" w:type="dxa"/>
          </w:tcPr>
          <w:p w14:paraId="1A80E3A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</w:t>
            </w:r>
          </w:p>
        </w:tc>
        <w:tc>
          <w:tcPr>
            <w:tcW w:w="1559" w:type="dxa"/>
          </w:tcPr>
          <w:p w14:paraId="5DAA5BD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B92A06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1B92008" w14:textId="77777777" w:rsidTr="00C93B56">
        <w:tc>
          <w:tcPr>
            <w:tcW w:w="0" w:type="auto"/>
          </w:tcPr>
          <w:p w14:paraId="364EACF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34</w:t>
            </w:r>
          </w:p>
        </w:tc>
        <w:tc>
          <w:tcPr>
            <w:tcW w:w="4466" w:type="dxa"/>
          </w:tcPr>
          <w:p w14:paraId="034EB92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Samowolne wyjście poza teren szkoły</w:t>
            </w:r>
          </w:p>
        </w:tc>
        <w:tc>
          <w:tcPr>
            <w:tcW w:w="1134" w:type="dxa"/>
          </w:tcPr>
          <w:p w14:paraId="7E22E2B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30</w:t>
            </w:r>
          </w:p>
        </w:tc>
        <w:tc>
          <w:tcPr>
            <w:tcW w:w="1559" w:type="dxa"/>
          </w:tcPr>
          <w:p w14:paraId="1B5F76F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3864E52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80C5AD6" w14:textId="77777777" w:rsidTr="00C93B56">
        <w:tc>
          <w:tcPr>
            <w:tcW w:w="9322" w:type="dxa"/>
            <w:gridSpan w:val="5"/>
          </w:tcPr>
          <w:p w14:paraId="060E9239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VI: Godne, kulturalne zachowanie się w szkole i poza nią</w:t>
            </w:r>
          </w:p>
        </w:tc>
      </w:tr>
      <w:tr w:rsidR="00BA4752" w:rsidRPr="00B20783" w14:paraId="11E702AB" w14:textId="77777777" w:rsidTr="00C93B56">
        <w:tc>
          <w:tcPr>
            <w:tcW w:w="0" w:type="auto"/>
          </w:tcPr>
          <w:p w14:paraId="0D05C48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35</w:t>
            </w:r>
          </w:p>
        </w:tc>
        <w:tc>
          <w:tcPr>
            <w:tcW w:w="4466" w:type="dxa"/>
          </w:tcPr>
          <w:p w14:paraId="3151EBA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Niekulturalne zachowanie w klasie, świetlicy, stołówce, bibliotece itp.</w:t>
            </w:r>
          </w:p>
        </w:tc>
        <w:tc>
          <w:tcPr>
            <w:tcW w:w="1134" w:type="dxa"/>
          </w:tcPr>
          <w:p w14:paraId="2EC93EE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5-10</w:t>
            </w:r>
          </w:p>
        </w:tc>
        <w:tc>
          <w:tcPr>
            <w:tcW w:w="1559" w:type="dxa"/>
          </w:tcPr>
          <w:p w14:paraId="797E0AD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372B06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36621DA" w14:textId="77777777" w:rsidTr="00C93B56">
        <w:tc>
          <w:tcPr>
            <w:tcW w:w="0" w:type="auto"/>
          </w:tcPr>
          <w:p w14:paraId="665E0F1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36</w:t>
            </w:r>
          </w:p>
        </w:tc>
        <w:tc>
          <w:tcPr>
            <w:tcW w:w="4466" w:type="dxa"/>
          </w:tcPr>
          <w:p w14:paraId="4175F5A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Jedzenie, żucie gumy bez zgody nauczyciela</w:t>
            </w:r>
          </w:p>
        </w:tc>
        <w:tc>
          <w:tcPr>
            <w:tcW w:w="1134" w:type="dxa"/>
          </w:tcPr>
          <w:p w14:paraId="655E74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</w:t>
            </w:r>
          </w:p>
        </w:tc>
        <w:tc>
          <w:tcPr>
            <w:tcW w:w="1559" w:type="dxa"/>
          </w:tcPr>
          <w:p w14:paraId="73B44BA4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66C6CAF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9435EB4" w14:textId="77777777" w:rsidTr="00C93B56">
        <w:tc>
          <w:tcPr>
            <w:tcW w:w="0" w:type="auto"/>
          </w:tcPr>
          <w:p w14:paraId="302D8F2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37</w:t>
            </w:r>
          </w:p>
        </w:tc>
        <w:tc>
          <w:tcPr>
            <w:tcW w:w="4466" w:type="dxa"/>
          </w:tcPr>
          <w:p w14:paraId="5ED96E7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Niewłaściwe zachowanie podczas zajęć, wyjść poza teren szkoły, wycieczek, w miejscach publicznych, nieprzestrzeganie regulaminu wycieczki</w:t>
            </w:r>
          </w:p>
        </w:tc>
        <w:tc>
          <w:tcPr>
            <w:tcW w:w="1134" w:type="dxa"/>
          </w:tcPr>
          <w:p w14:paraId="566F6D8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20-30</w:t>
            </w:r>
          </w:p>
        </w:tc>
        <w:tc>
          <w:tcPr>
            <w:tcW w:w="1559" w:type="dxa"/>
          </w:tcPr>
          <w:p w14:paraId="0BCA750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70F8F106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143034DF" w14:textId="77777777" w:rsidTr="00C93B56">
        <w:tc>
          <w:tcPr>
            <w:tcW w:w="9322" w:type="dxa"/>
            <w:gridSpan w:val="5"/>
          </w:tcPr>
          <w:p w14:paraId="4894EC0B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Obszar VII: Okazywanie szacunku innym osobom</w:t>
            </w:r>
          </w:p>
        </w:tc>
      </w:tr>
      <w:tr w:rsidR="00BA4752" w:rsidRPr="00B20783" w14:paraId="3CCAF1C8" w14:textId="77777777" w:rsidTr="00C93B56">
        <w:tc>
          <w:tcPr>
            <w:tcW w:w="0" w:type="auto"/>
          </w:tcPr>
          <w:p w14:paraId="1868FE7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38</w:t>
            </w:r>
          </w:p>
        </w:tc>
        <w:tc>
          <w:tcPr>
            <w:tcW w:w="4466" w:type="dxa"/>
          </w:tcPr>
          <w:p w14:paraId="0EF60E1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Aroganckie zachowanie wobec nauczycieli i innych pracowników szkoły</w:t>
            </w:r>
          </w:p>
        </w:tc>
        <w:tc>
          <w:tcPr>
            <w:tcW w:w="1134" w:type="dxa"/>
          </w:tcPr>
          <w:p w14:paraId="108673ED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5-20</w:t>
            </w:r>
          </w:p>
        </w:tc>
        <w:tc>
          <w:tcPr>
            <w:tcW w:w="1559" w:type="dxa"/>
          </w:tcPr>
          <w:p w14:paraId="111A0518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2E4233D3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33DCFF49" w14:textId="77777777" w:rsidTr="00C93B56">
        <w:tc>
          <w:tcPr>
            <w:tcW w:w="0" w:type="auto"/>
          </w:tcPr>
          <w:p w14:paraId="50AA4E1C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39</w:t>
            </w:r>
          </w:p>
        </w:tc>
        <w:tc>
          <w:tcPr>
            <w:tcW w:w="4466" w:type="dxa"/>
          </w:tcPr>
          <w:p w14:paraId="30837A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Zaczepki słowne (np. przezywanie, ubliżanie innym, groźby)</w:t>
            </w:r>
          </w:p>
        </w:tc>
        <w:tc>
          <w:tcPr>
            <w:tcW w:w="1134" w:type="dxa"/>
          </w:tcPr>
          <w:p w14:paraId="3F0B53F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</w:t>
            </w:r>
          </w:p>
        </w:tc>
        <w:tc>
          <w:tcPr>
            <w:tcW w:w="1559" w:type="dxa"/>
          </w:tcPr>
          <w:p w14:paraId="30A0A20A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1D7530C7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7EBB6C19" w14:textId="77777777" w:rsidTr="00C93B56">
        <w:tc>
          <w:tcPr>
            <w:tcW w:w="0" w:type="auto"/>
          </w:tcPr>
          <w:p w14:paraId="403A67D0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40</w:t>
            </w:r>
          </w:p>
        </w:tc>
        <w:tc>
          <w:tcPr>
            <w:tcW w:w="4466" w:type="dxa"/>
          </w:tcPr>
          <w:p w14:paraId="1BAD7DAB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Celowe wprowadzenie nauczyciela w błąd, okłamywanie</w:t>
            </w:r>
          </w:p>
        </w:tc>
        <w:tc>
          <w:tcPr>
            <w:tcW w:w="1134" w:type="dxa"/>
          </w:tcPr>
          <w:p w14:paraId="69BABA32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10-20</w:t>
            </w:r>
          </w:p>
        </w:tc>
        <w:tc>
          <w:tcPr>
            <w:tcW w:w="1559" w:type="dxa"/>
          </w:tcPr>
          <w:p w14:paraId="3B860F6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2109598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  <w:tr w:rsidR="00BA4752" w:rsidRPr="00B20783" w14:paraId="5DF28DB7" w14:textId="77777777" w:rsidTr="00C93B56">
        <w:tc>
          <w:tcPr>
            <w:tcW w:w="9322" w:type="dxa"/>
            <w:gridSpan w:val="5"/>
          </w:tcPr>
          <w:p w14:paraId="772EEACC" w14:textId="77777777" w:rsidR="00BA4752" w:rsidRPr="00B20783" w:rsidRDefault="00BA4752" w:rsidP="00C93B56">
            <w:pPr>
              <w:jc w:val="center"/>
              <w:rPr>
                <w:rFonts w:ascii="Arial Narrow" w:hAnsi="Arial Narrow"/>
                <w:b/>
              </w:rPr>
            </w:pPr>
            <w:r w:rsidRPr="00B20783">
              <w:rPr>
                <w:rFonts w:ascii="Arial Narrow" w:hAnsi="Arial Narrow"/>
                <w:b/>
              </w:rPr>
              <w:t>Inne negatywne zachowania</w:t>
            </w:r>
          </w:p>
        </w:tc>
      </w:tr>
      <w:tr w:rsidR="00BA4752" w:rsidRPr="00B20783" w14:paraId="3A00A08B" w14:textId="77777777" w:rsidTr="00C93B56">
        <w:tc>
          <w:tcPr>
            <w:tcW w:w="0" w:type="auto"/>
          </w:tcPr>
          <w:p w14:paraId="3D339E31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41</w:t>
            </w:r>
          </w:p>
        </w:tc>
        <w:tc>
          <w:tcPr>
            <w:tcW w:w="4466" w:type="dxa"/>
          </w:tcPr>
          <w:p w14:paraId="0048892F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Inne negatywne zachowania( nieujęte w poprzednich punktach)- punkty ujemne w zależności od wagi czynu</w:t>
            </w:r>
          </w:p>
        </w:tc>
        <w:tc>
          <w:tcPr>
            <w:tcW w:w="1134" w:type="dxa"/>
          </w:tcPr>
          <w:p w14:paraId="79C37935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5-50</w:t>
            </w:r>
          </w:p>
        </w:tc>
        <w:tc>
          <w:tcPr>
            <w:tcW w:w="1559" w:type="dxa"/>
          </w:tcPr>
          <w:p w14:paraId="5B0DDBB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każdorazowo</w:t>
            </w:r>
          </w:p>
        </w:tc>
        <w:tc>
          <w:tcPr>
            <w:tcW w:w="1701" w:type="dxa"/>
          </w:tcPr>
          <w:p w14:paraId="3DB3E90E" w14:textId="77777777" w:rsidR="00BA4752" w:rsidRPr="00B20783" w:rsidRDefault="00BA4752" w:rsidP="00C93B56">
            <w:pPr>
              <w:rPr>
                <w:rFonts w:ascii="Arial Narrow" w:hAnsi="Arial Narrow"/>
              </w:rPr>
            </w:pPr>
            <w:r w:rsidRPr="00B20783">
              <w:rPr>
                <w:rFonts w:ascii="Arial Narrow" w:hAnsi="Arial Narrow"/>
              </w:rPr>
              <w:t>nauczyciel</w:t>
            </w:r>
          </w:p>
        </w:tc>
      </w:tr>
    </w:tbl>
    <w:p w14:paraId="451BC1E6" w14:textId="77777777" w:rsidR="00CD7757" w:rsidRPr="00CD7757" w:rsidRDefault="00CD7757" w:rsidP="00CD7757">
      <w:pPr>
        <w:rPr>
          <w:rFonts w:ascii="Arial Narrow" w:hAnsi="Arial Narrow"/>
        </w:rPr>
      </w:pPr>
    </w:p>
    <w:p w14:paraId="54EA6062" w14:textId="77777777" w:rsidR="00CE4038" w:rsidRPr="007A1F36" w:rsidRDefault="00CE4038" w:rsidP="00BA4752">
      <w:pPr>
        <w:pStyle w:val="Tekstpodstawowy"/>
        <w:spacing w:line="276" w:lineRule="auto"/>
        <w:ind w:left="0" w:firstLine="0"/>
        <w:rPr>
          <w:rFonts w:ascii="Arial Narrow" w:hAnsi="Arial Narrow"/>
          <w:szCs w:val="24"/>
        </w:rPr>
      </w:pPr>
    </w:p>
    <w:p w14:paraId="3E80628C" w14:textId="77777777" w:rsidR="00737088" w:rsidRPr="007A1F36" w:rsidRDefault="00737088" w:rsidP="001E3CDE">
      <w:pPr>
        <w:pStyle w:val="Nagwek11"/>
        <w:tabs>
          <w:tab w:val="left" w:pos="9072"/>
        </w:tabs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D862CF" w:rsidRPr="007A1F36">
        <w:rPr>
          <w:rFonts w:ascii="Arial Narrow" w:hAnsi="Arial Narrow"/>
        </w:rPr>
        <w:t>5</w:t>
      </w:r>
      <w:r w:rsidR="00AD7F96">
        <w:rPr>
          <w:rFonts w:ascii="Arial Narrow" w:hAnsi="Arial Narrow"/>
        </w:rPr>
        <w:t>3</w:t>
      </w:r>
    </w:p>
    <w:p w14:paraId="5E51719E" w14:textId="77777777" w:rsidR="00970E73" w:rsidRPr="007A1F36" w:rsidRDefault="00970E73" w:rsidP="001E3CDE">
      <w:pPr>
        <w:pStyle w:val="Nagwek11"/>
        <w:tabs>
          <w:tab w:val="left" w:pos="9072"/>
        </w:tabs>
        <w:spacing w:before="0" w:line="300" w:lineRule="exact"/>
        <w:ind w:left="0" w:right="1"/>
        <w:rPr>
          <w:rFonts w:ascii="Arial Narrow" w:hAnsi="Arial Narrow"/>
        </w:rPr>
      </w:pPr>
    </w:p>
    <w:p w14:paraId="7580B5A7" w14:textId="77777777" w:rsidR="00121F73" w:rsidRPr="007A1F36" w:rsidRDefault="00737088" w:rsidP="006F5135">
      <w:pPr>
        <w:pStyle w:val="Akapitzlist"/>
        <w:numPr>
          <w:ilvl w:val="0"/>
          <w:numId w:val="6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ma możliwość podwyższenia</w:t>
      </w:r>
      <w:r w:rsidR="00121F73" w:rsidRPr="007A1F36">
        <w:rPr>
          <w:rFonts w:ascii="Arial Narrow" w:hAnsi="Arial Narrow"/>
        </w:rPr>
        <w:t xml:space="preserve"> przewidywanej oceny zachowania</w:t>
      </w:r>
      <w:r w:rsidRPr="007A1F36">
        <w:rPr>
          <w:rFonts w:ascii="Arial Narrow" w:hAnsi="Arial Narrow"/>
        </w:rPr>
        <w:t xml:space="preserve">, jeśli </w:t>
      </w:r>
      <w:r w:rsidRPr="007A1F36">
        <w:rPr>
          <w:rFonts w:ascii="Arial Narrow" w:hAnsi="Arial Narrow"/>
          <w:b/>
        </w:rPr>
        <w:t>dobrowolnie</w:t>
      </w:r>
      <w:r w:rsidRPr="007A1F36">
        <w:rPr>
          <w:rFonts w:ascii="Arial Narrow" w:hAnsi="Arial Narrow"/>
        </w:rPr>
        <w:t xml:space="preserve"> wykonuje zobowiązania adekwatne do przewinienia. Sposób realizacji zobowiązania jest</w:t>
      </w:r>
      <w:r w:rsidRPr="007A1F36">
        <w:rPr>
          <w:rFonts w:ascii="Arial Narrow" w:hAnsi="Arial Narrow"/>
          <w:spacing w:val="-25"/>
        </w:rPr>
        <w:t xml:space="preserve"> </w:t>
      </w:r>
      <w:r w:rsidR="006513E5" w:rsidRPr="007A1F36">
        <w:rPr>
          <w:rFonts w:ascii="Arial Narrow" w:hAnsi="Arial Narrow"/>
        </w:rPr>
        <w:t>uzgodniony z </w:t>
      </w:r>
      <w:r w:rsidRPr="007A1F36">
        <w:rPr>
          <w:rFonts w:ascii="Arial Narrow" w:hAnsi="Arial Narrow"/>
        </w:rPr>
        <w:t>wychowawcą klasy, pedagogiem szkolnym lub psychologiem w formie kontraktu</w:t>
      </w:r>
      <w:r w:rsidR="00121F73" w:rsidRPr="007A1F36">
        <w:rPr>
          <w:rFonts w:ascii="Arial Narrow" w:hAnsi="Arial Narrow"/>
        </w:rPr>
        <w:t>.</w:t>
      </w:r>
    </w:p>
    <w:p w14:paraId="65C5C027" w14:textId="6C1FC9D1" w:rsidR="00121F73" w:rsidRPr="003C52B3" w:rsidRDefault="00970E73" w:rsidP="006F5135">
      <w:pPr>
        <w:pStyle w:val="Akapitzlist"/>
        <w:numPr>
          <w:ilvl w:val="0"/>
          <w:numId w:val="6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R</w:t>
      </w:r>
      <w:r w:rsidR="00D3536A" w:rsidRPr="007A1F36">
        <w:rPr>
          <w:rFonts w:ascii="Arial Narrow" w:hAnsi="Arial Narrow"/>
        </w:rPr>
        <w:t xml:space="preserve">odzice w </w:t>
      </w:r>
      <w:r w:rsidR="00D3536A" w:rsidRPr="007A1F36">
        <w:rPr>
          <w:rFonts w:ascii="Arial Narrow" w:hAnsi="Arial Narrow"/>
          <w:b/>
        </w:rPr>
        <w:t>terminie 3 dni</w:t>
      </w:r>
      <w:r w:rsidR="00C26CD1">
        <w:rPr>
          <w:rFonts w:ascii="Arial Narrow" w:hAnsi="Arial Narrow"/>
          <w:b/>
        </w:rPr>
        <w:t xml:space="preserve"> </w:t>
      </w:r>
      <w:r w:rsidR="00C26CD1" w:rsidRPr="003C52B3">
        <w:rPr>
          <w:rFonts w:ascii="Arial Narrow" w:hAnsi="Arial Narrow"/>
          <w:b/>
        </w:rPr>
        <w:t>roboczych</w:t>
      </w:r>
      <w:r w:rsidR="00D3536A" w:rsidRPr="003C52B3">
        <w:rPr>
          <w:rFonts w:ascii="Arial Narrow" w:hAnsi="Arial Narrow"/>
        </w:rPr>
        <w:t xml:space="preserve"> od pozyskania informacji o</w:t>
      </w:r>
      <w:r w:rsidR="00D3536A" w:rsidRPr="003C52B3">
        <w:rPr>
          <w:rFonts w:ascii="Arial Narrow" w:hAnsi="Arial Narrow"/>
          <w:spacing w:val="-10"/>
        </w:rPr>
        <w:t xml:space="preserve"> </w:t>
      </w:r>
      <w:r w:rsidR="00D3536A" w:rsidRPr="003C52B3">
        <w:rPr>
          <w:rFonts w:ascii="Arial Narrow" w:hAnsi="Arial Narrow"/>
        </w:rPr>
        <w:t>przewidywanej,</w:t>
      </w:r>
      <w:r w:rsidR="00EF2385" w:rsidRPr="003C52B3">
        <w:rPr>
          <w:rFonts w:ascii="Arial Narrow" w:hAnsi="Arial Narrow"/>
        </w:rPr>
        <w:t xml:space="preserve"> </w:t>
      </w:r>
      <w:r w:rsidR="00CE4038" w:rsidRPr="003C52B3">
        <w:rPr>
          <w:rFonts w:ascii="Arial Narrow" w:hAnsi="Arial Narrow"/>
        </w:rPr>
        <w:t>zgodnie z ust</w:t>
      </w:r>
      <w:r w:rsidRPr="003C52B3">
        <w:rPr>
          <w:rFonts w:ascii="Arial Narrow" w:hAnsi="Arial Narrow"/>
        </w:rPr>
        <w:t xml:space="preserve">. 1 </w:t>
      </w:r>
      <w:r w:rsidR="006513E5" w:rsidRPr="003C52B3">
        <w:rPr>
          <w:rFonts w:ascii="Arial Narrow" w:hAnsi="Arial Narrow"/>
        </w:rPr>
        <w:t xml:space="preserve"> </w:t>
      </w:r>
      <w:r w:rsidR="00D3536A" w:rsidRPr="003C52B3">
        <w:rPr>
          <w:rFonts w:ascii="Arial Narrow" w:hAnsi="Arial Narrow"/>
        </w:rPr>
        <w:t>rocznej ocenie zachowania mogą złożyć</w:t>
      </w:r>
      <w:r w:rsidR="006513E5" w:rsidRPr="003C52B3">
        <w:rPr>
          <w:rFonts w:ascii="Arial Narrow" w:hAnsi="Arial Narrow"/>
        </w:rPr>
        <w:t xml:space="preserve"> pisemny wniosek do Dyrektora o </w:t>
      </w:r>
      <w:r w:rsidR="00D3536A" w:rsidRPr="003C52B3">
        <w:rPr>
          <w:rFonts w:ascii="Arial Narrow" w:hAnsi="Arial Narrow"/>
        </w:rPr>
        <w:t>podwyższenie oceny zachow</w:t>
      </w:r>
      <w:r w:rsidR="00121F73" w:rsidRPr="003C52B3">
        <w:rPr>
          <w:rFonts w:ascii="Arial Narrow" w:hAnsi="Arial Narrow"/>
        </w:rPr>
        <w:t>ania. Warunki</w:t>
      </w:r>
      <w:r w:rsidR="00D3536A" w:rsidRPr="003C52B3">
        <w:rPr>
          <w:rFonts w:ascii="Arial Narrow" w:hAnsi="Arial Narrow"/>
        </w:rPr>
        <w:t xml:space="preserve">, tryb i sposób podwyższenia oceny określa </w:t>
      </w:r>
      <w:r w:rsidR="006513E5" w:rsidRPr="003C52B3">
        <w:rPr>
          <w:rFonts w:ascii="Arial Narrow" w:hAnsi="Arial Narrow"/>
        </w:rPr>
        <w:t>kontrakt zawarty przez wychowawcę i ucznia z powiadomieniem rodziców, przy czym warunki zawarte w </w:t>
      </w:r>
      <w:r w:rsidR="00D3536A" w:rsidRPr="003C52B3">
        <w:rPr>
          <w:rFonts w:ascii="Arial Narrow" w:hAnsi="Arial Narrow"/>
        </w:rPr>
        <w:t>kontrakcie muszą być spełnione w terminie do 3 dni</w:t>
      </w:r>
      <w:r w:rsidR="00C26CD1" w:rsidRPr="003C52B3">
        <w:rPr>
          <w:rFonts w:ascii="Arial Narrow" w:hAnsi="Arial Narrow"/>
        </w:rPr>
        <w:t xml:space="preserve"> roboczych</w:t>
      </w:r>
      <w:r w:rsidR="00D3536A" w:rsidRPr="003C52B3">
        <w:rPr>
          <w:rFonts w:ascii="Arial Narrow" w:hAnsi="Arial Narrow"/>
        </w:rPr>
        <w:t xml:space="preserve"> przed klasyfikacyjn</w:t>
      </w:r>
      <w:r w:rsidR="00121F73" w:rsidRPr="003C52B3">
        <w:rPr>
          <w:rFonts w:ascii="Arial Narrow" w:hAnsi="Arial Narrow"/>
        </w:rPr>
        <w:t>ym zebraniem Rady Pedagogicznej.</w:t>
      </w:r>
    </w:p>
    <w:p w14:paraId="6E697500" w14:textId="77777777" w:rsidR="00791BE1" w:rsidRPr="007A1F36" w:rsidRDefault="00D3536A" w:rsidP="006F5135">
      <w:pPr>
        <w:pStyle w:val="Akapitzlist"/>
        <w:numPr>
          <w:ilvl w:val="0"/>
          <w:numId w:val="65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Ostateczną roczną ocenę zachowania wystawia wychowawca klasy po uwzględnieniu: samooceny ucznia oraz informacji od nauczycieli uczących ucznia i innych pracowników</w:t>
      </w:r>
      <w:r w:rsidRPr="007A1F36">
        <w:rPr>
          <w:rFonts w:ascii="Arial Narrow" w:hAnsi="Arial Narrow"/>
          <w:spacing w:val="-33"/>
        </w:rPr>
        <w:t xml:space="preserve"> </w:t>
      </w:r>
      <w:r w:rsidRPr="007A1F36">
        <w:rPr>
          <w:rFonts w:ascii="Arial Narrow" w:hAnsi="Arial Narrow"/>
        </w:rPr>
        <w:t>Szkoły.</w:t>
      </w:r>
    </w:p>
    <w:p w14:paraId="5EBA8339" w14:textId="77777777" w:rsidR="002633AA" w:rsidRPr="007A1F36" w:rsidRDefault="002633A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34491639" w14:textId="77777777" w:rsidR="008D2C58" w:rsidRPr="007A1F36" w:rsidRDefault="00D3536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D862CF" w:rsidRPr="007A1F36">
        <w:rPr>
          <w:rFonts w:ascii="Arial Narrow" w:hAnsi="Arial Narrow"/>
        </w:rPr>
        <w:t>5</w:t>
      </w:r>
      <w:r w:rsidR="00AD7F96">
        <w:rPr>
          <w:rFonts w:ascii="Arial Narrow" w:hAnsi="Arial Narrow"/>
        </w:rPr>
        <w:t>4</w:t>
      </w:r>
    </w:p>
    <w:p w14:paraId="72E64D7D" w14:textId="77777777" w:rsidR="008F4D1C" w:rsidRPr="007A1F36" w:rsidRDefault="008F4D1C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0837AAE0" w14:textId="77777777" w:rsidR="00CE4038" w:rsidRPr="007A1F36" w:rsidRDefault="00906B16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hyperlink r:id="rId9" w:anchor="P1A6" w:tgtFrame="ostatnia" w:history="1">
        <w:r w:rsidR="00CE4038" w:rsidRPr="007A1F36">
          <w:rPr>
            <w:rFonts w:ascii="Arial Narrow" w:hAnsi="Arial Narrow"/>
            <w:szCs w:val="24"/>
          </w:rPr>
          <w:t>Uczeń</w:t>
        </w:r>
      </w:hyperlink>
      <w:r w:rsidR="00CE4038" w:rsidRPr="007A1F36">
        <w:rPr>
          <w:rFonts w:ascii="Arial Narrow" w:hAnsi="Arial Narrow"/>
          <w:szCs w:val="24"/>
        </w:rPr>
        <w:t xml:space="preserve"> podlega klasyfikacji: </w:t>
      </w:r>
      <w:r w:rsidR="00970E73" w:rsidRPr="007A1F36">
        <w:rPr>
          <w:rFonts w:ascii="Arial Narrow" w:hAnsi="Arial Narrow"/>
          <w:szCs w:val="24"/>
        </w:rPr>
        <w:t xml:space="preserve">          </w:t>
      </w:r>
    </w:p>
    <w:p w14:paraId="5AA30D98" w14:textId="77777777" w:rsidR="00CE4038" w:rsidRPr="00AD7F96" w:rsidRDefault="00CE4038" w:rsidP="006F5135">
      <w:pPr>
        <w:widowControl/>
        <w:numPr>
          <w:ilvl w:val="0"/>
          <w:numId w:val="89"/>
        </w:numPr>
        <w:jc w:val="both"/>
        <w:rPr>
          <w:rFonts w:ascii="Arial Narrow" w:hAnsi="Arial Narrow"/>
        </w:rPr>
      </w:pPr>
      <w:r w:rsidRPr="00C26CD1">
        <w:rPr>
          <w:rFonts w:ascii="Arial Narrow" w:hAnsi="Arial Narrow"/>
          <w:strike/>
        </w:rPr>
        <w:t>śródrocznej</w:t>
      </w:r>
      <w:r w:rsidRPr="00AD7F96">
        <w:rPr>
          <w:rFonts w:ascii="Arial Narrow" w:hAnsi="Arial Narrow"/>
        </w:rPr>
        <w:t xml:space="preserve"> i rocznej, </w:t>
      </w:r>
    </w:p>
    <w:p w14:paraId="3C4D5F3A" w14:textId="77777777" w:rsidR="00CE4038" w:rsidRPr="00AD7F96" w:rsidRDefault="00CE4038" w:rsidP="006F5135">
      <w:pPr>
        <w:widowControl/>
        <w:numPr>
          <w:ilvl w:val="0"/>
          <w:numId w:val="89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>końcowej,</w:t>
      </w:r>
    </w:p>
    <w:p w14:paraId="7F4B1A32" w14:textId="77777777" w:rsidR="00CE4038" w:rsidRPr="00AD7F96" w:rsidRDefault="00CE4038" w:rsidP="006F5135">
      <w:pPr>
        <w:widowControl/>
        <w:numPr>
          <w:ilvl w:val="0"/>
          <w:numId w:val="89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 xml:space="preserve">na klasyfikację końcową składają się: </w:t>
      </w:r>
    </w:p>
    <w:p w14:paraId="7F38E01A" w14:textId="77777777" w:rsidR="00CE4038" w:rsidRPr="00AD7F96" w:rsidRDefault="00CE4038" w:rsidP="006F5135">
      <w:pPr>
        <w:widowControl/>
        <w:numPr>
          <w:ilvl w:val="0"/>
          <w:numId w:val="90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 xml:space="preserve">roczne oceny klasyfikacyjne z </w:t>
      </w:r>
      <w:hyperlink r:id="rId10" w:anchor="P1A329" w:tgtFrame="ostatnia" w:history="1">
        <w:r w:rsidRPr="00AD7F96">
          <w:rPr>
            <w:rFonts w:ascii="Arial Narrow" w:hAnsi="Arial Narrow"/>
          </w:rPr>
          <w:t>zajęć edukacyjnych</w:t>
        </w:r>
      </w:hyperlink>
      <w:r w:rsidRPr="00AD7F96">
        <w:rPr>
          <w:rFonts w:ascii="Arial Narrow" w:hAnsi="Arial Narrow"/>
        </w:rPr>
        <w:t>,</w:t>
      </w:r>
    </w:p>
    <w:p w14:paraId="43FA5409" w14:textId="77777777" w:rsidR="00CE4038" w:rsidRPr="00AD7F96" w:rsidRDefault="00CE4038" w:rsidP="006F5135">
      <w:pPr>
        <w:widowControl/>
        <w:numPr>
          <w:ilvl w:val="0"/>
          <w:numId w:val="90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 xml:space="preserve"> roczna ocena klasyfikacyjna zachowania. </w:t>
      </w:r>
    </w:p>
    <w:p w14:paraId="7576AA38" w14:textId="77777777" w:rsidR="00CE4038" w:rsidRPr="00AD7F96" w:rsidRDefault="00CE4038" w:rsidP="006F5135">
      <w:pPr>
        <w:widowControl/>
        <w:numPr>
          <w:ilvl w:val="0"/>
          <w:numId w:val="90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>Rok szkolny dzieli się na dwa półrocza:</w:t>
      </w:r>
    </w:p>
    <w:p w14:paraId="646D1516" w14:textId="77777777" w:rsidR="00CE4038" w:rsidRPr="00AD7F96" w:rsidRDefault="00CE4038" w:rsidP="006F5135">
      <w:pPr>
        <w:widowControl/>
        <w:numPr>
          <w:ilvl w:val="0"/>
          <w:numId w:val="91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 xml:space="preserve">I półrocze : </w:t>
      </w:r>
      <w:r w:rsidRPr="00AD7F96">
        <w:rPr>
          <w:rFonts w:ascii="Arial Narrow" w:hAnsi="Arial Narrow"/>
          <w:b/>
        </w:rPr>
        <w:t>wrzesień – styczeń</w:t>
      </w:r>
      <w:r w:rsidRPr="00AD7F96">
        <w:rPr>
          <w:rFonts w:ascii="Arial Narrow" w:hAnsi="Arial Narrow"/>
        </w:rPr>
        <w:t xml:space="preserve">;  </w:t>
      </w:r>
    </w:p>
    <w:p w14:paraId="47CED8D0" w14:textId="77777777" w:rsidR="00CE4038" w:rsidRPr="00AD7F96" w:rsidRDefault="00CE4038" w:rsidP="006F5135">
      <w:pPr>
        <w:widowControl/>
        <w:numPr>
          <w:ilvl w:val="0"/>
          <w:numId w:val="91"/>
        </w:numPr>
        <w:jc w:val="both"/>
        <w:rPr>
          <w:rFonts w:ascii="Arial Narrow" w:hAnsi="Arial Narrow"/>
        </w:rPr>
      </w:pPr>
      <w:r w:rsidRPr="00AD7F96">
        <w:rPr>
          <w:rFonts w:ascii="Arial Narrow" w:hAnsi="Arial Narrow"/>
        </w:rPr>
        <w:t xml:space="preserve">II półrocze : </w:t>
      </w:r>
      <w:r w:rsidRPr="00AD7F96">
        <w:rPr>
          <w:rFonts w:ascii="Arial Narrow" w:hAnsi="Arial Narrow"/>
          <w:b/>
        </w:rPr>
        <w:t>luty – czerwiec</w:t>
      </w:r>
    </w:p>
    <w:p w14:paraId="65608C03" w14:textId="77777777" w:rsidR="00CE4038" w:rsidRPr="007A1F36" w:rsidRDefault="00CE4038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lastRenderedPageBreak/>
        <w:t xml:space="preserve">Podstawą ustalenia oceny </w:t>
      </w:r>
      <w:r w:rsidRPr="00C26CD1">
        <w:rPr>
          <w:rFonts w:ascii="Arial Narrow" w:hAnsi="Arial Narrow"/>
          <w:strike/>
          <w:szCs w:val="24"/>
        </w:rPr>
        <w:t xml:space="preserve">śródrocznej </w:t>
      </w:r>
      <w:r w:rsidRPr="007A1F36">
        <w:rPr>
          <w:rFonts w:ascii="Arial Narrow" w:hAnsi="Arial Narrow"/>
          <w:szCs w:val="24"/>
        </w:rPr>
        <w:t xml:space="preserve">i końcoworocznej  jest wystawienie co najmniej  </w:t>
      </w:r>
      <w:r w:rsidRPr="007A1F36">
        <w:rPr>
          <w:rFonts w:ascii="Arial Narrow" w:hAnsi="Arial Narrow"/>
          <w:b/>
          <w:szCs w:val="24"/>
        </w:rPr>
        <w:t xml:space="preserve">trzech </w:t>
      </w:r>
      <w:r w:rsidRPr="007A1F36">
        <w:rPr>
          <w:rFonts w:ascii="Arial Narrow" w:hAnsi="Arial Narrow"/>
          <w:szCs w:val="24"/>
        </w:rPr>
        <w:t>ocen cząstkowych z przedmiotu.</w:t>
      </w:r>
    </w:p>
    <w:p w14:paraId="43E830DF" w14:textId="04215F28" w:rsidR="00CE4038" w:rsidRPr="007A1F36" w:rsidRDefault="00CE4038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bCs/>
          <w:szCs w:val="24"/>
        </w:rPr>
        <w:t>Na 3 dni</w:t>
      </w:r>
      <w:r w:rsidR="00C26CD1">
        <w:rPr>
          <w:rFonts w:ascii="Arial Narrow" w:hAnsi="Arial Narrow"/>
          <w:bCs/>
          <w:szCs w:val="24"/>
        </w:rPr>
        <w:t xml:space="preserve"> </w:t>
      </w:r>
      <w:r w:rsidR="00C26CD1" w:rsidRPr="003C52B3">
        <w:rPr>
          <w:rFonts w:ascii="Arial Narrow" w:hAnsi="Arial Narrow"/>
          <w:bCs/>
          <w:szCs w:val="24"/>
        </w:rPr>
        <w:t>robocze</w:t>
      </w:r>
      <w:r w:rsidRPr="007A1F36">
        <w:rPr>
          <w:rFonts w:ascii="Arial Narrow" w:hAnsi="Arial Narrow"/>
          <w:bCs/>
          <w:szCs w:val="24"/>
        </w:rPr>
        <w:t xml:space="preserve"> przed półrocznym klasyfikacyjnym zebraniem rady pedagogicznej nauczyciele prowadzący poszczególne zajęcia edukacyjne oraz wychowawca oddziału wystawiają  oceny z </w:t>
      </w:r>
      <w:r w:rsidR="00970E73" w:rsidRPr="007A1F36">
        <w:rPr>
          <w:rFonts w:ascii="Arial Narrow" w:hAnsi="Arial Narrow"/>
          <w:bCs/>
          <w:szCs w:val="24"/>
        </w:rPr>
        <w:t xml:space="preserve">  </w:t>
      </w:r>
      <w:r w:rsidRPr="007A1F36">
        <w:rPr>
          <w:rFonts w:ascii="Arial Narrow" w:hAnsi="Arial Narrow"/>
          <w:bCs/>
          <w:szCs w:val="24"/>
        </w:rPr>
        <w:t>zajęć edukacyjnych i zachowania</w:t>
      </w:r>
    </w:p>
    <w:p w14:paraId="3DA7B66D" w14:textId="77777777" w:rsidR="00CE4038" w:rsidRPr="007A1F36" w:rsidRDefault="00CE4038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bCs/>
          <w:szCs w:val="24"/>
        </w:rPr>
        <w:t xml:space="preserve">Przed rocznym klasyfikacyjnym zebraniem rady pedagogicznej </w:t>
      </w:r>
      <w:hyperlink r:id="rId11" w:anchor="P1A6" w:tgtFrame="ostatnia" w:history="1">
        <w:r w:rsidRPr="007A1F36">
          <w:rPr>
            <w:rStyle w:val="Hipercze"/>
            <w:rFonts w:ascii="Arial Narrow" w:hAnsi="Arial Narrow"/>
            <w:bCs/>
            <w:color w:val="auto"/>
            <w:szCs w:val="24"/>
            <w:u w:val="none"/>
          </w:rPr>
          <w:t>nauczyciele</w:t>
        </w:r>
      </w:hyperlink>
      <w:r w:rsidRPr="007A1F36">
        <w:rPr>
          <w:rFonts w:ascii="Arial Narrow" w:hAnsi="Arial Narrow"/>
          <w:bCs/>
          <w:szCs w:val="24"/>
        </w:rPr>
        <w:t xml:space="preserve"> prowadzący poszczególne </w:t>
      </w:r>
      <w:hyperlink r:id="rId12" w:anchor="P1A329" w:tgtFrame="ostatnia" w:history="1">
        <w:r w:rsidRPr="007A1F36">
          <w:rPr>
            <w:rStyle w:val="Hipercze"/>
            <w:rFonts w:ascii="Arial Narrow" w:hAnsi="Arial Narrow"/>
            <w:bCs/>
            <w:color w:val="auto"/>
            <w:szCs w:val="24"/>
            <w:u w:val="none"/>
          </w:rPr>
          <w:t>zajęcia edukacyjne</w:t>
        </w:r>
      </w:hyperlink>
      <w:r w:rsidRPr="007A1F36">
        <w:rPr>
          <w:rFonts w:ascii="Arial Narrow" w:hAnsi="Arial Narrow"/>
          <w:bCs/>
          <w:szCs w:val="24"/>
        </w:rPr>
        <w:t xml:space="preserve"> oraz wychowawca oddziału informują </w:t>
      </w:r>
      <w:hyperlink r:id="rId13" w:anchor="P1A6" w:tgtFrame="ostatnia" w:history="1">
        <w:r w:rsidRPr="007A1F36">
          <w:rPr>
            <w:rStyle w:val="Hipercze"/>
            <w:rFonts w:ascii="Arial Narrow" w:hAnsi="Arial Narrow"/>
            <w:bCs/>
            <w:color w:val="auto"/>
            <w:szCs w:val="24"/>
            <w:u w:val="none"/>
          </w:rPr>
          <w:t>ucznia</w:t>
        </w:r>
      </w:hyperlink>
      <w:r w:rsidRPr="007A1F36">
        <w:rPr>
          <w:rFonts w:ascii="Arial Narrow" w:hAnsi="Arial Narrow"/>
          <w:bCs/>
          <w:szCs w:val="24"/>
        </w:rPr>
        <w:t xml:space="preserve"> i jego </w:t>
      </w:r>
      <w:hyperlink r:id="rId14" w:anchor="P1A6" w:tgtFrame="ostatnia" w:history="1">
        <w:r w:rsidRPr="007A1F36">
          <w:rPr>
            <w:rStyle w:val="Hipercze"/>
            <w:rFonts w:ascii="Arial Narrow" w:hAnsi="Arial Narrow"/>
            <w:bCs/>
            <w:color w:val="auto"/>
            <w:szCs w:val="24"/>
            <w:u w:val="none"/>
          </w:rPr>
          <w:t>rodziców</w:t>
        </w:r>
      </w:hyperlink>
      <w:r w:rsidRPr="007A1F36">
        <w:rPr>
          <w:rFonts w:ascii="Arial Narrow" w:hAnsi="Arial Narrow"/>
          <w:bCs/>
          <w:szCs w:val="24"/>
        </w:rPr>
        <w:t xml:space="preserve"> </w:t>
      </w:r>
      <w:r w:rsidRPr="007A1F36">
        <w:rPr>
          <w:rFonts w:ascii="Arial Narrow" w:hAnsi="Arial Narrow"/>
          <w:bCs/>
          <w:szCs w:val="24"/>
        </w:rPr>
        <w:br/>
      </w:r>
      <w:r w:rsidRPr="007A1F36">
        <w:rPr>
          <w:rFonts w:ascii="Arial Narrow" w:hAnsi="Arial Narrow"/>
          <w:b/>
          <w:bCs/>
          <w:szCs w:val="24"/>
        </w:rPr>
        <w:t>o przewidywanych dla niego rocznych</w:t>
      </w:r>
      <w:r w:rsidRPr="007A1F36">
        <w:rPr>
          <w:rFonts w:ascii="Arial Narrow" w:hAnsi="Arial Narrow"/>
          <w:bCs/>
          <w:szCs w:val="24"/>
        </w:rPr>
        <w:t xml:space="preserve"> ocenach klasyfikacyjnych z </w:t>
      </w:r>
      <w:hyperlink r:id="rId15" w:anchor="P1A329" w:tgtFrame="ostatnia" w:history="1">
        <w:r w:rsidRPr="007A1F36">
          <w:rPr>
            <w:rStyle w:val="Hipercze"/>
            <w:rFonts w:ascii="Arial Narrow" w:hAnsi="Arial Narrow"/>
            <w:bCs/>
            <w:color w:val="auto"/>
            <w:szCs w:val="24"/>
            <w:u w:val="none"/>
          </w:rPr>
          <w:t>zajęć edukacyjnych</w:t>
        </w:r>
      </w:hyperlink>
      <w:r w:rsidRPr="007A1F36">
        <w:rPr>
          <w:rFonts w:ascii="Arial Narrow" w:hAnsi="Arial Narrow"/>
          <w:bCs/>
          <w:szCs w:val="24"/>
        </w:rPr>
        <w:t xml:space="preserve"> </w:t>
      </w:r>
      <w:r w:rsidRPr="007A1F36">
        <w:rPr>
          <w:rFonts w:ascii="Arial Narrow" w:hAnsi="Arial Narrow"/>
          <w:bCs/>
          <w:szCs w:val="24"/>
        </w:rPr>
        <w:br/>
        <w:t xml:space="preserve">i przewidywanej rocznej ocenie klasyfikacyjnej zachowania, w formie pisemnej (wydruk </w:t>
      </w:r>
      <w:r w:rsidRPr="007A1F36">
        <w:rPr>
          <w:rFonts w:ascii="Arial Narrow" w:hAnsi="Arial Narrow"/>
          <w:bCs/>
          <w:szCs w:val="24"/>
        </w:rPr>
        <w:br/>
        <w:t xml:space="preserve">z dziennika elektronicznego) na </w:t>
      </w:r>
      <w:r w:rsidRPr="007A1F36">
        <w:rPr>
          <w:rFonts w:ascii="Arial Narrow" w:hAnsi="Arial Narrow"/>
          <w:b/>
          <w:bCs/>
          <w:szCs w:val="24"/>
        </w:rPr>
        <w:t>2</w:t>
      </w:r>
      <w:r w:rsidRPr="007A1F36">
        <w:rPr>
          <w:rFonts w:ascii="Arial Narrow" w:hAnsi="Arial Narrow"/>
          <w:bCs/>
          <w:szCs w:val="24"/>
        </w:rPr>
        <w:t xml:space="preserve"> </w:t>
      </w:r>
      <w:r w:rsidRPr="007A1F36">
        <w:rPr>
          <w:rFonts w:ascii="Arial Narrow" w:hAnsi="Arial Narrow"/>
          <w:b/>
          <w:bCs/>
          <w:szCs w:val="24"/>
        </w:rPr>
        <w:t>tygodnie</w:t>
      </w:r>
      <w:r w:rsidRPr="007A1F36">
        <w:rPr>
          <w:rFonts w:ascii="Arial Narrow" w:hAnsi="Arial Narrow"/>
          <w:bCs/>
          <w:szCs w:val="24"/>
        </w:rPr>
        <w:t xml:space="preserve"> przed klasyfikacją roczną</w:t>
      </w:r>
    </w:p>
    <w:p w14:paraId="660E3E26" w14:textId="77777777" w:rsidR="00CE4038" w:rsidRPr="007A1F36" w:rsidRDefault="00CE4038" w:rsidP="006F5135">
      <w:pPr>
        <w:pStyle w:val="Tekstpodstawowy"/>
        <w:widowControl/>
        <w:numPr>
          <w:ilvl w:val="0"/>
          <w:numId w:val="92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Nauczyciel potwierdza wpisem do dziennika lekcyjnego informację o podaniu przewidywanej oceny końcoworocznej uczniom.</w:t>
      </w:r>
    </w:p>
    <w:p w14:paraId="4B732DBE" w14:textId="77777777" w:rsidR="00CE4038" w:rsidRPr="007A1F36" w:rsidRDefault="00CE4038" w:rsidP="006F5135">
      <w:pPr>
        <w:pStyle w:val="Tekstpodstawowy"/>
        <w:widowControl/>
        <w:numPr>
          <w:ilvl w:val="0"/>
          <w:numId w:val="92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Uczeń może otrzymać wyższą ocenę roczną z przedmiotu niż przewidywana, jeżeli otrzymał </w:t>
      </w:r>
      <w:r w:rsidR="00970E73" w:rsidRPr="007A1F36">
        <w:rPr>
          <w:rFonts w:ascii="Arial Narrow" w:hAnsi="Arial Narrow"/>
          <w:szCs w:val="24"/>
        </w:rPr>
        <w:br/>
      </w:r>
      <w:r w:rsidRPr="007A1F36">
        <w:rPr>
          <w:rFonts w:ascii="Arial Narrow" w:hAnsi="Arial Narrow"/>
          <w:szCs w:val="24"/>
        </w:rPr>
        <w:t>w ciągu całego roku większość ocen wyższych, niż ocena przewidywana.</w:t>
      </w:r>
    </w:p>
    <w:p w14:paraId="1CAEA81E" w14:textId="77777777" w:rsidR="00CE4038" w:rsidRPr="007A1F36" w:rsidRDefault="00CE4038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>Oceny klasyfikacyjne ustalają nauczyciele przedmiotów, a ocenę z zachowania – wychowawca klasy po zasięgnięciu opinii nauczycieli, uczniów danej klasy oraz ocenianego ucznia.</w:t>
      </w:r>
    </w:p>
    <w:p w14:paraId="7374556C" w14:textId="77777777" w:rsidR="00CE4038" w:rsidRDefault="00CE4038" w:rsidP="006F5135">
      <w:pPr>
        <w:pStyle w:val="Tekstpodstawowy"/>
        <w:widowControl/>
        <w:numPr>
          <w:ilvl w:val="0"/>
          <w:numId w:val="88"/>
        </w:numPr>
        <w:spacing w:before="0"/>
        <w:jc w:val="both"/>
        <w:rPr>
          <w:rFonts w:ascii="Arial Narrow" w:hAnsi="Arial Narrow"/>
          <w:szCs w:val="24"/>
        </w:rPr>
      </w:pPr>
      <w:r w:rsidRPr="007A1F36">
        <w:rPr>
          <w:rFonts w:ascii="Arial Narrow" w:hAnsi="Arial Narrow"/>
          <w:szCs w:val="24"/>
        </w:rPr>
        <w:t xml:space="preserve">Uczeń może być nieklasyfikowany, jeżeli nie ma podstaw do ustalenia oceny (półrocznej) rocznej </w:t>
      </w:r>
      <w:r w:rsidR="00970E73" w:rsidRPr="007A1F36">
        <w:rPr>
          <w:rFonts w:ascii="Arial Narrow" w:hAnsi="Arial Narrow"/>
          <w:szCs w:val="24"/>
        </w:rPr>
        <w:br/>
      </w:r>
      <w:r w:rsidRPr="007A1F36">
        <w:rPr>
          <w:rFonts w:ascii="Arial Narrow" w:hAnsi="Arial Narrow"/>
          <w:szCs w:val="24"/>
        </w:rPr>
        <w:t xml:space="preserve">z powodu nieobecności na zajęciach dydaktycznych powyżej </w:t>
      </w:r>
      <w:r w:rsidRPr="007A1F36">
        <w:rPr>
          <w:rFonts w:ascii="Arial Narrow" w:hAnsi="Arial Narrow"/>
          <w:b/>
          <w:szCs w:val="24"/>
        </w:rPr>
        <w:t>50%</w:t>
      </w:r>
      <w:r w:rsidRPr="007A1F36">
        <w:rPr>
          <w:rFonts w:ascii="Arial Narrow" w:hAnsi="Arial Narrow"/>
          <w:szCs w:val="24"/>
        </w:rPr>
        <w:t xml:space="preserve"> czasu prze</w:t>
      </w:r>
      <w:r w:rsidR="009E49C3">
        <w:rPr>
          <w:rFonts w:ascii="Arial Narrow" w:hAnsi="Arial Narrow"/>
          <w:szCs w:val="24"/>
        </w:rPr>
        <w:t>znaczonego na te zajęcia.</w:t>
      </w:r>
    </w:p>
    <w:p w14:paraId="50FDF7DC" w14:textId="77777777" w:rsidR="009E49C3" w:rsidRDefault="009E49C3" w:rsidP="009E49C3">
      <w:pPr>
        <w:pStyle w:val="Tekstpodstawowy"/>
        <w:widowControl/>
        <w:spacing w:before="0"/>
        <w:ind w:left="540" w:firstLine="0"/>
        <w:jc w:val="both"/>
        <w:rPr>
          <w:rFonts w:ascii="Arial Narrow" w:hAnsi="Arial Narrow"/>
          <w:szCs w:val="24"/>
        </w:rPr>
      </w:pPr>
    </w:p>
    <w:p w14:paraId="3A1A94DB" w14:textId="77777777" w:rsidR="009E49C3" w:rsidRPr="00EC3438" w:rsidRDefault="009E49C3" w:rsidP="00EC3438">
      <w:pPr>
        <w:pStyle w:val="Tekstpodstawowy"/>
        <w:numPr>
          <w:ilvl w:val="2"/>
          <w:numId w:val="129"/>
        </w:numPr>
        <w:jc w:val="both"/>
        <w:rPr>
          <w:rFonts w:ascii="Arial Narrow" w:hAnsi="Arial Narrow"/>
          <w:b/>
          <w:szCs w:val="24"/>
          <w:u w:val="single"/>
          <w:lang w:val="x-none"/>
        </w:rPr>
      </w:pPr>
      <w:r w:rsidRPr="009E49C3">
        <w:rPr>
          <w:rFonts w:ascii="Arial Narrow" w:hAnsi="Arial Narrow"/>
          <w:b/>
          <w:szCs w:val="24"/>
        </w:rPr>
        <w:t>KLASYFIKOWANIE</w:t>
      </w:r>
    </w:p>
    <w:p w14:paraId="28CD588C" w14:textId="77777777" w:rsidR="00EC3438" w:rsidRPr="009E49C3" w:rsidRDefault="00EC3438" w:rsidP="00EC3438">
      <w:pPr>
        <w:pStyle w:val="Tekstpodstawowy"/>
        <w:ind w:left="0" w:firstLine="0"/>
        <w:rPr>
          <w:rFonts w:ascii="Arial Narrow" w:hAnsi="Arial Narrow"/>
          <w:b/>
          <w:szCs w:val="24"/>
          <w:u w:val="single"/>
          <w:lang w:val="x-none"/>
        </w:rPr>
      </w:pPr>
    </w:p>
    <w:p w14:paraId="68CAB52B" w14:textId="77777777" w:rsidR="009E49C3" w:rsidRPr="009E49C3" w:rsidRDefault="009E49C3" w:rsidP="004A3B5C">
      <w:pPr>
        <w:pStyle w:val="Tekstpodstawowy"/>
        <w:numPr>
          <w:ilvl w:val="0"/>
          <w:numId w:val="14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</w:rPr>
        <w:t>Ocena klasyfikacyjna jest wystawiana ze średniej ważonej ze wszystkich ocen cząstkowych, obliczonej do dwóch miejsc po przecinku. Waga ocen zależy od ocenianej formy</w:t>
      </w:r>
      <w:r w:rsidRPr="00313D40">
        <w:rPr>
          <w:rFonts w:ascii="Arial Narrow" w:hAnsi="Arial Narrow"/>
          <w:strike/>
          <w:szCs w:val="24"/>
        </w:rPr>
        <w:t>, np.:</w:t>
      </w:r>
    </w:p>
    <w:p w14:paraId="4395294F" w14:textId="42F42DF6" w:rsidR="009E49C3" w:rsidRPr="003C52B3" w:rsidRDefault="009E49C3" w:rsidP="004A3B5C">
      <w:pPr>
        <w:pStyle w:val="Tekstpodstawowy"/>
        <w:numPr>
          <w:ilvl w:val="0"/>
          <w:numId w:val="147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praca klasowa / </w:t>
      </w:r>
      <w:r w:rsidR="00313D40" w:rsidRPr="003C52B3">
        <w:rPr>
          <w:rFonts w:ascii="Arial Narrow" w:hAnsi="Arial Narrow"/>
          <w:szCs w:val="24"/>
        </w:rPr>
        <w:t xml:space="preserve">testy sprawdzające, </w:t>
      </w:r>
      <w:r w:rsidRPr="003C52B3">
        <w:rPr>
          <w:rFonts w:ascii="Arial Narrow" w:hAnsi="Arial Narrow"/>
          <w:szCs w:val="24"/>
        </w:rPr>
        <w:t>sprawdzian pisemny obejmujący cały dział, wyniki osiągane z konkursów przedmiotowych (tytuł laureata na szczeblu wojewódzkim / ogólnopolskim)</w:t>
      </w:r>
      <w:r w:rsidR="003C52B3">
        <w:rPr>
          <w:rFonts w:ascii="Arial Narrow" w:hAnsi="Arial Narrow"/>
          <w:szCs w:val="24"/>
        </w:rPr>
        <w:t xml:space="preserve"> </w:t>
      </w:r>
      <w:r w:rsidRPr="003C52B3">
        <w:rPr>
          <w:rFonts w:ascii="Arial Narrow" w:hAnsi="Arial Narrow"/>
          <w:szCs w:val="24"/>
        </w:rPr>
        <w:t>x 3</w:t>
      </w:r>
    </w:p>
    <w:p w14:paraId="4C5E8AC0" w14:textId="435971A7" w:rsidR="009E49C3" w:rsidRPr="003C52B3" w:rsidRDefault="009E49C3" w:rsidP="004A3B5C">
      <w:pPr>
        <w:pStyle w:val="Tekstpodstawowy"/>
        <w:numPr>
          <w:ilvl w:val="0"/>
          <w:numId w:val="147"/>
        </w:numPr>
        <w:jc w:val="both"/>
        <w:rPr>
          <w:rFonts w:ascii="Arial Narrow" w:hAnsi="Arial Narrow"/>
          <w:szCs w:val="24"/>
        </w:rPr>
      </w:pPr>
      <w:r w:rsidRPr="003C52B3">
        <w:rPr>
          <w:rFonts w:ascii="Arial Narrow" w:hAnsi="Arial Narrow"/>
          <w:szCs w:val="24"/>
        </w:rPr>
        <w:t>kartkówka, odpowiedź ustna, projekt, dyktando</w:t>
      </w:r>
      <w:r w:rsidR="00C26CD1" w:rsidRPr="003C52B3">
        <w:rPr>
          <w:rFonts w:ascii="Arial Narrow" w:hAnsi="Arial Narrow"/>
          <w:szCs w:val="24"/>
        </w:rPr>
        <w:t>, praca samodzielna</w:t>
      </w:r>
      <w:r w:rsidRPr="003C52B3">
        <w:rPr>
          <w:rFonts w:ascii="Arial Narrow" w:hAnsi="Arial Narrow"/>
          <w:szCs w:val="24"/>
        </w:rPr>
        <w:t xml:space="preserve"> x 2</w:t>
      </w:r>
    </w:p>
    <w:p w14:paraId="61FDB36D" w14:textId="77777777" w:rsidR="009E49C3" w:rsidRPr="009E49C3" w:rsidRDefault="009E49C3" w:rsidP="004A3B5C">
      <w:pPr>
        <w:pStyle w:val="Tekstpodstawowy"/>
        <w:numPr>
          <w:ilvl w:val="0"/>
          <w:numId w:val="147"/>
        </w:numPr>
        <w:jc w:val="both"/>
        <w:rPr>
          <w:rFonts w:ascii="Arial Narrow" w:hAnsi="Arial Narrow"/>
          <w:szCs w:val="24"/>
        </w:rPr>
      </w:pPr>
      <w:r w:rsidRPr="003C52B3">
        <w:rPr>
          <w:rFonts w:ascii="Arial Narrow" w:hAnsi="Arial Narrow"/>
          <w:szCs w:val="24"/>
        </w:rPr>
        <w:t>aktywność na lekcjach, ćwiczenia praktyczne, praca indywidualna</w:t>
      </w:r>
      <w:r w:rsidRPr="009E49C3">
        <w:rPr>
          <w:rFonts w:ascii="Arial Narrow" w:hAnsi="Arial Narrow"/>
          <w:szCs w:val="24"/>
        </w:rPr>
        <w:t xml:space="preserve"> na lekcji, praca dodatkowa dla chętnych, umiejętność współpracy w grupie, praca domowa x 1.</w:t>
      </w:r>
    </w:p>
    <w:p w14:paraId="5CD947F8" w14:textId="77777777" w:rsidR="009E49C3" w:rsidRPr="009E49C3" w:rsidRDefault="009E49C3" w:rsidP="004A3B5C">
      <w:pPr>
        <w:pStyle w:val="Tekstpodstawowy"/>
        <w:numPr>
          <w:ilvl w:val="0"/>
          <w:numId w:val="14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Ocena klasyfikacyjna śródroczna wystawiana jest w następujący sposób:</w:t>
      </w:r>
    </w:p>
    <w:p w14:paraId="16AADA1A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lang w:val="x-none"/>
        </w:rPr>
      </w:pPr>
    </w:p>
    <w:tbl>
      <w:tblPr>
        <w:tblW w:w="93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005"/>
      </w:tblGrid>
      <w:tr w:rsidR="009E49C3" w:rsidRPr="009E49C3" w14:paraId="6795AC7A" w14:textId="77777777" w:rsidTr="009E261E">
        <w:tc>
          <w:tcPr>
            <w:tcW w:w="2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7DC53A" w14:textId="7A74D591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b/>
                <w:szCs w:val="24"/>
              </w:rPr>
            </w:pPr>
            <w:r w:rsidRPr="009E49C3">
              <w:rPr>
                <w:rFonts w:ascii="Arial Narrow" w:hAnsi="Arial Narrow"/>
                <w:b/>
                <w:szCs w:val="24"/>
              </w:rPr>
              <w:t>O</w:t>
            </w:r>
            <w:r w:rsidR="009E49C3" w:rsidRPr="009E49C3">
              <w:rPr>
                <w:rFonts w:ascii="Arial Narrow" w:hAnsi="Arial Narrow"/>
                <w:b/>
                <w:szCs w:val="24"/>
              </w:rPr>
              <w:t>cena</w:t>
            </w:r>
          </w:p>
        </w:tc>
        <w:tc>
          <w:tcPr>
            <w:tcW w:w="7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41B3B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b/>
                <w:szCs w:val="24"/>
              </w:rPr>
            </w:pPr>
            <w:r w:rsidRPr="009E49C3">
              <w:rPr>
                <w:rFonts w:ascii="Arial Narrow" w:hAnsi="Arial Narrow"/>
                <w:b/>
                <w:szCs w:val="24"/>
              </w:rPr>
              <w:t>średnia ważona</w:t>
            </w:r>
          </w:p>
        </w:tc>
      </w:tr>
      <w:tr w:rsidR="009E49C3" w:rsidRPr="009E49C3" w14:paraId="3228AE7E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06C2DF" w14:textId="6F61A41F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N</w:t>
            </w:r>
            <w:r w:rsidR="009E49C3" w:rsidRPr="009E49C3">
              <w:rPr>
                <w:rFonts w:ascii="Arial Narrow" w:hAnsi="Arial Narrow"/>
                <w:szCs w:val="24"/>
              </w:rPr>
              <w:t>iedostateczny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6EDD32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niższa niż 1,65</w:t>
            </w:r>
          </w:p>
        </w:tc>
      </w:tr>
      <w:tr w:rsidR="009E49C3" w:rsidRPr="009E49C3" w14:paraId="203C8D1F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BADDC1" w14:textId="73D7A694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D</w:t>
            </w:r>
            <w:r w:rsidR="009E49C3" w:rsidRPr="009E49C3">
              <w:rPr>
                <w:rFonts w:ascii="Arial Narrow" w:hAnsi="Arial Narrow"/>
                <w:szCs w:val="24"/>
              </w:rPr>
              <w:t>opuszczający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A27FA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1,66 - 2,64</w:t>
            </w:r>
          </w:p>
        </w:tc>
      </w:tr>
      <w:tr w:rsidR="009E49C3" w:rsidRPr="009E49C3" w14:paraId="10B7AD26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E95EF" w14:textId="33670C30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D</w:t>
            </w:r>
            <w:r w:rsidR="009E49C3" w:rsidRPr="009E49C3">
              <w:rPr>
                <w:rFonts w:ascii="Arial Narrow" w:hAnsi="Arial Narrow"/>
                <w:szCs w:val="24"/>
              </w:rPr>
              <w:t>ostateczny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CACA17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2,65 - 3,64</w:t>
            </w:r>
          </w:p>
        </w:tc>
      </w:tr>
      <w:tr w:rsidR="009E49C3" w:rsidRPr="009E49C3" w14:paraId="66E44FD0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7A47A5" w14:textId="4FBFF536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D</w:t>
            </w:r>
            <w:r w:rsidR="009E49C3" w:rsidRPr="009E49C3">
              <w:rPr>
                <w:rFonts w:ascii="Arial Narrow" w:hAnsi="Arial Narrow"/>
                <w:szCs w:val="24"/>
              </w:rPr>
              <w:t>obry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B71A9" w14:textId="77777777" w:rsidR="009E49C3" w:rsidRPr="009E49C3" w:rsidRDefault="00EC3438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3,65   - 4,7</w:t>
            </w:r>
            <w:r w:rsidR="009E49C3" w:rsidRPr="009E49C3">
              <w:rPr>
                <w:rFonts w:ascii="Arial Narrow" w:hAnsi="Arial Narrow"/>
                <w:szCs w:val="24"/>
              </w:rPr>
              <w:t>4</w:t>
            </w:r>
          </w:p>
        </w:tc>
      </w:tr>
      <w:tr w:rsidR="009E49C3" w:rsidRPr="009E49C3" w14:paraId="19B5E310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D6BC4C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bardzo dobry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02925D" w14:textId="77777777" w:rsidR="009E49C3" w:rsidRPr="009E49C3" w:rsidRDefault="00EC3438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wyższa niż 4,75</w:t>
            </w:r>
          </w:p>
        </w:tc>
      </w:tr>
      <w:tr w:rsidR="009E49C3" w:rsidRPr="009E49C3" w14:paraId="6AAB62A1" w14:textId="77777777" w:rsidTr="009E261E">
        <w:tc>
          <w:tcPr>
            <w:tcW w:w="239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D49827" w14:textId="31C9F9A1" w:rsidR="009E49C3" w:rsidRPr="009E49C3" w:rsidRDefault="00C26CD1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C</w:t>
            </w:r>
            <w:r w:rsidR="009E49C3" w:rsidRPr="009E49C3">
              <w:rPr>
                <w:rFonts w:ascii="Arial Narrow" w:hAnsi="Arial Narrow"/>
                <w:szCs w:val="24"/>
              </w:rPr>
              <w:t>elujący</w:t>
            </w:r>
          </w:p>
        </w:tc>
        <w:tc>
          <w:tcPr>
            <w:tcW w:w="7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DE0AFB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wyższa niż 5,24</w:t>
            </w:r>
          </w:p>
          <w:p w14:paraId="7857E791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 w:rsidRPr="009E49C3">
              <w:rPr>
                <w:rFonts w:ascii="Arial Narrow" w:hAnsi="Arial Narrow"/>
                <w:szCs w:val="24"/>
              </w:rPr>
              <w:t>lub</w:t>
            </w:r>
          </w:p>
          <w:p w14:paraId="5F5BA234" w14:textId="77777777" w:rsidR="009E49C3" w:rsidRPr="009E49C3" w:rsidRDefault="00EC3438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wyższa niż 4,75</w:t>
            </w:r>
            <w:r w:rsidR="009E49C3" w:rsidRPr="009E49C3">
              <w:rPr>
                <w:rFonts w:ascii="Arial Narrow" w:hAnsi="Arial Narrow"/>
                <w:szCs w:val="24"/>
              </w:rPr>
              <w:t xml:space="preserve"> pod warunkiem, że uczeń został laureatem konkursu przedmiotowego o zasięgu   wojewódzkim lub ogólnopolskim</w:t>
            </w:r>
          </w:p>
          <w:p w14:paraId="596AA0E5" w14:textId="77777777" w:rsidR="009E49C3" w:rsidRPr="009E49C3" w:rsidRDefault="009E49C3" w:rsidP="009E49C3">
            <w:pPr>
              <w:pStyle w:val="Tekstpodstawowy"/>
              <w:ind w:left="54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14:paraId="4BF3BAD7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szCs w:val="24"/>
          <w:lang w:val="x-none"/>
        </w:rPr>
      </w:pPr>
    </w:p>
    <w:p w14:paraId="6053A9B6" w14:textId="77777777" w:rsidR="009E49C3" w:rsidRPr="00EC3438" w:rsidRDefault="009E49C3" w:rsidP="007D1A93">
      <w:pPr>
        <w:pStyle w:val="Tekstpodstawowy"/>
        <w:numPr>
          <w:ilvl w:val="0"/>
          <w:numId w:val="148"/>
        </w:numPr>
        <w:ind w:left="540"/>
        <w:jc w:val="both"/>
        <w:rPr>
          <w:rFonts w:ascii="Arial Narrow" w:hAnsi="Arial Narrow"/>
          <w:szCs w:val="24"/>
          <w:lang w:val="x-none"/>
        </w:rPr>
      </w:pPr>
      <w:r w:rsidRPr="00EC3438">
        <w:rPr>
          <w:rFonts w:ascii="Arial Narrow" w:hAnsi="Arial Narrow"/>
          <w:szCs w:val="24"/>
        </w:rPr>
        <w:t>Ocena klasyfikacyjna roczna wystawiana jest ze średniej ważonej zaokrąglonej do dwóch miejsc po przecinku ze wszystkich ocen cząstkowych uzyskanych w ciągu roku szkolnego w sposób określony dla oce</w:t>
      </w:r>
      <w:r w:rsidR="00EC3438">
        <w:rPr>
          <w:rFonts w:ascii="Arial Narrow" w:hAnsi="Arial Narrow"/>
          <w:szCs w:val="24"/>
        </w:rPr>
        <w:t>ny klasyfikacyjnej śródrocznej.</w:t>
      </w:r>
    </w:p>
    <w:p w14:paraId="04A2A2A2" w14:textId="77777777" w:rsidR="00EC3438" w:rsidRPr="00EC3438" w:rsidRDefault="00EC3438" w:rsidP="00EC3438">
      <w:pPr>
        <w:pStyle w:val="Tekstpodstawowy"/>
        <w:ind w:left="540" w:firstLine="0"/>
        <w:jc w:val="both"/>
        <w:rPr>
          <w:rFonts w:ascii="Arial Narrow" w:hAnsi="Arial Narrow"/>
          <w:szCs w:val="24"/>
          <w:lang w:val="x-none"/>
        </w:rPr>
      </w:pPr>
    </w:p>
    <w:p w14:paraId="6E45C976" w14:textId="77777777" w:rsidR="00EC3438" w:rsidRPr="00723432" w:rsidRDefault="00EC3438" w:rsidP="00801081">
      <w:pPr>
        <w:pStyle w:val="Akapitzlist"/>
        <w:widowControl/>
        <w:numPr>
          <w:ilvl w:val="2"/>
          <w:numId w:val="128"/>
        </w:numPr>
        <w:spacing w:before="0" w:after="200" w:line="276" w:lineRule="auto"/>
        <w:ind w:left="2127" w:hanging="147"/>
        <w:contextualSpacing/>
        <w:rPr>
          <w:rFonts w:ascii="Arial Narrow" w:hAnsi="Arial Narrow" w:cstheme="minorHAnsi"/>
          <w:b/>
          <w:bCs/>
        </w:rPr>
      </w:pPr>
      <w:r w:rsidRPr="00723432">
        <w:rPr>
          <w:rFonts w:ascii="Arial Narrow" w:hAnsi="Arial Narrow" w:cstheme="minorHAnsi"/>
          <w:b/>
        </w:rPr>
        <w:t xml:space="preserve">a  </w:t>
      </w:r>
      <w:r w:rsidRPr="00723432">
        <w:rPr>
          <w:rFonts w:ascii="Arial Narrow" w:hAnsi="Arial Narrow" w:cstheme="minorHAnsi"/>
          <w:b/>
          <w:bCs/>
        </w:rPr>
        <w:t>Zasady, tryb i termin poprawiania ocen klasyfikacyjnych</w:t>
      </w:r>
      <w:r w:rsidRPr="00723432">
        <w:rPr>
          <w:rFonts w:ascii="Arial Narrow" w:hAnsi="Arial Narrow" w:cstheme="minorHAnsi"/>
          <w:bCs/>
        </w:rPr>
        <w:t xml:space="preserve"> </w:t>
      </w:r>
      <w:r w:rsidRPr="00723432">
        <w:rPr>
          <w:rFonts w:ascii="Arial Narrow" w:hAnsi="Arial Narrow" w:cstheme="minorHAnsi"/>
          <w:bCs/>
        </w:rPr>
        <w:br/>
      </w:r>
    </w:p>
    <w:p w14:paraId="064E9EF2" w14:textId="30086423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160" w:line="259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t>Na 3 dni </w:t>
      </w:r>
      <w:r w:rsidR="00C26CD1">
        <w:rPr>
          <w:rFonts w:ascii="Arial Narrow" w:eastAsia="Times New Roman" w:hAnsi="Arial Narrow" w:cstheme="minorHAnsi"/>
          <w:lang w:eastAsia="pl-PL"/>
        </w:rPr>
        <w:t>robocze</w:t>
      </w:r>
      <w:r w:rsidRPr="00723432">
        <w:rPr>
          <w:rFonts w:ascii="Arial Narrow" w:eastAsia="Times New Roman" w:hAnsi="Arial Narrow" w:cstheme="minorHAnsi"/>
          <w:lang w:eastAsia="pl-PL"/>
        </w:rPr>
        <w:t xml:space="preserve"> przed roczną klasyfikacją kończy się  przeprowadzanie wszelkich pisemnych sprawdzianów wiadomości.</w:t>
      </w:r>
    </w:p>
    <w:p w14:paraId="11344CC2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160" w:line="259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lastRenderedPageBreak/>
        <w:t xml:space="preserve">Uczeń  może  ubiegać  się  o  podwyższenie  przewidywanej  oceny  tylko  o  jeden stopień i tylko </w:t>
      </w:r>
      <w:r w:rsidR="00723432">
        <w:rPr>
          <w:rFonts w:ascii="Arial Narrow" w:eastAsia="Times New Roman" w:hAnsi="Arial Narrow" w:cstheme="minorHAnsi"/>
          <w:lang w:eastAsia="pl-PL"/>
        </w:rPr>
        <w:br/>
      </w:r>
      <w:r w:rsidRPr="00723432">
        <w:rPr>
          <w:rFonts w:ascii="Arial Narrow" w:eastAsia="Times New Roman" w:hAnsi="Arial Narrow" w:cstheme="minorHAnsi"/>
          <w:lang w:eastAsia="pl-PL"/>
        </w:rPr>
        <w:t xml:space="preserve">w przypadku, gdy co najmniej połowa uzyskanych przez niego ocen cząstkowych jest równa ocenie, o którą się ubiega lub od niej wyższa.   </w:t>
      </w:r>
    </w:p>
    <w:p w14:paraId="1E7173B6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line="259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t xml:space="preserve">Warunki ubiegania się o ocenę wyższą niż przewidywana: </w:t>
      </w:r>
    </w:p>
    <w:p w14:paraId="0170E0AB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wysoka frekwencja na zajęciach z danego przedmiotu (z wyjątkiem długotrwałej choroby); </w:t>
      </w:r>
    </w:p>
    <w:p w14:paraId="6267A18A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usprawiedliwienie wszystkich nieobecności na zajęciach; </w:t>
      </w:r>
    </w:p>
    <w:p w14:paraId="3CAD056C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przystąpienie do wszystkich przewidzianych przez nauczyciela form sprawdzianów  i prac pisemnych; </w:t>
      </w:r>
    </w:p>
    <w:p w14:paraId="54B5E0D1" w14:textId="77777777" w:rsidR="00EC3438" w:rsidRPr="00723432" w:rsidRDefault="00EC3438" w:rsidP="00EC3438">
      <w:pPr>
        <w:jc w:val="both"/>
        <w:rPr>
          <w:rFonts w:ascii="Arial Narrow" w:hAnsi="Arial Narrow" w:cstheme="minorHAnsi"/>
        </w:rPr>
      </w:pPr>
    </w:p>
    <w:p w14:paraId="607E90EF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uzyskanie  ze    sprawdzianów  i  prac  pisemnych  ocen  pozytywnych  (wyższych niż   ocena  niedostateczna), również w trybie poprawy ocen niedostatecznych; </w:t>
      </w:r>
    </w:p>
    <w:p w14:paraId="728B06F3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systematycznie wykonywał zadania zlecone przez nauczyciela,</w:t>
      </w:r>
    </w:p>
    <w:p w14:paraId="5A968838" w14:textId="77777777" w:rsidR="00EC3438" w:rsidRPr="00723432" w:rsidRDefault="00EC3438" w:rsidP="00EC3438">
      <w:pPr>
        <w:widowControl/>
        <w:numPr>
          <w:ilvl w:val="0"/>
          <w:numId w:val="149"/>
        </w:numPr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skorzystanie  z  wszystkich  oferowanych przez nauczyciela form  poprawy, </w:t>
      </w:r>
      <w:r w:rsidRPr="00723432">
        <w:rPr>
          <w:rFonts w:ascii="Arial Narrow" w:hAnsi="Arial Narrow" w:cstheme="minorHAnsi"/>
        </w:rPr>
        <w:br/>
        <w:t>w tym  –  konsultacji  indywidualnych.</w:t>
      </w:r>
    </w:p>
    <w:p w14:paraId="5BF4B491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W  przypadku  niespełnienia  warunków  wymienionych  w  punkcie  3  nauczyciel </w:t>
      </w:r>
      <w:r w:rsidRPr="00723432">
        <w:rPr>
          <w:rFonts w:ascii="Arial Narrow" w:hAnsi="Arial Narrow" w:cstheme="minorHAnsi"/>
          <w:b/>
        </w:rPr>
        <w:t>może odmówić</w:t>
      </w:r>
      <w:r w:rsidRPr="00723432">
        <w:rPr>
          <w:rFonts w:ascii="Arial Narrow" w:hAnsi="Arial Narrow" w:cstheme="minorHAnsi"/>
        </w:rPr>
        <w:t xml:space="preserve"> poprawy oceny.</w:t>
      </w:r>
    </w:p>
    <w:p w14:paraId="55C011EA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t xml:space="preserve">Uczeń  spełniający wszystkie warunki  najpóźniej  na  3  dni przed  klasyfikacyjnym posiedzeniem  Rady Pedagogicznej przystępuje do przygotowanego przez nauczyciela przedmiotu dodatkowego sprawdzianu pisemnego, obejmującego tylko zagadnienia ocenione poniżej jego oczekiwań. </w:t>
      </w:r>
    </w:p>
    <w:p w14:paraId="447C25C9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t>Poprawa oceny rocznej  może  nastąpić jedynie  w przypadku,  gdy sprawdzian został zaliczony na  ocenę, o którą ubiega się uczeń lub ocenę wyższą.</w:t>
      </w:r>
    </w:p>
    <w:p w14:paraId="69C25972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eastAsia="Times New Roman" w:hAnsi="Arial Narrow" w:cstheme="minorHAnsi"/>
          <w:lang w:eastAsia="pl-PL"/>
        </w:rPr>
        <w:t xml:space="preserve">Ostateczna  ocena  roczna  nie  może  być  niższa  od  oceny  proponowanej,  </w:t>
      </w:r>
      <w:r w:rsidRPr="00723432">
        <w:rPr>
          <w:rFonts w:ascii="Arial Narrow" w:eastAsia="Times New Roman" w:hAnsi="Arial Narrow" w:cstheme="minorHAnsi"/>
          <w:lang w:eastAsia="pl-PL"/>
        </w:rPr>
        <w:br/>
        <w:t>niezależnie  od  wyników sprawdzianu, do którego przystąpił uczeń w ramach poprawy</w:t>
      </w:r>
    </w:p>
    <w:p w14:paraId="5FEE6AEA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Dopuszczalna jest sytuacja, w której uczeń </w:t>
      </w:r>
      <w:r w:rsidRPr="00723432">
        <w:rPr>
          <w:rFonts w:ascii="Arial Narrow" w:hAnsi="Arial Narrow" w:cstheme="minorHAnsi"/>
          <w:u w:val="single"/>
        </w:rPr>
        <w:t xml:space="preserve">ostatecznie zostanie sklasyfikowany </w:t>
      </w:r>
      <w:r w:rsidRPr="00723432">
        <w:rPr>
          <w:rFonts w:ascii="Arial Narrow" w:hAnsi="Arial Narrow" w:cstheme="minorHAnsi"/>
          <w:u w:val="single"/>
        </w:rPr>
        <w:br/>
        <w:t>na ocenę niższą od przewidywanej.</w:t>
      </w:r>
      <w:r w:rsidRPr="00723432">
        <w:rPr>
          <w:rFonts w:ascii="Arial Narrow" w:hAnsi="Arial Narrow" w:cstheme="minorHAnsi"/>
        </w:rPr>
        <w:t xml:space="preserve"> Dotyczy to przypadków,  gdy uczeń otrzyma podczas bieżącej pracy oceny obniżające średnią ważoną. </w:t>
      </w:r>
    </w:p>
    <w:p w14:paraId="5888808D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O podwyższenie przewidywanej rocznej oceny </w:t>
      </w:r>
      <w:r w:rsidRPr="00723432">
        <w:rPr>
          <w:rFonts w:ascii="Arial Narrow" w:hAnsi="Arial Narrow" w:cstheme="minorHAnsi"/>
          <w:b/>
        </w:rPr>
        <w:t>klasyfikacyjnej zachowania</w:t>
      </w:r>
      <w:r w:rsidRPr="00723432">
        <w:rPr>
          <w:rFonts w:ascii="Arial Narrow" w:hAnsi="Arial Narrow" w:cstheme="minorHAnsi"/>
        </w:rPr>
        <w:t xml:space="preserve"> może ubiegać się uczeń, który:</w:t>
      </w:r>
    </w:p>
    <w:p w14:paraId="07B8907F" w14:textId="77777777" w:rsidR="00EC3438" w:rsidRPr="00723432" w:rsidRDefault="00EC3438" w:rsidP="00EC3438">
      <w:pPr>
        <w:pStyle w:val="Akapitzlist"/>
        <w:widowControl/>
        <w:numPr>
          <w:ilvl w:val="1"/>
          <w:numId w:val="149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systematycznie uczestniczył w obowiązkowych zajęciach edukacyjnych,</w:t>
      </w:r>
    </w:p>
    <w:p w14:paraId="4E8C017F" w14:textId="77777777" w:rsidR="00EC3438" w:rsidRPr="00723432" w:rsidRDefault="00EC3438" w:rsidP="00EC3438">
      <w:pPr>
        <w:pStyle w:val="Akapitzlist"/>
        <w:widowControl/>
        <w:numPr>
          <w:ilvl w:val="1"/>
          <w:numId w:val="149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nieobecności systematycznie usprawiedliwiał,</w:t>
      </w:r>
    </w:p>
    <w:p w14:paraId="6C22492A" w14:textId="77777777" w:rsidR="00EC3438" w:rsidRPr="00723432" w:rsidRDefault="00EC3438" w:rsidP="00EC3438">
      <w:pPr>
        <w:pStyle w:val="Akapitzlist"/>
        <w:widowControl/>
        <w:numPr>
          <w:ilvl w:val="1"/>
          <w:numId w:val="149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swoim zachowaniem nie stwarzał zagrożenia dla siebie i innych,</w:t>
      </w:r>
    </w:p>
    <w:p w14:paraId="7A5DBCE7" w14:textId="77777777" w:rsidR="00EC3438" w:rsidRPr="00723432" w:rsidRDefault="00EC3438" w:rsidP="00EC3438">
      <w:pPr>
        <w:pStyle w:val="Akapitzlist"/>
        <w:widowControl/>
        <w:numPr>
          <w:ilvl w:val="1"/>
          <w:numId w:val="149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nie został ukarany karami statutowymi.</w:t>
      </w:r>
    </w:p>
    <w:p w14:paraId="7924D271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Uczeń lub jego rodzice przedstawiają wychowawcy informacje, które w znaczący sposób, zgodnie </w:t>
      </w:r>
      <w:r w:rsidR="00723432">
        <w:rPr>
          <w:rFonts w:ascii="Arial Narrow" w:hAnsi="Arial Narrow" w:cstheme="minorHAnsi"/>
        </w:rPr>
        <w:br/>
      </w:r>
      <w:r w:rsidRPr="00723432">
        <w:rPr>
          <w:rFonts w:ascii="Arial Narrow" w:hAnsi="Arial Narrow" w:cstheme="minorHAnsi"/>
        </w:rPr>
        <w:t xml:space="preserve">z kryteriami oceniania zachowania określonymi w statucie szkoły, mogą wpływać na zmianę oceny przewidywanej. Wychowawca ponownie analizuje zebrane informacje o zachowaniu ucznia </w:t>
      </w:r>
      <w:r w:rsidR="00723432">
        <w:rPr>
          <w:rFonts w:ascii="Arial Narrow" w:hAnsi="Arial Narrow" w:cstheme="minorHAnsi"/>
        </w:rPr>
        <w:br/>
      </w:r>
      <w:r w:rsidRPr="00723432">
        <w:rPr>
          <w:rFonts w:ascii="Arial Narrow" w:hAnsi="Arial Narrow" w:cstheme="minorHAnsi"/>
        </w:rPr>
        <w:t>i utrzymuje, bądź ustala wyższą niż przewidywana roczną ocenę klasyfikacyjną zachowania.</w:t>
      </w:r>
    </w:p>
    <w:p w14:paraId="14AA21E1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Uczeń (lub jego rodzice), który uzyskał odmowę, ma prawo tego samego dnia zwrócić się z prośbą o umożliwienie podwyższania oceny – do dyrektora szkoły, który ma obowiązek rozpoznać sprawę </w:t>
      </w:r>
      <w:r w:rsidRPr="00723432">
        <w:rPr>
          <w:rFonts w:ascii="Arial Narrow" w:hAnsi="Arial Narrow" w:cstheme="minorHAnsi"/>
          <w:u w:val="single"/>
        </w:rPr>
        <w:t>w ciągu dwóch dni roboczych</w:t>
      </w:r>
      <w:r w:rsidRPr="00723432">
        <w:rPr>
          <w:rFonts w:ascii="Arial Narrow" w:hAnsi="Arial Narrow" w:cstheme="minorHAnsi"/>
        </w:rPr>
        <w:t>.</w:t>
      </w:r>
    </w:p>
    <w:p w14:paraId="5DE26CB5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100" w:beforeAutospacing="1" w:after="100" w:afterAutospacing="1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>Dokumentację związaną z procedurą przechowuje nauczyciel do zakończenia roku szkolnego.</w:t>
      </w:r>
    </w:p>
    <w:p w14:paraId="52714FE4" w14:textId="77777777" w:rsidR="00EC3438" w:rsidRPr="00723432" w:rsidRDefault="00EC3438" w:rsidP="00EC3438">
      <w:pPr>
        <w:pStyle w:val="Akapitzlist"/>
        <w:widowControl/>
        <w:numPr>
          <w:ilvl w:val="0"/>
          <w:numId w:val="150"/>
        </w:numPr>
        <w:spacing w:before="0" w:after="200" w:line="276" w:lineRule="auto"/>
        <w:contextualSpacing/>
        <w:jc w:val="both"/>
        <w:rPr>
          <w:rFonts w:ascii="Arial Narrow" w:hAnsi="Arial Narrow" w:cstheme="minorHAnsi"/>
        </w:rPr>
      </w:pPr>
      <w:r w:rsidRPr="00723432">
        <w:rPr>
          <w:rFonts w:ascii="Arial Narrow" w:hAnsi="Arial Narrow" w:cstheme="minorHAnsi"/>
        </w:rPr>
        <w:t xml:space="preserve">Procedura podwyższania musi się zakończyć </w:t>
      </w:r>
      <w:r w:rsidRPr="00723432">
        <w:rPr>
          <w:rFonts w:ascii="Arial Narrow" w:hAnsi="Arial Narrow" w:cstheme="minorHAnsi"/>
          <w:u w:val="single"/>
        </w:rPr>
        <w:t>co najmniej dzień roboczy</w:t>
      </w:r>
      <w:r w:rsidRPr="00723432">
        <w:rPr>
          <w:rFonts w:ascii="Arial Narrow" w:hAnsi="Arial Narrow" w:cstheme="minorHAnsi"/>
        </w:rPr>
        <w:t xml:space="preserve"> przed terminem wystawiania ocen rocznych lub końcowych.</w:t>
      </w:r>
    </w:p>
    <w:p w14:paraId="6012CC7F" w14:textId="77777777" w:rsidR="009E49C3" w:rsidRPr="00EC3438" w:rsidRDefault="009E49C3" w:rsidP="00EC3438">
      <w:pPr>
        <w:pStyle w:val="Tekstpodstawowy"/>
        <w:numPr>
          <w:ilvl w:val="2"/>
          <w:numId w:val="129"/>
        </w:numPr>
        <w:jc w:val="both"/>
        <w:rPr>
          <w:rFonts w:ascii="Arial Narrow" w:hAnsi="Arial Narrow"/>
          <w:b/>
          <w:szCs w:val="24"/>
          <w:u w:val="single"/>
        </w:rPr>
      </w:pPr>
      <w:r w:rsidRPr="009E49C3">
        <w:rPr>
          <w:rFonts w:ascii="Arial Narrow" w:hAnsi="Arial Narrow"/>
          <w:b/>
          <w:szCs w:val="24"/>
          <w:u w:val="single"/>
          <w:lang w:val="x-none"/>
        </w:rPr>
        <w:t>EGZAMIN  POPRAWKOWY  I  KLASYFIKACYJNY</w:t>
      </w:r>
    </w:p>
    <w:p w14:paraId="4C3C08D7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lang w:val="x-none"/>
        </w:rPr>
      </w:pPr>
    </w:p>
    <w:p w14:paraId="362BFEBE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lang w:val="x-none"/>
        </w:rPr>
      </w:pPr>
    </w:p>
    <w:p w14:paraId="50D8824F" w14:textId="2C940E1C" w:rsidR="009E49C3" w:rsidRPr="009E49C3" w:rsidRDefault="009E49C3" w:rsidP="004A3B5C">
      <w:pPr>
        <w:pStyle w:val="Tekstpodstawowy"/>
        <w:numPr>
          <w:ilvl w:val="1"/>
          <w:numId w:val="13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Ustalona przez nauczyciela ocena  niedostateczna </w:t>
      </w:r>
      <w:r w:rsidRPr="003C52B3">
        <w:rPr>
          <w:rFonts w:ascii="Arial Narrow" w:hAnsi="Arial Narrow"/>
          <w:szCs w:val="24"/>
          <w:lang w:val="x-none"/>
        </w:rPr>
        <w:t>roczna</w:t>
      </w:r>
      <w:r w:rsidRPr="009E49C3">
        <w:rPr>
          <w:rFonts w:ascii="Arial Narrow" w:hAnsi="Arial Narrow"/>
          <w:szCs w:val="24"/>
          <w:lang w:val="x-none"/>
        </w:rPr>
        <w:t xml:space="preserve"> może być poprawiona  </w:t>
      </w:r>
      <w:r w:rsidRPr="009E49C3">
        <w:rPr>
          <w:rFonts w:ascii="Arial Narrow" w:hAnsi="Arial Narrow"/>
          <w:szCs w:val="24"/>
          <w:lang w:val="x-none"/>
        </w:rPr>
        <w:br/>
        <w:t>w wyniku egzaminu poprawkowego.</w:t>
      </w:r>
    </w:p>
    <w:p w14:paraId="1DC659FA" w14:textId="06C4639F" w:rsidR="003C52B3" w:rsidRPr="003C52B3" w:rsidRDefault="003C52B3" w:rsidP="004A3B5C">
      <w:pPr>
        <w:pStyle w:val="Tekstpodstawowy"/>
        <w:numPr>
          <w:ilvl w:val="1"/>
          <w:numId w:val="132"/>
        </w:numPr>
        <w:jc w:val="both"/>
        <w:rPr>
          <w:rFonts w:ascii="Arial Narrow" w:hAnsi="Arial Narrow"/>
          <w:strike/>
          <w:lang w:val="x-none"/>
        </w:rPr>
      </w:pPr>
      <w:r w:rsidRPr="003C52B3">
        <w:rPr>
          <w:rFonts w:ascii="Arial Narrow" w:eastAsia="Times New Roman" w:hAnsi="Arial Narrow"/>
          <w:lang w:eastAsia="pl-PL"/>
        </w:rPr>
        <w:t xml:space="preserve">Począwszy od klasy IV uczeń, który w wyniku klasyfikacji rocznej otrzymał negatywną ocenę klasyfikacyjną </w:t>
      </w:r>
      <w:r>
        <w:rPr>
          <w:rFonts w:ascii="Arial Narrow" w:eastAsia="Times New Roman" w:hAnsi="Arial Narrow"/>
          <w:lang w:eastAsia="pl-PL"/>
        </w:rPr>
        <w:br/>
      </w:r>
      <w:r w:rsidRPr="003C52B3">
        <w:rPr>
          <w:rFonts w:ascii="Arial Narrow" w:eastAsia="Times New Roman" w:hAnsi="Arial Narrow"/>
          <w:lang w:eastAsia="pl-PL"/>
        </w:rPr>
        <w:lastRenderedPageBreak/>
        <w:t>z jednego albo dwóch obowiązkowych zajęć edukacyjnych  może przystąpić do egzaminu poprawkowego</w:t>
      </w:r>
    </w:p>
    <w:p w14:paraId="6DD83A4D" w14:textId="77777777" w:rsidR="009E49C3" w:rsidRPr="009E49C3" w:rsidRDefault="009E49C3" w:rsidP="004A3B5C">
      <w:pPr>
        <w:pStyle w:val="Tekstpodstawowy"/>
        <w:numPr>
          <w:ilvl w:val="1"/>
          <w:numId w:val="13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Egzamin poprawkowy składa się z części pisemnej i ustnej; z zajęć technicznych, zajęć komputerowych,  plastyki, muzyki i wychowania fizycznego z ćwiczeń praktycznych.</w:t>
      </w:r>
    </w:p>
    <w:p w14:paraId="081AB025" w14:textId="3BC1B8AE" w:rsidR="003C52B3" w:rsidRPr="003C52B3" w:rsidRDefault="003C52B3" w:rsidP="003C52B3">
      <w:pPr>
        <w:pStyle w:val="Tekstpodstawowy"/>
        <w:numPr>
          <w:ilvl w:val="1"/>
          <w:numId w:val="132"/>
        </w:numPr>
        <w:jc w:val="both"/>
        <w:rPr>
          <w:rFonts w:ascii="Arial Narrow" w:hAnsi="Arial Narrow"/>
          <w:strike/>
          <w:lang w:val="x-none"/>
        </w:rPr>
      </w:pPr>
      <w:r w:rsidRPr="003C52B3">
        <w:rPr>
          <w:rFonts w:ascii="Arial Narrow" w:eastAsia="Times New Roman" w:hAnsi="Arial Narrow"/>
          <w:lang w:eastAsia="pl-PL"/>
        </w:rPr>
        <w:t xml:space="preserve">Egzamin poprawkowy przeprowadza się w ostatnim tygodniu ferii letnich. Termin egzaminu poprawkowego </w:t>
      </w:r>
      <w:r w:rsidRPr="003C52B3">
        <w:rPr>
          <w:rFonts w:ascii="Arial Narrow" w:eastAsia="Times New Roman" w:hAnsi="Arial Narrow"/>
          <w:lang w:val="x-none" w:eastAsia="pl-PL"/>
        </w:rPr>
        <w:t xml:space="preserve"> wyznacza dyrektor szkoły </w:t>
      </w:r>
      <w:r w:rsidRPr="003C52B3">
        <w:rPr>
          <w:rFonts w:ascii="Arial Narrow" w:eastAsia="Times New Roman" w:hAnsi="Arial Narrow"/>
          <w:lang w:eastAsia="pl-PL"/>
        </w:rPr>
        <w:t>do dnia zakończenia zajęć rocznych zajęć dydaktyczno -  wychowawczych</w:t>
      </w:r>
    </w:p>
    <w:p w14:paraId="3DACCC22" w14:textId="00E4A277" w:rsidR="009E49C3" w:rsidRPr="009E49C3" w:rsidRDefault="009E49C3" w:rsidP="004A3B5C">
      <w:pPr>
        <w:pStyle w:val="Tekstpodstawowy"/>
        <w:numPr>
          <w:ilvl w:val="1"/>
          <w:numId w:val="13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Uczeń , który nie zdał egzaminu poprawkowego, nie otrzymuje promocji.</w:t>
      </w:r>
    </w:p>
    <w:p w14:paraId="291FFAA3" w14:textId="77777777" w:rsidR="009E49C3" w:rsidRPr="009E49C3" w:rsidRDefault="009E49C3" w:rsidP="004A3B5C">
      <w:pPr>
        <w:pStyle w:val="Tekstpodstawowy"/>
        <w:numPr>
          <w:ilvl w:val="1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 realizowane w klasie programowo wyższej (semestrze programowo wyższym), </w:t>
      </w:r>
    </w:p>
    <w:p w14:paraId="4ADF013A" w14:textId="408BB414" w:rsidR="009E49C3" w:rsidRPr="009E49C3" w:rsidRDefault="009E49C3" w:rsidP="004A3B5C">
      <w:pPr>
        <w:pStyle w:val="Tekstpodstawowy"/>
        <w:numPr>
          <w:ilvl w:val="1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Od oceny niedostatecznej uzyskanej na egzaminie przysługuje uczniowi i jego   rodzicom  odwołanie do dyrektora szkoły w ciągu</w:t>
      </w:r>
      <w:r w:rsidR="00FF3ABF">
        <w:rPr>
          <w:rFonts w:ascii="Arial Narrow" w:hAnsi="Arial Narrow"/>
          <w:szCs w:val="24"/>
        </w:rPr>
        <w:t xml:space="preserve"> </w:t>
      </w:r>
      <w:r w:rsidR="00FF3ABF">
        <w:rPr>
          <w:rFonts w:ascii="Arial Narrow" w:hAnsi="Arial Narrow"/>
          <w:color w:val="FF0000"/>
          <w:szCs w:val="24"/>
        </w:rPr>
        <w:t xml:space="preserve"> </w:t>
      </w:r>
      <w:r w:rsidR="00FF3ABF" w:rsidRPr="003C52B3">
        <w:rPr>
          <w:rFonts w:ascii="Arial Narrow" w:hAnsi="Arial Narrow"/>
          <w:szCs w:val="24"/>
        </w:rPr>
        <w:t>5 dni roboczych</w:t>
      </w:r>
      <w:r w:rsidRPr="009E49C3">
        <w:rPr>
          <w:rFonts w:ascii="Arial Narrow" w:hAnsi="Arial Narrow"/>
          <w:szCs w:val="24"/>
          <w:lang w:val="x-none"/>
        </w:rPr>
        <w:t xml:space="preserve"> od uzyskania oceny. Zastrzeżenia muszą dotyczyć uchybień proceduralnych przeprowadzonego egzaminu.</w:t>
      </w:r>
    </w:p>
    <w:p w14:paraId="683EE8E2" w14:textId="77777777" w:rsidR="009E49C3" w:rsidRPr="009E49C3" w:rsidRDefault="009E49C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usprawiedliwienia nieobecności uczeń może zdawać egzamin klasyfikacyjny.</w:t>
      </w:r>
    </w:p>
    <w:p w14:paraId="507905A2" w14:textId="77777777" w:rsidR="009E49C3" w:rsidRPr="009E49C3" w:rsidRDefault="009E49C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Na prośbę ucznia nieklasyfikowanego z powodu nieusprawiedliwionej nieobecności lub jego rodziców rada pedagogiczna może wyrazić zgodę na egzamin klasyfikacyjny.</w:t>
      </w:r>
    </w:p>
    <w:p w14:paraId="4DDA0865" w14:textId="0CA1CD9A" w:rsidR="009E49C3" w:rsidRPr="009E49C3" w:rsidRDefault="009E49C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Egzamin klasyfikacyjny przeprowadza się na pisemną prośbę ucznia lub jego rodziców (opiekunów)  zgłoszoną do dyrektora szkoły w ciągu </w:t>
      </w:r>
      <w:r w:rsidRPr="009E49C3">
        <w:rPr>
          <w:rFonts w:ascii="Arial Narrow" w:hAnsi="Arial Narrow"/>
          <w:b/>
          <w:szCs w:val="24"/>
          <w:lang w:val="x-none"/>
        </w:rPr>
        <w:t>trzech dni</w:t>
      </w:r>
      <w:r w:rsidR="00C26CD1">
        <w:rPr>
          <w:rFonts w:ascii="Arial Narrow" w:hAnsi="Arial Narrow"/>
          <w:b/>
          <w:szCs w:val="24"/>
        </w:rPr>
        <w:t xml:space="preserve"> roboczych</w:t>
      </w:r>
      <w:r w:rsidRPr="009E49C3">
        <w:rPr>
          <w:rFonts w:ascii="Arial Narrow" w:hAnsi="Arial Narrow"/>
          <w:szCs w:val="24"/>
          <w:lang w:val="x-none"/>
        </w:rPr>
        <w:t xml:space="preserve"> od wystawienia ocen  rocznych.</w:t>
      </w:r>
    </w:p>
    <w:p w14:paraId="1706F01E" w14:textId="1EEC6587" w:rsidR="003C52B3" w:rsidRPr="00FD0EDE" w:rsidRDefault="003C52B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trike/>
          <w:lang w:val="x-none"/>
        </w:rPr>
      </w:pPr>
      <w:r w:rsidRPr="00FD0EDE">
        <w:rPr>
          <w:rFonts w:ascii="Arial Narrow" w:eastAsia="Times New Roman" w:hAnsi="Arial Narrow"/>
          <w:lang w:val="x-none" w:eastAsia="pl-PL"/>
        </w:rPr>
        <w:t>Egzamin klasyfikacyjny</w:t>
      </w:r>
      <w:r w:rsidRPr="00FD0EDE">
        <w:rPr>
          <w:rFonts w:ascii="Arial Narrow" w:eastAsia="Times New Roman" w:hAnsi="Arial Narrow"/>
          <w:lang w:eastAsia="pl-PL"/>
        </w:rPr>
        <w:t xml:space="preserve"> przeprowadza się nie później niż  w dniu poprzedzającym dzień zakończenia rocznych zajęć dydaktyczno-wychowawczych</w:t>
      </w:r>
    </w:p>
    <w:p w14:paraId="2AC952B8" w14:textId="77777777" w:rsidR="009E49C3" w:rsidRPr="009E49C3" w:rsidRDefault="009E49C3" w:rsidP="004A3B5C">
      <w:pPr>
        <w:pStyle w:val="Tekstpodstawowy"/>
        <w:numPr>
          <w:ilvl w:val="1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Termin egzaminu uzgadnia się z uczniem i jego rodzicami.</w:t>
      </w:r>
    </w:p>
    <w:p w14:paraId="08772980" w14:textId="77777777" w:rsidR="009E49C3" w:rsidRPr="009E49C3" w:rsidRDefault="009E49C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Komisje do przeprowadzania egzaminów poprawkowych i klasyfikacyjnych powołuje dyrektor szkoły. </w:t>
      </w:r>
    </w:p>
    <w:p w14:paraId="5E7FC002" w14:textId="77777777" w:rsidR="009E49C3" w:rsidRPr="009E49C3" w:rsidRDefault="009E49C3" w:rsidP="004A3B5C">
      <w:pPr>
        <w:pStyle w:val="Tekstpodstawowy"/>
        <w:numPr>
          <w:ilvl w:val="0"/>
          <w:numId w:val="144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ucznia, który przeszedł z innego typu szkoły i kontynuuje we własnym zakresie naukę języka obcego nowożytnego jako przedmiotu obowiązkowego lub uczęszcza do oddziału w innej szkole na zajęcia z tego języka,</w:t>
      </w:r>
    </w:p>
    <w:p w14:paraId="65F5E284" w14:textId="77777777" w:rsidR="009E49C3" w:rsidRPr="009E49C3" w:rsidRDefault="009E49C3" w:rsidP="004A3B5C">
      <w:pPr>
        <w:pStyle w:val="Tekstpodstawowy"/>
        <w:numPr>
          <w:ilvl w:val="0"/>
          <w:numId w:val="144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gdy w szkole nie ma nauczyciela danego języka obcego nowożytnego, dyrektor może w skład komisji powołać nauczyciela danego języka obcego nowożytnego zatrudnionego w innej szkole, w porozumieniu z dyrektorem tej szkoły</w:t>
      </w:r>
      <w:r w:rsidRPr="009E49C3">
        <w:rPr>
          <w:rFonts w:ascii="Arial Narrow" w:hAnsi="Arial Narrow"/>
          <w:szCs w:val="24"/>
        </w:rPr>
        <w:t>.</w:t>
      </w:r>
    </w:p>
    <w:p w14:paraId="24FFE155" w14:textId="77777777" w:rsidR="009E49C3" w:rsidRPr="009E49C3" w:rsidRDefault="009E49C3" w:rsidP="004A3B5C">
      <w:pPr>
        <w:pStyle w:val="Tekstpodstawowy"/>
        <w:numPr>
          <w:ilvl w:val="0"/>
          <w:numId w:val="140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Egzaminy klasyfikacyjne, poprawkowe, sprawdziany wiadomości i umiejętności mogą być przeprowadzone zdalnie za pomocą narzędzi do e – learningu.</w:t>
      </w:r>
    </w:p>
    <w:p w14:paraId="07744BA1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szCs w:val="24"/>
          <w:lang w:val="x-none"/>
        </w:rPr>
      </w:pPr>
    </w:p>
    <w:p w14:paraId="1386197C" w14:textId="77777777" w:rsidR="009E49C3" w:rsidRDefault="009E49C3" w:rsidP="00EC3438">
      <w:pPr>
        <w:pStyle w:val="Tekstpodstawowy"/>
        <w:numPr>
          <w:ilvl w:val="2"/>
          <w:numId w:val="129"/>
        </w:numPr>
        <w:jc w:val="both"/>
        <w:rPr>
          <w:rFonts w:ascii="Arial Narrow" w:hAnsi="Arial Narrow"/>
          <w:b/>
          <w:szCs w:val="24"/>
          <w:u w:val="single"/>
        </w:rPr>
      </w:pPr>
      <w:r w:rsidRPr="009E49C3">
        <w:rPr>
          <w:rFonts w:ascii="Arial Narrow" w:hAnsi="Arial Narrow"/>
          <w:b/>
          <w:szCs w:val="24"/>
          <w:u w:val="single"/>
          <w:lang w:val="x-none"/>
        </w:rPr>
        <w:t>EGZAMIN  SPRAWDZAJĄCY</w:t>
      </w:r>
    </w:p>
    <w:p w14:paraId="1A8C7427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u w:val="single"/>
        </w:rPr>
      </w:pPr>
    </w:p>
    <w:p w14:paraId="35A1C05B" w14:textId="77777777" w:rsidR="00941B62" w:rsidRPr="00941B62" w:rsidRDefault="00FD0EDE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lang w:val="x-none"/>
        </w:rPr>
      </w:pPr>
      <w:r w:rsidRPr="00FD0EDE">
        <w:rPr>
          <w:rFonts w:ascii="Arial Narrow" w:eastAsia="Times New Roman" w:hAnsi="Arial Narrow"/>
          <w:lang w:eastAsia="pl-PL"/>
        </w:rPr>
        <w:t xml:space="preserve">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14:paraId="6BB280E9" w14:textId="0B839A1F" w:rsidR="00FD0EDE" w:rsidRPr="00FD0EDE" w:rsidRDefault="00FD0EDE" w:rsidP="00941B62">
      <w:pPr>
        <w:pStyle w:val="Tekstpodstawowy"/>
        <w:numPr>
          <w:ilvl w:val="1"/>
          <w:numId w:val="123"/>
        </w:numPr>
        <w:jc w:val="both"/>
        <w:rPr>
          <w:rFonts w:ascii="Arial Narrow" w:hAnsi="Arial Narrow"/>
          <w:lang w:val="x-none"/>
        </w:rPr>
      </w:pPr>
      <w:r w:rsidRPr="00FD0EDE">
        <w:rPr>
          <w:rFonts w:ascii="Arial Narrow" w:eastAsia="Times New Roman" w:hAnsi="Arial Narrow"/>
          <w:lang w:eastAsia="pl-PL"/>
        </w:rPr>
        <w:t xml:space="preserve">Zastrzeżenia, o których mowa w pkt 1, zgłasza się od dnia ustalenia rocznej oceny klasyfikacyjnej </w:t>
      </w:r>
      <w:r w:rsidR="00941B62">
        <w:rPr>
          <w:rFonts w:ascii="Arial Narrow" w:eastAsia="Times New Roman" w:hAnsi="Arial Narrow"/>
          <w:lang w:eastAsia="pl-PL"/>
        </w:rPr>
        <w:br/>
      </w:r>
      <w:r w:rsidRPr="00FD0EDE">
        <w:rPr>
          <w:rFonts w:ascii="Arial Narrow" w:eastAsia="Times New Roman" w:hAnsi="Arial Narrow"/>
          <w:lang w:eastAsia="pl-PL"/>
        </w:rPr>
        <w:t>z zajęć edukacyjnych lub rocznej oceny klasyfikacyjnej zachowania, nie później jednak niż w terminie 2 dni roboczych od dnia zakończenia rocznych zajęć dydaktyczno-wychowawczych</w:t>
      </w:r>
    </w:p>
    <w:p w14:paraId="4B20D411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Ocena z przedmiotu może być podwyższona tylko o jeden stopień na pisemny wniosek ucznia i jego rodzica (opiekuna): </w:t>
      </w:r>
    </w:p>
    <w:p w14:paraId="45745C74" w14:textId="77777777" w:rsidR="009E49C3" w:rsidRPr="009E49C3" w:rsidRDefault="009E49C3" w:rsidP="004A3B5C">
      <w:pPr>
        <w:pStyle w:val="Tekstpodstawowy"/>
        <w:numPr>
          <w:ilvl w:val="4"/>
          <w:numId w:val="13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Nie przewiduje się egzaminu sprawdzającego na ocenę celującą.</w:t>
      </w:r>
    </w:p>
    <w:p w14:paraId="1C0BA489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wpłynięcia wniosku dyrektor analizuje sytuację ucznia uwzględniając:</w:t>
      </w:r>
    </w:p>
    <w:p w14:paraId="05B3DFCF" w14:textId="77777777" w:rsidR="009E49C3" w:rsidRPr="009E49C3" w:rsidRDefault="009E49C3" w:rsidP="004A3B5C">
      <w:pPr>
        <w:pStyle w:val="Tekstpodstawowy"/>
        <w:numPr>
          <w:ilvl w:val="1"/>
          <w:numId w:val="14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oceny cząstkowe – obecność na zajęciach, klasówkach, sprawdzianach,</w:t>
      </w:r>
    </w:p>
    <w:p w14:paraId="609DB8FA" w14:textId="77777777" w:rsidR="009E49C3" w:rsidRPr="009E49C3" w:rsidRDefault="009E49C3" w:rsidP="004A3B5C">
      <w:pPr>
        <w:pStyle w:val="Tekstpodstawowy"/>
        <w:numPr>
          <w:ilvl w:val="1"/>
          <w:numId w:val="14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przeprowadzając rozmowę z nauczycielem przedmiotu,</w:t>
      </w:r>
    </w:p>
    <w:p w14:paraId="1DCE322D" w14:textId="77777777" w:rsidR="009E49C3" w:rsidRPr="009E49C3" w:rsidRDefault="009E49C3" w:rsidP="004A3B5C">
      <w:pPr>
        <w:pStyle w:val="Tekstpodstawowy"/>
        <w:numPr>
          <w:ilvl w:val="1"/>
          <w:numId w:val="14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stosunek do obowiązków.</w:t>
      </w:r>
    </w:p>
    <w:p w14:paraId="0A67BCA5" w14:textId="77777777" w:rsid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W przypadku pozytywnego rozpatrzenia odwołania dyrektor szkoły zobowiązuje nauczyciela danego przedmiotu do przypomnienia wymagań dotyczących oceny, o   którą  ubiega się uczeń i  pisemnego podania informacji o terminie egzaminu weryfikującego  ocenę. Termin sprawdzianu nie może przekroczyć </w:t>
      </w:r>
    </w:p>
    <w:p w14:paraId="48BCC6AE" w14:textId="77777777" w:rsidR="009E49C3" w:rsidRDefault="009E49C3">
      <w:pPr>
        <w:rPr>
          <w:rFonts w:ascii="Arial Narrow" w:hAnsi="Arial Narrow"/>
          <w:szCs w:val="24"/>
          <w:lang w:val="x-none"/>
        </w:rPr>
      </w:pPr>
      <w:r>
        <w:rPr>
          <w:rFonts w:ascii="Arial Narrow" w:hAnsi="Arial Narrow"/>
          <w:szCs w:val="24"/>
          <w:lang w:val="x-none"/>
        </w:rPr>
        <w:br w:type="page"/>
      </w:r>
    </w:p>
    <w:p w14:paraId="0D1ED8A8" w14:textId="39946D7C" w:rsidR="009E49C3" w:rsidRPr="009E49C3" w:rsidRDefault="009E49C3" w:rsidP="00F64CAE">
      <w:pPr>
        <w:pStyle w:val="Tekstpodstawowy"/>
        <w:ind w:left="360" w:firstLine="0"/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lastRenderedPageBreak/>
        <w:t>5 dni</w:t>
      </w:r>
      <w:r w:rsidR="00F64CAE">
        <w:rPr>
          <w:rFonts w:ascii="Arial Narrow" w:hAnsi="Arial Narrow"/>
          <w:b/>
          <w:szCs w:val="24"/>
        </w:rPr>
        <w:t xml:space="preserve"> </w:t>
      </w:r>
      <w:r w:rsidR="00F64CAE" w:rsidRPr="0099193A">
        <w:rPr>
          <w:rFonts w:ascii="Arial Narrow" w:hAnsi="Arial Narrow"/>
          <w:b/>
          <w:szCs w:val="24"/>
        </w:rPr>
        <w:t>roboczych</w:t>
      </w:r>
      <w:r w:rsidRPr="009E49C3">
        <w:rPr>
          <w:rFonts w:ascii="Arial Narrow" w:hAnsi="Arial Narrow"/>
          <w:b/>
          <w:szCs w:val="24"/>
          <w:lang w:val="x-none"/>
        </w:rPr>
        <w:t xml:space="preserve"> </w:t>
      </w:r>
      <w:r w:rsidRPr="009E49C3">
        <w:rPr>
          <w:rFonts w:ascii="Arial Narrow" w:hAnsi="Arial Narrow"/>
          <w:szCs w:val="24"/>
          <w:lang w:val="x-none"/>
        </w:rPr>
        <w:t>od dnia zgłoszenia zastrzeżeń  dotyczących trybu ustalania  rocznej (semestralnej) oceny klasyfikacyjnej.</w:t>
      </w:r>
    </w:p>
    <w:p w14:paraId="736A5788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Egzamin weryfikujący ocenę przeprowadza się w formie ustnej i pisemnej (z wyjątkiem przedmiotów artystycznych, wychowania fizycznego, zajęć komputerowych, które mają formę zadań praktycznych).</w:t>
      </w:r>
    </w:p>
    <w:p w14:paraId="51ACE694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skład komisji wchodzą:</w:t>
      </w:r>
    </w:p>
    <w:p w14:paraId="7116A470" w14:textId="77777777" w:rsidR="009E49C3" w:rsidRPr="009E49C3" w:rsidRDefault="009E49C3" w:rsidP="004A3B5C">
      <w:pPr>
        <w:pStyle w:val="Tekstpodstawowy"/>
        <w:numPr>
          <w:ilvl w:val="1"/>
          <w:numId w:val="14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dyrektor szkoły albo nauczyciel zajmujący w tej szkole inne stanowisko  kierownicze jako przewodniczący komisji,</w:t>
      </w:r>
    </w:p>
    <w:p w14:paraId="0CAF5361" w14:textId="77777777" w:rsidR="009E49C3" w:rsidRPr="009E49C3" w:rsidRDefault="009E49C3" w:rsidP="004A3B5C">
      <w:pPr>
        <w:pStyle w:val="Tekstpodstawowy"/>
        <w:numPr>
          <w:ilvl w:val="1"/>
          <w:numId w:val="14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nauczyciel prowadzący dane zajęcia edukacyjne z zastrzeżeniem pkt d,</w:t>
      </w:r>
    </w:p>
    <w:p w14:paraId="3D1E58ED" w14:textId="77777777" w:rsidR="009E49C3" w:rsidRPr="009E49C3" w:rsidRDefault="009E49C3" w:rsidP="004A3B5C">
      <w:pPr>
        <w:pStyle w:val="Tekstpodstawowy"/>
        <w:numPr>
          <w:ilvl w:val="1"/>
          <w:numId w:val="14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nauczyciel z danej lub innej szkoły tego samego typu, prowadzący takie  same zajęcia edukacyjne,</w:t>
      </w:r>
    </w:p>
    <w:p w14:paraId="504647C6" w14:textId="77777777" w:rsidR="009E49C3" w:rsidRPr="009E49C3" w:rsidRDefault="009E49C3" w:rsidP="004A3B5C">
      <w:pPr>
        <w:pStyle w:val="Tekstpodstawowy"/>
        <w:numPr>
          <w:ilvl w:val="1"/>
          <w:numId w:val="142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nauczyciel przedmiotu może zrezygnować z prac w komisji na własną prośbę   </w:t>
      </w:r>
      <w:r w:rsidRPr="009E49C3">
        <w:rPr>
          <w:rFonts w:ascii="Arial Narrow" w:hAnsi="Arial Narrow"/>
          <w:szCs w:val="24"/>
          <w:lang w:val="x-none"/>
        </w:rPr>
        <w:br/>
        <w:t>lub w uzasadnionych przypadkach.</w:t>
      </w:r>
    </w:p>
    <w:p w14:paraId="333C624E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>Ustalona przez komisję ocena klasyfikacyjna z zajęć edukacyjnych nie może być niższa od ustalonej wcześniej oceny</w:t>
      </w:r>
      <w:r w:rsidRPr="009E49C3">
        <w:rPr>
          <w:rFonts w:ascii="Arial Narrow" w:hAnsi="Arial Narrow"/>
          <w:szCs w:val="24"/>
          <w:lang w:val="x-none"/>
        </w:rPr>
        <w:t>. Ocena ustalona przez komisję jest ostateczna.</w:t>
      </w:r>
    </w:p>
    <w:p w14:paraId="2E9408FA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Z prac komisji sporządza się protokół zawierający w szczególności:</w:t>
      </w:r>
    </w:p>
    <w:p w14:paraId="002932F8" w14:textId="77777777" w:rsidR="009E49C3" w:rsidRPr="009E49C3" w:rsidRDefault="009E49C3" w:rsidP="004A3B5C">
      <w:pPr>
        <w:pStyle w:val="Tekstpodstawowy"/>
        <w:numPr>
          <w:ilvl w:val="0"/>
          <w:numId w:val="14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skład komisji</w:t>
      </w:r>
      <w:r w:rsidRPr="009E49C3">
        <w:rPr>
          <w:rFonts w:ascii="Arial Narrow" w:hAnsi="Arial Narrow"/>
          <w:szCs w:val="24"/>
        </w:rPr>
        <w:t>,</w:t>
      </w:r>
    </w:p>
    <w:p w14:paraId="479506E5" w14:textId="77777777" w:rsidR="009E49C3" w:rsidRPr="009E49C3" w:rsidRDefault="009E49C3" w:rsidP="004A3B5C">
      <w:pPr>
        <w:pStyle w:val="Tekstpodstawowy"/>
        <w:numPr>
          <w:ilvl w:val="0"/>
          <w:numId w:val="14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termin sprawdzianu</w:t>
      </w:r>
      <w:r w:rsidRPr="009E49C3">
        <w:rPr>
          <w:rFonts w:ascii="Arial Narrow" w:hAnsi="Arial Narrow"/>
          <w:szCs w:val="24"/>
        </w:rPr>
        <w:t>,</w:t>
      </w:r>
    </w:p>
    <w:p w14:paraId="3B365EE0" w14:textId="77777777" w:rsidR="009E49C3" w:rsidRPr="009E49C3" w:rsidRDefault="009E49C3" w:rsidP="004A3B5C">
      <w:pPr>
        <w:pStyle w:val="Tekstpodstawowy"/>
        <w:numPr>
          <w:ilvl w:val="0"/>
          <w:numId w:val="14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zadania (pytania) sprawdzające</w:t>
      </w:r>
      <w:r w:rsidRPr="009E49C3">
        <w:rPr>
          <w:rFonts w:ascii="Arial Narrow" w:hAnsi="Arial Narrow"/>
          <w:szCs w:val="24"/>
        </w:rPr>
        <w:t>,</w:t>
      </w:r>
    </w:p>
    <w:p w14:paraId="2FE29DE1" w14:textId="77777777" w:rsidR="009E49C3" w:rsidRPr="009E49C3" w:rsidRDefault="009E49C3" w:rsidP="004A3B5C">
      <w:pPr>
        <w:pStyle w:val="Tekstpodstawowy"/>
        <w:numPr>
          <w:ilvl w:val="0"/>
          <w:numId w:val="14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wynik sprawdzianu oraz ustaloną ocenę</w:t>
      </w:r>
      <w:r w:rsidRPr="009E49C3">
        <w:rPr>
          <w:rFonts w:ascii="Arial Narrow" w:hAnsi="Arial Narrow"/>
          <w:szCs w:val="24"/>
        </w:rPr>
        <w:t>.</w:t>
      </w:r>
    </w:p>
    <w:p w14:paraId="23CF86CC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Do protokołu dołącza się pisemne prace ucznia i zwięzłą informację o ustnych odpowiedziach ucznia.</w:t>
      </w:r>
    </w:p>
    <w:p w14:paraId="6B731394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b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Nauczyciel przedmiotu jest zobowiązany do pisemnego powiadomienia ucznia </w:t>
      </w:r>
      <w:r w:rsidRPr="009E49C3">
        <w:rPr>
          <w:rFonts w:ascii="Arial Narrow" w:hAnsi="Arial Narrow"/>
          <w:b/>
          <w:szCs w:val="24"/>
          <w:lang w:val="x-none"/>
        </w:rPr>
        <w:br/>
        <w:t>i rodziców (prawnych opiekunów) o wyniku egzaminu weryfikującego ocenę.</w:t>
      </w:r>
    </w:p>
    <w:p w14:paraId="38C2FBF1" w14:textId="77777777" w:rsidR="009E49C3" w:rsidRPr="009E49C3" w:rsidRDefault="009E49C3" w:rsidP="004A3B5C">
      <w:pPr>
        <w:pStyle w:val="Tekstpodstawowy"/>
        <w:numPr>
          <w:ilvl w:val="0"/>
          <w:numId w:val="135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Uczeń, który z przyczyn usprawiedliwionych nie przystąpił do sprawdzianu, </w:t>
      </w:r>
      <w:r w:rsidRPr="009E49C3">
        <w:rPr>
          <w:rFonts w:ascii="Arial Narrow" w:hAnsi="Arial Narrow"/>
          <w:szCs w:val="24"/>
          <w:lang w:val="x-none"/>
        </w:rPr>
        <w:br/>
        <w:t>w wyznaczonym terminie, może przystąpić do niego w dodatkowym terminie, wyznaczonym przez dyrektora szkoły.</w:t>
      </w:r>
    </w:p>
    <w:p w14:paraId="2B482B09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</w:rPr>
      </w:pPr>
    </w:p>
    <w:p w14:paraId="0AA7D3FC" w14:textId="77777777" w:rsidR="009E49C3" w:rsidRPr="009E49C3" w:rsidRDefault="009E49C3" w:rsidP="009E49C3">
      <w:pPr>
        <w:pStyle w:val="Tekstpodstawowy"/>
        <w:ind w:left="540"/>
        <w:jc w:val="center"/>
        <w:rPr>
          <w:rFonts w:ascii="Arial Narrow" w:hAnsi="Arial Narrow"/>
          <w:b/>
          <w:szCs w:val="24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§ </w:t>
      </w:r>
      <w:r w:rsidRPr="009E49C3">
        <w:rPr>
          <w:rFonts w:ascii="Arial Narrow" w:hAnsi="Arial Narrow"/>
          <w:b/>
          <w:szCs w:val="24"/>
        </w:rPr>
        <w:t>54.1</w:t>
      </w:r>
    </w:p>
    <w:p w14:paraId="637C2A9C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lang w:val="x-none"/>
        </w:rPr>
      </w:pPr>
    </w:p>
    <w:p w14:paraId="2D7B8820" w14:textId="77777777" w:rsidR="009E49C3" w:rsidRPr="009E49C3" w:rsidRDefault="009E49C3" w:rsidP="004A3B5C">
      <w:pPr>
        <w:pStyle w:val="Tekstpodstawowy"/>
        <w:numPr>
          <w:ilvl w:val="0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Nauczyciele przyjmują następujące kryteria ocen rocznych (półrocznych):</w:t>
      </w:r>
    </w:p>
    <w:p w14:paraId="77220B37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>celujący (6) –</w:t>
      </w:r>
      <w:r w:rsidRPr="009E49C3">
        <w:rPr>
          <w:rFonts w:ascii="Arial Narrow" w:hAnsi="Arial Narrow"/>
          <w:szCs w:val="24"/>
          <w:lang w:val="x-none"/>
        </w:rPr>
        <w:t xml:space="preserve"> osiągnięcia  edukacyjnych przewidziane w realizowanym przez nauczyciela programie nauczania, są oryginalne, twórcze, wskazujące na dużą samodzielność w ich uzyskiwaniu.</w:t>
      </w:r>
    </w:p>
    <w:p w14:paraId="701523C8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bardzo dobry (5) – </w:t>
      </w:r>
      <w:r w:rsidRPr="009E49C3">
        <w:rPr>
          <w:rFonts w:ascii="Arial Narrow" w:hAnsi="Arial Narrow"/>
          <w:szCs w:val="24"/>
          <w:lang w:val="x-none"/>
        </w:rPr>
        <w:t xml:space="preserve">uczeń opanował pełny zakres wiadomości i umiejętności przewidzianych  </w:t>
      </w:r>
      <w:r>
        <w:rPr>
          <w:rFonts w:ascii="Arial Narrow" w:hAnsi="Arial Narrow"/>
          <w:szCs w:val="24"/>
        </w:rPr>
        <w:t>|</w:t>
      </w:r>
      <w:r>
        <w:rPr>
          <w:rFonts w:ascii="Arial Narrow" w:hAnsi="Arial Narrow"/>
          <w:szCs w:val="24"/>
        </w:rPr>
        <w:br/>
      </w:r>
      <w:r w:rsidRPr="009E49C3">
        <w:rPr>
          <w:rFonts w:ascii="Arial Narrow" w:hAnsi="Arial Narrow"/>
          <w:szCs w:val="24"/>
          <w:lang w:val="x-none"/>
        </w:rPr>
        <w:t>w realizowanym przez nauczyciela programie nauczania.</w:t>
      </w:r>
    </w:p>
    <w:p w14:paraId="760A9196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dobry (4) </w:t>
      </w:r>
      <w:r w:rsidRPr="009E49C3">
        <w:rPr>
          <w:rFonts w:ascii="Arial Narrow" w:hAnsi="Arial Narrow"/>
          <w:szCs w:val="24"/>
          <w:lang w:val="x-none"/>
        </w:rPr>
        <w:t xml:space="preserve">- opanowanie przez ucznia zakresu wiadomości i umiejętności przewidzianych </w:t>
      </w:r>
      <w:r w:rsidRPr="009E49C3">
        <w:rPr>
          <w:rFonts w:ascii="Arial Narrow" w:hAnsi="Arial Narrow"/>
          <w:szCs w:val="24"/>
          <w:lang w:val="x-none"/>
        </w:rPr>
        <w:br/>
        <w:t xml:space="preserve">w realizowanym przez  nauczyciela programie nie jest pełne, ale nie powoduje kłopotów </w:t>
      </w:r>
      <w:r w:rsidRPr="009E49C3">
        <w:rPr>
          <w:rFonts w:ascii="Arial Narrow" w:hAnsi="Arial Narrow"/>
          <w:szCs w:val="24"/>
          <w:lang w:val="x-none"/>
        </w:rPr>
        <w:br/>
        <w:t>w  opanowaniu kolejnych treści.</w:t>
      </w:r>
    </w:p>
    <w:p w14:paraId="0E8010EB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dostateczny (3) </w:t>
      </w:r>
      <w:r w:rsidRPr="009E49C3">
        <w:rPr>
          <w:rFonts w:ascii="Arial Narrow" w:hAnsi="Arial Narrow"/>
          <w:szCs w:val="24"/>
          <w:lang w:val="x-none"/>
        </w:rPr>
        <w:t xml:space="preserve">- uczeń opanował jedynie w podstawowym zakresie wiadomości </w:t>
      </w:r>
      <w:r w:rsidRPr="009E49C3">
        <w:rPr>
          <w:rFonts w:ascii="Arial Narrow" w:hAnsi="Arial Narrow"/>
          <w:szCs w:val="24"/>
          <w:lang w:val="x-none"/>
        </w:rPr>
        <w:br/>
        <w:t xml:space="preserve">i umiejętności przewidziane w realizowanym przez nauczyciela programie, co może oznaczać jego kłopoty </w:t>
      </w:r>
      <w:r>
        <w:rPr>
          <w:rFonts w:ascii="Arial Narrow" w:hAnsi="Arial Narrow"/>
          <w:szCs w:val="24"/>
        </w:rPr>
        <w:br/>
      </w:r>
      <w:r w:rsidRPr="009E49C3">
        <w:rPr>
          <w:rFonts w:ascii="Arial Narrow" w:hAnsi="Arial Narrow"/>
          <w:szCs w:val="24"/>
          <w:lang w:val="x-none"/>
        </w:rPr>
        <w:t>w poznawaniu kolejnych, trudniejszych treści w ramach danego przedmiotu.</w:t>
      </w:r>
    </w:p>
    <w:p w14:paraId="6215D0B9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dopuszczający (2) </w:t>
      </w:r>
      <w:r w:rsidRPr="009E49C3">
        <w:rPr>
          <w:rFonts w:ascii="Arial Narrow" w:hAnsi="Arial Narrow"/>
          <w:szCs w:val="24"/>
          <w:lang w:val="x-none"/>
        </w:rPr>
        <w:t xml:space="preserve">- opanowanie przez ucznia wiadomości i umiejętności przewidzianych </w:t>
      </w:r>
      <w:r w:rsidRPr="009E49C3">
        <w:rPr>
          <w:rFonts w:ascii="Arial Narrow" w:hAnsi="Arial Narrow"/>
          <w:szCs w:val="24"/>
          <w:lang w:val="x-none"/>
        </w:rPr>
        <w:br/>
        <w:t>w realizowanym przez nauczyciela programie nauczania jest tak niewielkie, iż utrudnia to przyswajanie dalszych treści z przedmiotu.</w:t>
      </w:r>
    </w:p>
    <w:p w14:paraId="79F542BD" w14:textId="77777777" w:rsidR="009E49C3" w:rsidRPr="009E49C3" w:rsidRDefault="009E49C3" w:rsidP="004A3B5C">
      <w:pPr>
        <w:pStyle w:val="Tekstpodstawowy"/>
        <w:numPr>
          <w:ilvl w:val="1"/>
          <w:numId w:val="137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niedostateczny (1) </w:t>
      </w:r>
      <w:r w:rsidRPr="009E49C3">
        <w:rPr>
          <w:rFonts w:ascii="Arial Narrow" w:hAnsi="Arial Narrow"/>
          <w:szCs w:val="24"/>
          <w:lang w:val="x-none"/>
        </w:rPr>
        <w:t xml:space="preserve">- uczeń wyraźnie nie spełnia oczekiwań określonych w realizowanym przez nauczyciela programie nauczania co uniemożliwia mu bezpośrednią kontynuację opanowania kolejnych treści </w:t>
      </w:r>
      <w:r>
        <w:rPr>
          <w:rFonts w:ascii="Arial Narrow" w:hAnsi="Arial Narrow"/>
          <w:szCs w:val="24"/>
        </w:rPr>
        <w:br/>
      </w:r>
      <w:r w:rsidRPr="009E49C3">
        <w:rPr>
          <w:rFonts w:ascii="Arial Narrow" w:hAnsi="Arial Narrow"/>
          <w:szCs w:val="24"/>
          <w:lang w:val="x-none"/>
        </w:rPr>
        <w:t>z przedmiotu.</w:t>
      </w:r>
      <w:r w:rsidRPr="009E49C3">
        <w:rPr>
          <w:rFonts w:ascii="Arial Narrow" w:hAnsi="Arial Narrow"/>
          <w:b/>
          <w:szCs w:val="24"/>
          <w:lang w:val="x-none"/>
        </w:rPr>
        <w:t xml:space="preserve"> </w:t>
      </w:r>
    </w:p>
    <w:p w14:paraId="510E3E53" w14:textId="77777777" w:rsidR="009E49C3" w:rsidRPr="009E49C3" w:rsidRDefault="009E49C3" w:rsidP="009E49C3">
      <w:pPr>
        <w:pStyle w:val="Tekstpodstawowy"/>
        <w:ind w:left="540"/>
        <w:jc w:val="center"/>
        <w:rPr>
          <w:rFonts w:ascii="Arial Narrow" w:hAnsi="Arial Narrow"/>
          <w:b/>
          <w:szCs w:val="24"/>
        </w:rPr>
      </w:pPr>
      <w:r w:rsidRPr="009E49C3">
        <w:rPr>
          <w:rFonts w:ascii="Arial Narrow" w:hAnsi="Arial Narrow"/>
          <w:b/>
          <w:szCs w:val="24"/>
          <w:lang w:val="x-none"/>
        </w:rPr>
        <w:t xml:space="preserve">§ </w:t>
      </w:r>
      <w:r w:rsidRPr="009E49C3">
        <w:rPr>
          <w:rFonts w:ascii="Arial Narrow" w:hAnsi="Arial Narrow"/>
          <w:b/>
          <w:szCs w:val="24"/>
        </w:rPr>
        <w:t>54.2</w:t>
      </w:r>
    </w:p>
    <w:p w14:paraId="2A79E51F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lang w:val="x-none"/>
        </w:rPr>
      </w:pPr>
    </w:p>
    <w:p w14:paraId="2157B07A" w14:textId="77777777" w:rsid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u w:val="single"/>
        </w:rPr>
      </w:pPr>
    </w:p>
    <w:p w14:paraId="3C1A0679" w14:textId="77777777" w:rsid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u w:val="single"/>
        </w:rPr>
      </w:pPr>
      <w:r w:rsidRPr="009E49C3">
        <w:rPr>
          <w:rFonts w:ascii="Arial Narrow" w:hAnsi="Arial Narrow"/>
          <w:b/>
          <w:szCs w:val="24"/>
          <w:u w:val="single"/>
          <w:lang w:val="x-none"/>
        </w:rPr>
        <w:t>PROMOCJA   I   NAGRODY</w:t>
      </w:r>
    </w:p>
    <w:p w14:paraId="4D7714BE" w14:textId="77777777" w:rsidR="009E49C3" w:rsidRPr="009E49C3" w:rsidRDefault="009E49C3" w:rsidP="009E49C3">
      <w:pPr>
        <w:pStyle w:val="Tekstpodstawowy"/>
        <w:ind w:left="540"/>
        <w:jc w:val="both"/>
        <w:rPr>
          <w:rFonts w:ascii="Arial Narrow" w:hAnsi="Arial Narrow"/>
          <w:b/>
          <w:szCs w:val="24"/>
          <w:u w:val="single"/>
        </w:rPr>
      </w:pPr>
    </w:p>
    <w:p w14:paraId="6C638D1F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Na wniosek rodziców (prawnych opiekunów) i po uzyskaniu zgody wychowawcy klasy lub na wniosek wychowawcy klasy i po uzyskaniu zgody rodziców (prawnych opiekunów) rada pedagogiczna może </w:t>
      </w:r>
      <w:r w:rsidRPr="009E49C3">
        <w:rPr>
          <w:rFonts w:ascii="Arial Narrow" w:hAnsi="Arial Narrow"/>
          <w:szCs w:val="24"/>
        </w:rPr>
        <w:lastRenderedPageBreak/>
        <w:t xml:space="preserve">postanowić o promowaniu ucznia klasy I i II szkoły podstawowej do klasy programowo wyższej również </w:t>
      </w:r>
      <w:r>
        <w:rPr>
          <w:rFonts w:ascii="Arial Narrow" w:hAnsi="Arial Narrow"/>
          <w:szCs w:val="24"/>
        </w:rPr>
        <w:br/>
      </w:r>
      <w:r w:rsidRPr="009E49C3">
        <w:rPr>
          <w:rFonts w:ascii="Arial Narrow" w:hAnsi="Arial Narrow"/>
          <w:szCs w:val="24"/>
        </w:rPr>
        <w:t xml:space="preserve">w ciągu roku szkolnego. </w:t>
      </w:r>
    </w:p>
    <w:p w14:paraId="4229BEC5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Począwszy od klasy IV uczeń otrzymuje promocję do klasy programowo wyższej, jeżeli ze wszystkich obowiązkowych zajęć edukacyjnych, określonych w szkolnym planie nauczania uzyskał roczne oceny klasyfikacyjne wyższe od oceny niedostatecznej ( z zastrzeżeniem pkt 2.1, 2.2.).</w:t>
      </w:r>
    </w:p>
    <w:p w14:paraId="5688639B" w14:textId="77777777" w:rsidR="009E49C3" w:rsidRPr="009E49C3" w:rsidRDefault="009E49C3" w:rsidP="004A3B5C">
      <w:pPr>
        <w:pStyle w:val="Tekstpodstawowy"/>
        <w:numPr>
          <w:ilvl w:val="1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 Uczeń kończy szkołę, jeżeli w klasie programowo najwyższej w wyniku klasyfikacji końcowej, na którą składają się roczne oceny klasyfikacyjne z obowiązkowych  zajęć edukacyjnych i roczne oceny klasyfikacyjne z obowiązkowych zajęć edukacyjnych, których realizacja zakończyła się w klasach programowo niższych, uzyskał roczne oceny klasyfikacyjne wyższe od oceny niedostatecznej </w:t>
      </w:r>
      <w:r>
        <w:rPr>
          <w:rFonts w:ascii="Arial Narrow" w:hAnsi="Arial Narrow"/>
          <w:szCs w:val="24"/>
        </w:rPr>
        <w:br/>
      </w:r>
      <w:r w:rsidRPr="009E49C3">
        <w:rPr>
          <w:rFonts w:ascii="Arial Narrow" w:hAnsi="Arial Narrow"/>
          <w:szCs w:val="24"/>
        </w:rPr>
        <w:t xml:space="preserve">i przystąpił do sprawdzianu ósmoklasisty oraz zdał do wychowawcy wypełnioną kartę obiegową.   </w:t>
      </w:r>
    </w:p>
    <w:p w14:paraId="49621B8F" w14:textId="77777777" w:rsidR="009E49C3" w:rsidRPr="009E49C3" w:rsidRDefault="009E49C3" w:rsidP="004A3B5C">
      <w:pPr>
        <w:pStyle w:val="Tekstpodstawowy"/>
        <w:numPr>
          <w:ilvl w:val="1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Uczeń, który nie spełnił w/w warunków powtarza ostatnią klasę.</w:t>
      </w:r>
    </w:p>
    <w:p w14:paraId="53C80627" w14:textId="77777777" w:rsidR="009E49C3" w:rsidRPr="009E49C3" w:rsidRDefault="009E49C3" w:rsidP="004A3B5C">
      <w:pPr>
        <w:pStyle w:val="Tekstpodstawowy"/>
        <w:numPr>
          <w:ilvl w:val="1"/>
          <w:numId w:val="136"/>
        </w:numPr>
        <w:jc w:val="both"/>
        <w:rPr>
          <w:rFonts w:ascii="Arial Narrow" w:hAnsi="Arial Narrow"/>
          <w:bCs/>
          <w:szCs w:val="24"/>
        </w:rPr>
      </w:pPr>
      <w:r w:rsidRPr="009E49C3">
        <w:rPr>
          <w:rFonts w:ascii="Arial Narrow" w:hAnsi="Arial Narrow"/>
          <w:bCs/>
          <w:szCs w:val="24"/>
        </w:rPr>
        <w:t>W przypadku, gdy uczeń uczęszczał na zajęcia religii i zajęcia etyki, do średniej rocznych</w:t>
      </w:r>
      <w:r w:rsidRPr="009E49C3">
        <w:rPr>
          <w:rFonts w:ascii="Arial Narrow" w:hAnsi="Arial Narrow"/>
          <w:bCs/>
          <w:szCs w:val="24"/>
        </w:rPr>
        <w:br/>
        <w:t xml:space="preserve"> i końcowych ocen klasyfikacyjnych ucznia wlicza się ocenę ustaloną jako średnią ocen </w:t>
      </w:r>
      <w:r w:rsidRPr="009E49C3">
        <w:rPr>
          <w:rFonts w:ascii="Arial Narrow" w:hAnsi="Arial Narrow"/>
          <w:bCs/>
          <w:szCs w:val="24"/>
        </w:rPr>
        <w:br/>
        <w:t xml:space="preserve">z odpowiednio rocznych lub końcowych ocen klasyfikacyjnych uzyskanych z tych zajęć. Jeżeli ocena ustalona jako średnia ocen z rocznych lub końcowych ocen klasyfikacyjnych </w:t>
      </w:r>
      <w:r w:rsidRPr="009E49C3">
        <w:rPr>
          <w:rFonts w:ascii="Arial Narrow" w:hAnsi="Arial Narrow"/>
          <w:bCs/>
          <w:szCs w:val="24"/>
        </w:rPr>
        <w:br/>
        <w:t xml:space="preserve">z zajęć religii i zajęć etyki nie jest liczbą całkowitą, ocenę należy zaokrąglić do liczby całkowitej </w:t>
      </w:r>
      <w:r>
        <w:rPr>
          <w:rFonts w:ascii="Arial Narrow" w:hAnsi="Arial Narrow"/>
          <w:bCs/>
          <w:szCs w:val="24"/>
        </w:rPr>
        <w:br/>
      </w:r>
      <w:r w:rsidRPr="009E49C3">
        <w:rPr>
          <w:rFonts w:ascii="Arial Narrow" w:hAnsi="Arial Narrow"/>
          <w:bCs/>
          <w:szCs w:val="24"/>
        </w:rPr>
        <w:t>w górę.</w:t>
      </w:r>
    </w:p>
    <w:p w14:paraId="3BA0F1C4" w14:textId="77777777" w:rsidR="009E49C3" w:rsidRPr="009E49C3" w:rsidRDefault="009E49C3" w:rsidP="004A3B5C">
      <w:pPr>
        <w:pStyle w:val="Tekstpodstawowy"/>
        <w:numPr>
          <w:ilvl w:val="1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Osoba, która ukończyła osiemnaście lat i nie jest uczniem szkoły, może uzyskać świadectwo ukończenia szkoły podstawowej na podstawie egzaminów eksternistycznych przeprowadzonych przez okręgową komisję egzaminacyjną wg odrębnych przepisów.</w:t>
      </w:r>
    </w:p>
    <w:p w14:paraId="2867BFC0" w14:textId="77777777" w:rsidR="009E49C3" w:rsidRPr="009E49C3" w:rsidRDefault="009E49C3" w:rsidP="004A3B5C">
      <w:pPr>
        <w:pStyle w:val="Tekstpodstawowy"/>
        <w:numPr>
          <w:ilvl w:val="1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Laureaci konkursów przedmiotowych o zasięgu wojewódzkim i </w:t>
      </w:r>
      <w:r>
        <w:rPr>
          <w:rFonts w:ascii="Arial Narrow" w:hAnsi="Arial Narrow"/>
          <w:szCs w:val="24"/>
        </w:rPr>
        <w:t>ogólnopolskim</w:t>
      </w:r>
      <w:r w:rsidRPr="009E49C3">
        <w:rPr>
          <w:rFonts w:ascii="Arial Narrow" w:hAnsi="Arial Narrow"/>
          <w:szCs w:val="24"/>
        </w:rPr>
        <w:t xml:space="preserve"> oraz laureaci i finaliści olimpiad przedmiotowych otrzymują z danych zajęć edukacyjnych celującą roczną (semestralną) ocenę klasyfikacyjną. </w:t>
      </w:r>
    </w:p>
    <w:p w14:paraId="2F33F088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Uczeń otrzymuje </w:t>
      </w:r>
      <w:r w:rsidRPr="009E49C3">
        <w:rPr>
          <w:rFonts w:ascii="Arial Narrow" w:hAnsi="Arial Narrow"/>
          <w:b/>
          <w:szCs w:val="24"/>
        </w:rPr>
        <w:t>promocję z wyróżnieniem</w:t>
      </w:r>
      <w:r w:rsidRPr="009E49C3">
        <w:rPr>
          <w:rFonts w:ascii="Arial Narrow" w:hAnsi="Arial Narrow"/>
          <w:szCs w:val="24"/>
        </w:rPr>
        <w:t xml:space="preserve">  (kończy szkołę), jeżeli w wyniku klasyfikacji rocznej uzyska średnią ocen wszystkich obowiązkowych zajęć edukacyjnych </w:t>
      </w:r>
      <w:r w:rsidRPr="009E49C3">
        <w:rPr>
          <w:rFonts w:ascii="Arial Narrow" w:hAnsi="Arial Narrow"/>
          <w:b/>
          <w:szCs w:val="24"/>
        </w:rPr>
        <w:t>4,75</w:t>
      </w:r>
      <w:r w:rsidRPr="009E49C3">
        <w:rPr>
          <w:rFonts w:ascii="Arial Narrow" w:hAnsi="Arial Narrow"/>
          <w:szCs w:val="24"/>
        </w:rPr>
        <w:t xml:space="preserve">  i więcej, oraz co najmniej  </w:t>
      </w:r>
      <w:r w:rsidRPr="009E49C3">
        <w:rPr>
          <w:rFonts w:ascii="Arial Narrow" w:hAnsi="Arial Narrow"/>
          <w:b/>
          <w:szCs w:val="24"/>
        </w:rPr>
        <w:t>bardzo dobrą</w:t>
      </w:r>
      <w:r w:rsidRPr="009E49C3">
        <w:rPr>
          <w:rFonts w:ascii="Arial Narrow" w:hAnsi="Arial Narrow"/>
          <w:szCs w:val="24"/>
        </w:rPr>
        <w:t xml:space="preserve"> ocenę  zachowania.</w:t>
      </w:r>
    </w:p>
    <w:p w14:paraId="769F6BB1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Uczeń otrzymuje promocję (kończy szkołę) z nagrodą (książka, dyplom), jeżeli w wyniku rocznej klasyfikacji uzyska średnią stopni wszystkich przedmiotów obowiązkowych </w:t>
      </w:r>
      <w:r w:rsidRPr="009E49C3">
        <w:rPr>
          <w:rFonts w:ascii="Arial Narrow" w:hAnsi="Arial Narrow"/>
          <w:b/>
          <w:szCs w:val="24"/>
          <w:lang w:val="x-none"/>
        </w:rPr>
        <w:t xml:space="preserve">5,0 </w:t>
      </w:r>
      <w:r w:rsidRPr="009E49C3">
        <w:rPr>
          <w:rFonts w:ascii="Arial Narrow" w:hAnsi="Arial Narrow"/>
          <w:szCs w:val="24"/>
          <w:lang w:val="x-none"/>
        </w:rPr>
        <w:t>i</w:t>
      </w:r>
      <w:r w:rsidRPr="009E49C3">
        <w:rPr>
          <w:rFonts w:ascii="Arial Narrow" w:hAnsi="Arial Narrow"/>
          <w:b/>
          <w:szCs w:val="24"/>
          <w:lang w:val="x-none"/>
        </w:rPr>
        <w:t xml:space="preserve"> </w:t>
      </w:r>
      <w:r w:rsidRPr="009E49C3">
        <w:rPr>
          <w:rFonts w:ascii="Arial Narrow" w:hAnsi="Arial Narrow"/>
          <w:bCs/>
          <w:szCs w:val="24"/>
          <w:lang w:val="x-none"/>
        </w:rPr>
        <w:t xml:space="preserve">co najmniej </w:t>
      </w:r>
      <w:r w:rsidRPr="009E49C3">
        <w:rPr>
          <w:rFonts w:ascii="Arial Narrow" w:hAnsi="Arial Narrow"/>
          <w:b/>
          <w:bCs/>
          <w:szCs w:val="24"/>
          <w:lang w:val="x-none"/>
        </w:rPr>
        <w:t>bardzo dobrą</w:t>
      </w:r>
      <w:r w:rsidRPr="009E49C3">
        <w:rPr>
          <w:rFonts w:ascii="Arial Narrow" w:hAnsi="Arial Narrow"/>
          <w:szCs w:val="24"/>
          <w:lang w:val="x-none"/>
        </w:rPr>
        <w:t xml:space="preserve"> ocenę zachowania.</w:t>
      </w:r>
    </w:p>
    <w:p w14:paraId="5CF360C8" w14:textId="77777777" w:rsidR="009E49C3" w:rsidRPr="009E49C3" w:rsidRDefault="009E49C3" w:rsidP="004A3B5C">
      <w:pPr>
        <w:pStyle w:val="Tekstpodstawowy"/>
        <w:numPr>
          <w:ilvl w:val="0"/>
          <w:numId w:val="133"/>
        </w:numPr>
        <w:jc w:val="both"/>
        <w:rPr>
          <w:rFonts w:ascii="Arial Narrow" w:hAnsi="Arial Narrow"/>
          <w:bCs/>
          <w:szCs w:val="24"/>
          <w:lang w:val="x-none"/>
        </w:rPr>
      </w:pPr>
      <w:r w:rsidRPr="009E49C3">
        <w:rPr>
          <w:rFonts w:ascii="Arial Narrow" w:hAnsi="Arial Narrow"/>
          <w:bCs/>
          <w:szCs w:val="24"/>
          <w:lang w:val="x-none"/>
        </w:rPr>
        <w:t xml:space="preserve">Uczeń klas I – III otrzymuje promocję z nagrodą, jeżeli osiągnął bardzo wysokie wyniki nauczania </w:t>
      </w:r>
      <w:r>
        <w:rPr>
          <w:rFonts w:ascii="Arial Narrow" w:hAnsi="Arial Narrow"/>
          <w:bCs/>
          <w:szCs w:val="24"/>
        </w:rPr>
        <w:br/>
      </w:r>
      <w:r w:rsidRPr="009E49C3">
        <w:rPr>
          <w:rFonts w:ascii="Arial Narrow" w:hAnsi="Arial Narrow"/>
          <w:bCs/>
          <w:szCs w:val="24"/>
          <w:lang w:val="x-none"/>
        </w:rPr>
        <w:t>i wzorową ocenę zachowania</w:t>
      </w:r>
    </w:p>
    <w:p w14:paraId="7FD4BFAE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Uczniowi, który uczęszczał na dodatkowe zajęcia edukacyjne lub religię albo etykę, do średniej ocen wlicza się także roczne oceny uzyskane z tych zajęć.</w:t>
      </w:r>
    </w:p>
    <w:p w14:paraId="1FCA6D0D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  <w:lang w:val="x-none"/>
        </w:rPr>
        <w:t xml:space="preserve">Absolwent szkoły podstawowej otrzymuje tytuł </w:t>
      </w:r>
      <w:r w:rsidRPr="009E49C3">
        <w:rPr>
          <w:rFonts w:ascii="Arial Narrow" w:hAnsi="Arial Narrow"/>
          <w:b/>
          <w:szCs w:val="24"/>
          <w:lang w:val="x-none"/>
        </w:rPr>
        <w:t>„Prymusa szkoły”</w:t>
      </w:r>
      <w:r w:rsidRPr="009E49C3">
        <w:rPr>
          <w:rFonts w:ascii="Arial Narrow" w:hAnsi="Arial Narrow"/>
          <w:szCs w:val="24"/>
          <w:lang w:val="x-none"/>
        </w:rPr>
        <w:t>, jeż</w:t>
      </w:r>
      <w:r w:rsidRPr="009E49C3">
        <w:rPr>
          <w:rFonts w:ascii="Arial Narrow" w:hAnsi="Arial Narrow"/>
          <w:szCs w:val="24"/>
        </w:rPr>
        <w:t>eli:</w:t>
      </w:r>
    </w:p>
    <w:p w14:paraId="33C6427F" w14:textId="77777777" w:rsidR="009E49C3" w:rsidRPr="009E49C3" w:rsidRDefault="009E49C3" w:rsidP="004A3B5C">
      <w:pPr>
        <w:pStyle w:val="Tekstpodstawowy"/>
        <w:numPr>
          <w:ilvl w:val="0"/>
          <w:numId w:val="139"/>
        </w:numPr>
        <w:jc w:val="both"/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ze sprawdzianu po klasie ósmej otrzymał wynik minimum 70%,</w:t>
      </w:r>
    </w:p>
    <w:p w14:paraId="57F1D382" w14:textId="77777777" w:rsidR="009E49C3" w:rsidRPr="009E49C3" w:rsidRDefault="009E49C3" w:rsidP="004A3B5C">
      <w:pPr>
        <w:pStyle w:val="Tekstpodstawowy"/>
        <w:numPr>
          <w:ilvl w:val="0"/>
          <w:numId w:val="139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otrzymał wzorową ocenę zachowania,</w:t>
      </w:r>
    </w:p>
    <w:p w14:paraId="734C061A" w14:textId="77777777" w:rsidR="009E49C3" w:rsidRPr="009E49C3" w:rsidRDefault="009E49C3" w:rsidP="004A3B5C">
      <w:pPr>
        <w:pStyle w:val="Tekstpodstawowy"/>
        <w:numPr>
          <w:ilvl w:val="0"/>
          <w:numId w:val="139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uzyskał w nauce najwyższą średnią ocen w szkole, przy czym co najmniej jedna z ocen celujących  musi być z matematyki, języka polskiego, języka obcego.</w:t>
      </w:r>
    </w:p>
    <w:p w14:paraId="46931885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Prymus szkoły otrzymuje dyplom i nagrodę rzeczową.</w:t>
      </w:r>
    </w:p>
    <w:p w14:paraId="14207093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Uczeń klasy IV - VI</w:t>
      </w:r>
      <w:r w:rsidRPr="009E49C3">
        <w:rPr>
          <w:rFonts w:ascii="Arial Narrow" w:hAnsi="Arial Narrow"/>
          <w:szCs w:val="24"/>
        </w:rPr>
        <w:t>II</w:t>
      </w:r>
      <w:r w:rsidRPr="009E49C3">
        <w:rPr>
          <w:rFonts w:ascii="Arial Narrow" w:hAnsi="Arial Narrow"/>
          <w:szCs w:val="24"/>
          <w:lang w:val="x-none"/>
        </w:rPr>
        <w:t xml:space="preserve"> otrzymuje tytuł </w:t>
      </w:r>
      <w:r w:rsidRPr="009E49C3">
        <w:rPr>
          <w:rFonts w:ascii="Arial Narrow" w:hAnsi="Arial Narrow"/>
          <w:b/>
          <w:szCs w:val="24"/>
          <w:lang w:val="x-none"/>
        </w:rPr>
        <w:t xml:space="preserve">„ Sportowca roku” </w:t>
      </w:r>
      <w:r w:rsidRPr="009E49C3">
        <w:rPr>
          <w:rFonts w:ascii="Arial Narrow" w:hAnsi="Arial Narrow"/>
          <w:szCs w:val="24"/>
          <w:lang w:val="x-none"/>
        </w:rPr>
        <w:t>jeżeli:</w:t>
      </w:r>
    </w:p>
    <w:p w14:paraId="3B8B6B1A" w14:textId="77777777" w:rsidR="009E49C3" w:rsidRPr="009E49C3" w:rsidRDefault="009E49C3" w:rsidP="004A3B5C">
      <w:pPr>
        <w:pStyle w:val="Tekstpodstawowy"/>
        <w:numPr>
          <w:ilvl w:val="0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osiąga wysokie wyniki sportowe w zawodach międzyszkolnych,</w:t>
      </w:r>
    </w:p>
    <w:p w14:paraId="6E98AB05" w14:textId="77777777" w:rsidR="009E49C3" w:rsidRPr="009E49C3" w:rsidRDefault="009E49C3" w:rsidP="004A3B5C">
      <w:pPr>
        <w:pStyle w:val="Tekstpodstawowy"/>
        <w:numPr>
          <w:ilvl w:val="0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ma co najmniej dobrą ocenę zachowania,</w:t>
      </w:r>
    </w:p>
    <w:p w14:paraId="71E5D234" w14:textId="77777777" w:rsidR="009E49C3" w:rsidRPr="009E49C3" w:rsidRDefault="009E49C3" w:rsidP="004A3B5C">
      <w:pPr>
        <w:pStyle w:val="Tekstpodstawowy"/>
        <w:numPr>
          <w:ilvl w:val="0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ma celującą ocenę z wychowania fizycznego.</w:t>
      </w:r>
    </w:p>
    <w:p w14:paraId="18BE0A9B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klasach I - III uczniów osiągających wysokie wyniki w nauce i prezentujących  wysoką kulturę  osobistą wyróżnia się nagrodą książkową.</w:t>
      </w:r>
    </w:p>
    <w:p w14:paraId="4DA99D92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Procedura odwoławcza od ustalonej oceny klasyfikacyjnej:      </w:t>
      </w:r>
    </w:p>
    <w:p w14:paraId="7F0ECBE4" w14:textId="77777777" w:rsidR="009E49C3" w:rsidRPr="009E49C3" w:rsidRDefault="009E49C3" w:rsidP="004A3B5C">
      <w:pPr>
        <w:pStyle w:val="Tekstpodstawowy"/>
        <w:numPr>
          <w:ilvl w:val="1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Uczeń lub jego rodzice (prawni opiekunowie) mogą zgłosić zastrzeżenia do dyrektora szkoły, jeżeli uznają, że roczna (semestralna) ocena klasyfikacyjna z zajęć edukacyjnych lub roczna ocena klasyfikacyjna zachowania została ustalona niezgodnie z przepisami prawa dotyczącymi trybu ustalania tej oceny. Zastrzeżenia mogą być zgłoszone w terminie</w:t>
      </w:r>
      <w:r w:rsidRPr="009E49C3">
        <w:rPr>
          <w:rFonts w:ascii="Arial Narrow" w:hAnsi="Arial Narrow"/>
          <w:bCs/>
          <w:szCs w:val="24"/>
          <w:lang w:val="x-none"/>
        </w:rPr>
        <w:t xml:space="preserve"> nie później niż w ciągu </w:t>
      </w:r>
      <w:r w:rsidRPr="009E49C3">
        <w:rPr>
          <w:rFonts w:ascii="Arial Narrow" w:hAnsi="Arial Narrow"/>
          <w:b/>
          <w:bCs/>
          <w:szCs w:val="24"/>
          <w:lang w:val="x-none"/>
        </w:rPr>
        <w:t>2 dni roboczych</w:t>
      </w:r>
      <w:r w:rsidRPr="009E49C3">
        <w:rPr>
          <w:rFonts w:ascii="Arial Narrow" w:hAnsi="Arial Narrow"/>
          <w:szCs w:val="24"/>
          <w:lang w:val="x-none"/>
        </w:rPr>
        <w:t xml:space="preserve">  po zakończeniu zajęć dydaktyczno –  wychowawczych.</w:t>
      </w:r>
    </w:p>
    <w:p w14:paraId="75B0F292" w14:textId="77777777" w:rsidR="009E49C3" w:rsidRPr="009E49C3" w:rsidRDefault="009E49C3" w:rsidP="004A3B5C">
      <w:pPr>
        <w:pStyle w:val="Tekstpodstawowy"/>
        <w:numPr>
          <w:ilvl w:val="1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W przypadku stwierdzenia, że roczna </w:t>
      </w:r>
      <w:r w:rsidRPr="00C26CD1">
        <w:rPr>
          <w:rFonts w:ascii="Arial Narrow" w:hAnsi="Arial Narrow"/>
          <w:strike/>
          <w:szCs w:val="24"/>
          <w:lang w:val="x-none"/>
        </w:rPr>
        <w:t>(semestralna)</w:t>
      </w:r>
      <w:r w:rsidRPr="009E49C3">
        <w:rPr>
          <w:rFonts w:ascii="Arial Narrow" w:hAnsi="Arial Narrow"/>
          <w:szCs w:val="24"/>
          <w:lang w:val="x-none"/>
        </w:rPr>
        <w:t xml:space="preserve"> ocena klasyfikacyjna z zajęć  edukacyjnych lub </w:t>
      </w:r>
      <w:r w:rsidRPr="009E49C3">
        <w:rPr>
          <w:rFonts w:ascii="Arial Narrow" w:hAnsi="Arial Narrow"/>
          <w:szCs w:val="24"/>
          <w:lang w:val="x-none"/>
        </w:rPr>
        <w:lastRenderedPageBreak/>
        <w:t>roczna ocena klasyfikacyjna z zachowania zostały ustalone niezgodnie z przepisami prawa dotyczącymi trybu ustalania tej oceny, dyrektor  szkoły powołuje komisję, która:</w:t>
      </w:r>
    </w:p>
    <w:p w14:paraId="2056B7EA" w14:textId="77777777" w:rsidR="009E49C3" w:rsidRPr="009E49C3" w:rsidRDefault="009E49C3" w:rsidP="004A3B5C">
      <w:pPr>
        <w:pStyle w:val="Tekstpodstawowy"/>
        <w:numPr>
          <w:ilvl w:val="2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rocznej (semestralnej) oceny klasyfikacyjnej z zajęć edukacyjnych – przeprowadza sprawdzian wiadomości i umiejętności ucznia, w formie pisemnej i ustnej, oraz ustala roczną (semestralną) ocenę klasyfikacyjną z danych zajęć edukacyjnych;</w:t>
      </w:r>
    </w:p>
    <w:p w14:paraId="39DA3CA3" w14:textId="77777777" w:rsidR="009E49C3" w:rsidRPr="009E49C3" w:rsidRDefault="009E49C3" w:rsidP="004A3B5C">
      <w:pPr>
        <w:pStyle w:val="Tekstpodstawowy"/>
        <w:numPr>
          <w:ilvl w:val="2"/>
          <w:numId w:val="138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w przypadku rocznej oceny klasyfikacyjnej zachowania – ustala roczną ocenę klasyfikacyjną zachowania – w drodze głosowania zwykłą większością głosów; </w:t>
      </w:r>
      <w:r w:rsidRPr="009E49C3">
        <w:rPr>
          <w:rFonts w:ascii="Arial Narrow" w:hAnsi="Arial Narrow"/>
          <w:szCs w:val="24"/>
          <w:lang w:val="x-none"/>
        </w:rPr>
        <w:br/>
        <w:t>w przypadku równej liczby głosów   decyduje głos przewodniczącego komisji.</w:t>
      </w:r>
    </w:p>
    <w:p w14:paraId="04550EA3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Termin sprawdzianu, o którym mowa w pkt. 10 ust. 2</w:t>
      </w:r>
      <w:r w:rsidRPr="009E49C3">
        <w:rPr>
          <w:rFonts w:ascii="Arial Narrow" w:hAnsi="Arial Narrow"/>
          <w:szCs w:val="24"/>
        </w:rPr>
        <w:t xml:space="preserve">, </w:t>
      </w:r>
      <w:r w:rsidRPr="009E49C3">
        <w:rPr>
          <w:rFonts w:ascii="Arial Narrow" w:hAnsi="Arial Narrow"/>
          <w:szCs w:val="24"/>
          <w:lang w:val="x-none"/>
        </w:rPr>
        <w:t xml:space="preserve"> uzgadnia się z uczniem i jego  rodzicami      (prawnymi opiekunami).</w:t>
      </w:r>
    </w:p>
    <w:p w14:paraId="4E1F3963" w14:textId="77777777" w:rsidR="009E49C3" w:rsidRPr="009E49C3" w:rsidRDefault="009E49C3" w:rsidP="004A3B5C">
      <w:pPr>
        <w:pStyle w:val="Tekstpodstawowy"/>
        <w:numPr>
          <w:ilvl w:val="0"/>
          <w:numId w:val="136"/>
        </w:numPr>
        <w:jc w:val="both"/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skład komisji wchodzą:</w:t>
      </w:r>
    </w:p>
    <w:p w14:paraId="1EE97152" w14:textId="77777777" w:rsidR="009E49C3" w:rsidRPr="009E49C3" w:rsidRDefault="009E49C3" w:rsidP="004A3B5C">
      <w:pPr>
        <w:pStyle w:val="Tekstpodstawowy"/>
        <w:numPr>
          <w:ilvl w:val="1"/>
          <w:numId w:val="139"/>
        </w:numPr>
        <w:rPr>
          <w:rFonts w:ascii="Arial Narrow" w:hAnsi="Arial Narrow"/>
          <w:szCs w:val="24"/>
          <w:u w:val="single"/>
          <w:lang w:val="x-none"/>
        </w:rPr>
      </w:pPr>
      <w:r w:rsidRPr="009E49C3">
        <w:rPr>
          <w:rFonts w:ascii="Arial Narrow" w:hAnsi="Arial Narrow"/>
          <w:szCs w:val="24"/>
          <w:u w:val="single"/>
          <w:lang w:val="x-none"/>
        </w:rPr>
        <w:t xml:space="preserve">w przypadku rocznej </w:t>
      </w:r>
      <w:r w:rsidRPr="00C26CD1">
        <w:rPr>
          <w:rFonts w:ascii="Arial Narrow" w:hAnsi="Arial Narrow"/>
          <w:strike/>
          <w:szCs w:val="24"/>
          <w:u w:val="single"/>
          <w:lang w:val="x-none"/>
        </w:rPr>
        <w:t>(semestralnej)</w:t>
      </w:r>
      <w:r w:rsidRPr="009E49C3">
        <w:rPr>
          <w:rFonts w:ascii="Arial Narrow" w:hAnsi="Arial Narrow"/>
          <w:szCs w:val="24"/>
          <w:u w:val="single"/>
          <w:lang w:val="x-none"/>
        </w:rPr>
        <w:t xml:space="preserve"> oceny klasyfikacyjnej z zajęć edukacyjnych:</w:t>
      </w:r>
    </w:p>
    <w:p w14:paraId="7CAD0EE8" w14:textId="77777777" w:rsidR="009E49C3" w:rsidRPr="009E49C3" w:rsidRDefault="009E49C3" w:rsidP="004A3B5C">
      <w:pPr>
        <w:pStyle w:val="Tekstpodstawowy"/>
        <w:numPr>
          <w:ilvl w:val="0"/>
          <w:numId w:val="143"/>
        </w:numPr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dyrektor szkoły albo nauczyciel wyznaczony przez dyrektora szkoły – jako przewodniczący komisji,</w:t>
      </w:r>
    </w:p>
    <w:p w14:paraId="1621DC5C" w14:textId="77777777" w:rsidR="009E49C3" w:rsidRPr="009E49C3" w:rsidRDefault="009E49C3" w:rsidP="004A3B5C">
      <w:pPr>
        <w:pStyle w:val="Tekstpodstawowy"/>
        <w:numPr>
          <w:ilvl w:val="0"/>
          <w:numId w:val="143"/>
        </w:numPr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>nauczyciel prowadzący dane zajęcia edukacyjne,</w:t>
      </w:r>
    </w:p>
    <w:p w14:paraId="2C0F757D" w14:textId="77777777" w:rsidR="009E49C3" w:rsidRPr="009E49C3" w:rsidRDefault="009E49C3" w:rsidP="004A3B5C">
      <w:pPr>
        <w:pStyle w:val="Tekstpodstawowy"/>
        <w:numPr>
          <w:ilvl w:val="0"/>
          <w:numId w:val="143"/>
        </w:numPr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nauczyciel prowadzący takie same lub pokrewne zajęcia edukacyjne. </w:t>
      </w:r>
    </w:p>
    <w:p w14:paraId="681AFB7F" w14:textId="77777777" w:rsidR="009E49C3" w:rsidRPr="009E49C3" w:rsidRDefault="009E49C3" w:rsidP="004A3B5C">
      <w:pPr>
        <w:pStyle w:val="Tekstpodstawowy"/>
        <w:numPr>
          <w:ilvl w:val="1"/>
          <w:numId w:val="139"/>
        </w:numPr>
        <w:rPr>
          <w:rFonts w:ascii="Arial Narrow" w:hAnsi="Arial Narrow"/>
          <w:szCs w:val="24"/>
          <w:u w:val="single"/>
          <w:lang w:val="x-none"/>
        </w:rPr>
      </w:pPr>
      <w:r w:rsidRPr="009E49C3">
        <w:rPr>
          <w:rFonts w:ascii="Arial Narrow" w:hAnsi="Arial Narrow"/>
          <w:szCs w:val="24"/>
          <w:u w:val="single"/>
          <w:lang w:val="x-none"/>
        </w:rPr>
        <w:t>w przypadku rocznej oceny klasyfikacyjnej zachowania:</w:t>
      </w:r>
    </w:p>
    <w:p w14:paraId="6E2F3517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dyrektor szkoły albo nauczyciel zajmujący  w tej szkole inne stanowisko kierownicze – jako przewodniczący komisji,</w:t>
      </w:r>
    </w:p>
    <w:p w14:paraId="24149A29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wychowawca klasy,</w:t>
      </w:r>
    </w:p>
    <w:p w14:paraId="456AD276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wskazany przez dyrektora szkoły nauczyciel prowadzący zajęcia edukacyjne w danej klasie,</w:t>
      </w:r>
    </w:p>
    <w:p w14:paraId="2E18E238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pedagog,</w:t>
      </w:r>
    </w:p>
    <w:p w14:paraId="0BAB40A9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psycholog,</w:t>
      </w:r>
    </w:p>
    <w:p w14:paraId="43DC3D5B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przedstawiciel </w:t>
      </w:r>
      <w:r w:rsidRPr="009E49C3">
        <w:rPr>
          <w:rFonts w:ascii="Arial Narrow" w:hAnsi="Arial Narrow"/>
          <w:szCs w:val="24"/>
        </w:rPr>
        <w:t>S</w:t>
      </w:r>
      <w:r w:rsidRPr="009E49C3">
        <w:rPr>
          <w:rFonts w:ascii="Arial Narrow" w:hAnsi="Arial Narrow"/>
          <w:szCs w:val="24"/>
          <w:lang w:val="x-none"/>
        </w:rPr>
        <w:t xml:space="preserve">amorządu </w:t>
      </w:r>
      <w:r w:rsidRPr="009E49C3">
        <w:rPr>
          <w:rFonts w:ascii="Arial Narrow" w:hAnsi="Arial Narrow"/>
          <w:szCs w:val="24"/>
        </w:rPr>
        <w:t>U</w:t>
      </w:r>
      <w:r w:rsidRPr="009E49C3">
        <w:rPr>
          <w:rFonts w:ascii="Arial Narrow" w:hAnsi="Arial Narrow"/>
          <w:szCs w:val="24"/>
          <w:lang w:val="x-none"/>
        </w:rPr>
        <w:t>czniowskiego,</w:t>
      </w:r>
    </w:p>
    <w:p w14:paraId="732A9B1B" w14:textId="77777777" w:rsidR="009E49C3" w:rsidRPr="009E49C3" w:rsidRDefault="009E49C3" w:rsidP="004A3B5C">
      <w:pPr>
        <w:pStyle w:val="Tekstpodstawowy"/>
        <w:numPr>
          <w:ilvl w:val="1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przedstawiciel </w:t>
      </w:r>
      <w:r w:rsidRPr="009E49C3">
        <w:rPr>
          <w:rFonts w:ascii="Arial Narrow" w:hAnsi="Arial Narrow"/>
          <w:szCs w:val="24"/>
        </w:rPr>
        <w:t>R</w:t>
      </w:r>
      <w:r w:rsidRPr="009E49C3">
        <w:rPr>
          <w:rFonts w:ascii="Arial Narrow" w:hAnsi="Arial Narrow"/>
          <w:szCs w:val="24"/>
          <w:lang w:val="x-none"/>
        </w:rPr>
        <w:t xml:space="preserve">ady </w:t>
      </w:r>
      <w:r w:rsidRPr="009E49C3">
        <w:rPr>
          <w:rFonts w:ascii="Arial Narrow" w:hAnsi="Arial Narrow"/>
          <w:szCs w:val="24"/>
        </w:rPr>
        <w:t>R</w:t>
      </w:r>
      <w:r w:rsidRPr="009E49C3">
        <w:rPr>
          <w:rFonts w:ascii="Arial Narrow" w:hAnsi="Arial Narrow"/>
          <w:szCs w:val="24"/>
          <w:lang w:val="x-none"/>
        </w:rPr>
        <w:t>odziców.</w:t>
      </w:r>
    </w:p>
    <w:p w14:paraId="448D4CD9" w14:textId="77777777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 Nauczyciel, o którym mowa w pkt. 12. ust 1 litera b, może być zwolniony  z udziału w pracy  komisji na własną prośbę lub w innych, szczególnie uzasadnionych przypadkach. W takim przypadku  dyrektor szkoły powołuje innego nauczyciela prowadzącego takie same zajęcia edukacyjne, z tym że powołanie nauczyciela  zatrudnionego w innej szkole następuje w porozumieniu z dyrektorem tej szkoły.</w:t>
      </w:r>
    </w:p>
    <w:p w14:paraId="7BCA0C5A" w14:textId="77777777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Ustalona przez komisję roczna (semestralna) ocena klasyfikacyjna z zajęć edukacyjnych oraz roczna ocena klasyfikacyjna zachowania nie mogą  być niższe od ustalonej wcześniej oceny. Ocena ustalona przez komisję jest ostateczna, z wyjątkiem niedostatecznej rocznej  (semestralnej) oceny klasyfikacyjnej z zajęć edukacyjnych, która może być zmieniona w wyniku egzaminu poprawkowego, z zastrzeżeniem: </w:t>
      </w:r>
    </w:p>
    <w:p w14:paraId="1148CBA3" w14:textId="77777777" w:rsidR="009E49C3" w:rsidRPr="009E49C3" w:rsidRDefault="009E49C3" w:rsidP="004A3B5C">
      <w:pPr>
        <w:pStyle w:val="Tekstpodstawowy"/>
        <w:numPr>
          <w:ilvl w:val="1"/>
          <w:numId w:val="136"/>
        </w:numPr>
        <w:rPr>
          <w:rFonts w:ascii="Arial Narrow" w:hAnsi="Arial Narrow"/>
          <w:szCs w:val="24"/>
        </w:rPr>
      </w:pPr>
      <w:r w:rsidRPr="009E49C3">
        <w:rPr>
          <w:rFonts w:ascii="Arial Narrow" w:hAnsi="Arial Narrow"/>
          <w:szCs w:val="24"/>
        </w:rPr>
        <w:t xml:space="preserve">Począwszy od klasy IV szkoły podstawowej, uczeń, który w wyniku klasyfikacji   rocznej </w:t>
      </w:r>
      <w:r w:rsidRPr="00C26CD1">
        <w:rPr>
          <w:rFonts w:ascii="Arial Narrow" w:hAnsi="Arial Narrow"/>
          <w:strike/>
          <w:szCs w:val="24"/>
        </w:rPr>
        <w:t>(semestralnej)</w:t>
      </w:r>
      <w:r w:rsidRPr="009E49C3">
        <w:rPr>
          <w:rFonts w:ascii="Arial Narrow" w:hAnsi="Arial Narrow"/>
          <w:szCs w:val="24"/>
        </w:rPr>
        <w:t xml:space="preserve"> uzyskał ocenę niedostateczną z jednych albo dwóch obowiązkowych zajęć edukacyjnych, może zdawać egzamin poprawkowy z tych zajęć. </w:t>
      </w:r>
    </w:p>
    <w:p w14:paraId="30B8F845" w14:textId="77777777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Z prac komisji sporządza się protokół zawierający w szczególności:</w:t>
      </w:r>
    </w:p>
    <w:p w14:paraId="4319308E" w14:textId="77777777" w:rsidR="009E49C3" w:rsidRPr="009E49C3" w:rsidRDefault="009E49C3" w:rsidP="004A3B5C">
      <w:pPr>
        <w:pStyle w:val="Tekstpodstawowy"/>
        <w:numPr>
          <w:ilvl w:val="2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w przypadku rocznej </w:t>
      </w:r>
      <w:r w:rsidRPr="00C26CD1">
        <w:rPr>
          <w:rFonts w:ascii="Arial Narrow" w:hAnsi="Arial Narrow"/>
          <w:strike/>
          <w:szCs w:val="24"/>
          <w:lang w:val="x-none"/>
        </w:rPr>
        <w:t>(semestralnej)</w:t>
      </w:r>
      <w:r w:rsidRPr="009E49C3">
        <w:rPr>
          <w:rFonts w:ascii="Arial Narrow" w:hAnsi="Arial Narrow"/>
          <w:szCs w:val="24"/>
          <w:lang w:val="x-none"/>
        </w:rPr>
        <w:t xml:space="preserve"> oceny klasyfikacyjnej z zajęć edukacyjnych:</w:t>
      </w:r>
    </w:p>
    <w:p w14:paraId="386887FC" w14:textId="77777777" w:rsidR="009E49C3" w:rsidRPr="009E49C3" w:rsidRDefault="009E49C3" w:rsidP="004A3B5C">
      <w:pPr>
        <w:pStyle w:val="Tekstpodstawowy"/>
        <w:numPr>
          <w:ilvl w:val="3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skład komisji,</w:t>
      </w:r>
    </w:p>
    <w:p w14:paraId="1D35A491" w14:textId="77777777" w:rsidR="009E49C3" w:rsidRPr="009E49C3" w:rsidRDefault="009E49C3" w:rsidP="004A3B5C">
      <w:pPr>
        <w:pStyle w:val="Tekstpodstawowy"/>
        <w:numPr>
          <w:ilvl w:val="3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termin sprawdzianu, o którym mowa w pkt. 11,</w:t>
      </w:r>
    </w:p>
    <w:p w14:paraId="2DF7163C" w14:textId="77777777" w:rsidR="009E49C3" w:rsidRPr="009E49C3" w:rsidRDefault="009E49C3" w:rsidP="004A3B5C">
      <w:pPr>
        <w:pStyle w:val="Tekstpodstawowy"/>
        <w:numPr>
          <w:ilvl w:val="3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zadania (pytania) sprawdzające,</w:t>
      </w:r>
    </w:p>
    <w:p w14:paraId="7B1CC12D" w14:textId="77777777" w:rsidR="009E49C3" w:rsidRPr="009E49C3" w:rsidRDefault="009E49C3" w:rsidP="004A3B5C">
      <w:pPr>
        <w:pStyle w:val="Tekstpodstawowy"/>
        <w:numPr>
          <w:ilvl w:val="3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wynik sprawdzianu oraz ustaloną ocenę.</w:t>
      </w:r>
    </w:p>
    <w:p w14:paraId="192BE332" w14:textId="77777777" w:rsidR="009E49C3" w:rsidRPr="009E49C3" w:rsidRDefault="009E49C3" w:rsidP="004A3B5C">
      <w:pPr>
        <w:pStyle w:val="Tekstpodstawowy"/>
        <w:numPr>
          <w:ilvl w:val="2"/>
          <w:numId w:val="141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 przypadku rocznej oceny klasyfikacyjnej zachowania:</w:t>
      </w:r>
    </w:p>
    <w:p w14:paraId="43B7B4C7" w14:textId="77777777" w:rsidR="009E49C3" w:rsidRPr="009E49C3" w:rsidRDefault="009E49C3" w:rsidP="004A3B5C">
      <w:pPr>
        <w:pStyle w:val="Tekstpodstawowy"/>
        <w:numPr>
          <w:ilvl w:val="1"/>
          <w:numId w:val="134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skład komisji,</w:t>
      </w:r>
    </w:p>
    <w:p w14:paraId="799F184C" w14:textId="77777777" w:rsidR="009E49C3" w:rsidRPr="009E49C3" w:rsidRDefault="009E49C3" w:rsidP="004A3B5C">
      <w:pPr>
        <w:pStyle w:val="Tekstpodstawowy"/>
        <w:numPr>
          <w:ilvl w:val="1"/>
          <w:numId w:val="134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termin posiedzenia komisji,</w:t>
      </w:r>
    </w:p>
    <w:p w14:paraId="67740BED" w14:textId="77777777" w:rsidR="009E49C3" w:rsidRPr="009E49C3" w:rsidRDefault="009E49C3" w:rsidP="004A3B5C">
      <w:pPr>
        <w:pStyle w:val="Tekstpodstawowy"/>
        <w:numPr>
          <w:ilvl w:val="1"/>
          <w:numId w:val="134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wynik głosowania,</w:t>
      </w:r>
    </w:p>
    <w:p w14:paraId="69FA67B9" w14:textId="77777777" w:rsidR="009E49C3" w:rsidRPr="009E49C3" w:rsidRDefault="009E49C3" w:rsidP="004A3B5C">
      <w:pPr>
        <w:pStyle w:val="Tekstpodstawowy"/>
        <w:numPr>
          <w:ilvl w:val="1"/>
          <w:numId w:val="134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>ustaloną ocenę zachowania wraz z uzasadnieniem.</w:t>
      </w:r>
    </w:p>
    <w:p w14:paraId="466A223D" w14:textId="77777777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 Protokół stanowi załącznik do arkusza ocen ucznia.</w:t>
      </w:r>
    </w:p>
    <w:p w14:paraId="70B04590" w14:textId="77777777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 Do protokołu, o którym mowa w pkt 15</w:t>
      </w:r>
      <w:r w:rsidRPr="009E49C3">
        <w:rPr>
          <w:rFonts w:ascii="Arial Narrow" w:hAnsi="Arial Narrow"/>
          <w:szCs w:val="24"/>
        </w:rPr>
        <w:t>,</w:t>
      </w:r>
      <w:r w:rsidRPr="009E49C3">
        <w:rPr>
          <w:rFonts w:ascii="Arial Narrow" w:hAnsi="Arial Narrow"/>
          <w:szCs w:val="24"/>
          <w:lang w:val="x-none"/>
        </w:rPr>
        <w:t xml:space="preserve"> dołącza się pisemne prace ucznia i zwięzłą  informację o ustnych odpowiedziach ucznia.</w:t>
      </w:r>
    </w:p>
    <w:p w14:paraId="3569A97D" w14:textId="47E50D49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lastRenderedPageBreak/>
        <w:t xml:space="preserve"> Uczeń, który z przyczyn usprawiedliwionych nie przystąpił do sprawdzianu, o którym mowa w pkt. 10 ust 2 litera a, w wyznaczonym terminie, może przystąpić do niego w  dodatkowym terminie, wyznaczonym przez dyrektora szkoły,</w:t>
      </w:r>
    </w:p>
    <w:p w14:paraId="3197E3C6" w14:textId="68B276D3" w:rsidR="009E49C3" w:rsidRPr="009E49C3" w:rsidRDefault="009E49C3" w:rsidP="004A3B5C">
      <w:pPr>
        <w:pStyle w:val="Tekstpodstawowy"/>
        <w:numPr>
          <w:ilvl w:val="0"/>
          <w:numId w:val="136"/>
        </w:numPr>
        <w:rPr>
          <w:rFonts w:ascii="Arial Narrow" w:hAnsi="Arial Narrow"/>
          <w:szCs w:val="24"/>
          <w:lang w:val="x-none"/>
        </w:rPr>
      </w:pPr>
      <w:r w:rsidRPr="009E49C3">
        <w:rPr>
          <w:rFonts w:ascii="Arial Narrow" w:hAnsi="Arial Narrow"/>
          <w:szCs w:val="24"/>
          <w:lang w:val="x-none"/>
        </w:rPr>
        <w:t xml:space="preserve">Przepisy pkt  10 – 18 stosuje się odpowiednio w przypadku rocznej (semestralnej) oceny  klasyfikacyjnej z zajęć edukacyjnych uzyskanej w wyniku egzaminu poprawkowego, z tym, że termin do zgłoszenia zastrzeżeń wynosi 5 dni </w:t>
      </w:r>
      <w:r w:rsidR="00C26CD1">
        <w:rPr>
          <w:rFonts w:ascii="Arial Narrow" w:hAnsi="Arial Narrow"/>
          <w:szCs w:val="24"/>
        </w:rPr>
        <w:t xml:space="preserve">roboczych </w:t>
      </w:r>
      <w:r w:rsidRPr="009E49C3">
        <w:rPr>
          <w:rFonts w:ascii="Arial Narrow" w:hAnsi="Arial Narrow"/>
          <w:szCs w:val="24"/>
          <w:lang w:val="x-none"/>
        </w:rPr>
        <w:t>od dnia  przeprowadzenia egzaminu poprawkowego. W tym przypadku ocena ustalona przez komisję jest ostateczna.</w:t>
      </w:r>
    </w:p>
    <w:p w14:paraId="2B09E1B9" w14:textId="77777777" w:rsidR="009E49C3" w:rsidRPr="007A1F36" w:rsidRDefault="009E49C3" w:rsidP="009E49C3">
      <w:pPr>
        <w:pStyle w:val="Tekstpodstawowy"/>
        <w:widowControl/>
        <w:spacing w:before="0"/>
        <w:ind w:left="540" w:firstLine="0"/>
        <w:jc w:val="both"/>
        <w:rPr>
          <w:rFonts w:ascii="Arial Narrow" w:hAnsi="Arial Narrow"/>
          <w:szCs w:val="24"/>
        </w:rPr>
      </w:pPr>
    </w:p>
    <w:p w14:paraId="352531ED" w14:textId="77777777" w:rsidR="00CE4038" w:rsidRPr="007A1F36" w:rsidRDefault="00CE4038" w:rsidP="00CE4038">
      <w:pPr>
        <w:pStyle w:val="Tekstpodstawowy"/>
        <w:ind w:left="540"/>
        <w:jc w:val="both"/>
        <w:rPr>
          <w:rFonts w:ascii="Arial Narrow" w:hAnsi="Arial Narrow"/>
          <w:szCs w:val="24"/>
        </w:rPr>
      </w:pPr>
    </w:p>
    <w:p w14:paraId="6EF92205" w14:textId="77777777" w:rsidR="008D2C58" w:rsidRPr="007A1F36" w:rsidRDefault="00D3536A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55</w:t>
      </w:r>
    </w:p>
    <w:p w14:paraId="669AFA3F" w14:textId="77777777" w:rsidR="00970E73" w:rsidRPr="007A1F36" w:rsidRDefault="00970E73" w:rsidP="001E3CDE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627F3A65" w14:textId="77777777" w:rsidR="008D2C58" w:rsidRPr="007A1F36" w:rsidRDefault="00941860" w:rsidP="006513E5">
      <w:pPr>
        <w:pStyle w:val="Akapitzlist"/>
        <w:spacing w:before="0" w:line="300" w:lineRule="exact"/>
        <w:ind w:left="0" w:right="1" w:firstLine="0"/>
        <w:jc w:val="both"/>
        <w:rPr>
          <w:rFonts w:ascii="Arial Narrow" w:hAnsi="Arial Narrow"/>
        </w:rPr>
      </w:pPr>
      <w:r w:rsidRPr="0099193A">
        <w:rPr>
          <w:rFonts w:ascii="Arial Narrow" w:hAnsi="Arial Narrow"/>
        </w:rPr>
        <w:t xml:space="preserve">Jeżeli w wyniku klasyfikacji śródrocznej stwierdzono, że poziom osiągnięć edukacyjnych ucznia utrudnia kontynuowanie </w:t>
      </w:r>
      <w:r w:rsidRPr="0099193A">
        <w:rPr>
          <w:rFonts w:ascii="Arial Narrow" w:hAnsi="Arial Narrow"/>
          <w:u w:val="single"/>
        </w:rPr>
        <w:t>nauki w następnym półroczu</w:t>
      </w:r>
      <w:r w:rsidRPr="0099193A">
        <w:rPr>
          <w:rFonts w:ascii="Arial Narrow" w:hAnsi="Arial Narrow"/>
        </w:rPr>
        <w:t xml:space="preserve">, </w:t>
      </w:r>
      <w:r w:rsidR="00D3536A" w:rsidRPr="0099193A">
        <w:rPr>
          <w:rFonts w:ascii="Arial Narrow" w:hAnsi="Arial Narrow"/>
        </w:rPr>
        <w:t>nauczyciel prowadzący zajęcia edukacyjne przygotowuje na piśmie program naprawczy, który umożliwi uczniowi uzupełnienie braków edukacyjnych oraz ustali formy współpracy nauczyciela z</w:t>
      </w:r>
      <w:r w:rsidR="00AD7F96" w:rsidRPr="0099193A">
        <w:rPr>
          <w:rFonts w:ascii="Arial Narrow" w:hAnsi="Arial Narrow"/>
        </w:rPr>
        <w:t xml:space="preserve"> </w:t>
      </w:r>
      <w:r w:rsidR="00D3536A" w:rsidRPr="0099193A">
        <w:rPr>
          <w:rFonts w:ascii="Arial Narrow" w:hAnsi="Arial Narrow"/>
          <w:spacing w:val="-40"/>
        </w:rPr>
        <w:t xml:space="preserve"> </w:t>
      </w:r>
      <w:r w:rsidR="00D3536A" w:rsidRPr="0099193A">
        <w:rPr>
          <w:rFonts w:ascii="Arial Narrow" w:hAnsi="Arial Narrow"/>
        </w:rPr>
        <w:t>uczniem.</w:t>
      </w:r>
    </w:p>
    <w:p w14:paraId="45F02A07" w14:textId="77777777" w:rsidR="008D2C58" w:rsidRPr="007A1F36" w:rsidRDefault="00D3536A" w:rsidP="001E3CDE">
      <w:pPr>
        <w:pStyle w:val="Nagwek11"/>
        <w:tabs>
          <w:tab w:val="left" w:pos="8931"/>
        </w:tabs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56</w:t>
      </w:r>
    </w:p>
    <w:p w14:paraId="2989399E" w14:textId="77777777" w:rsidR="00970E73" w:rsidRPr="007A1F36" w:rsidRDefault="00970E73" w:rsidP="001E3CDE">
      <w:pPr>
        <w:pStyle w:val="Nagwek11"/>
        <w:tabs>
          <w:tab w:val="left" w:pos="8931"/>
        </w:tabs>
        <w:spacing w:before="0" w:line="300" w:lineRule="exact"/>
        <w:ind w:left="0" w:right="1"/>
        <w:rPr>
          <w:rFonts w:ascii="Arial Narrow" w:hAnsi="Arial Narrow"/>
        </w:rPr>
      </w:pPr>
    </w:p>
    <w:p w14:paraId="10742B88" w14:textId="77777777" w:rsidR="00B4142E" w:rsidRPr="007A1F36" w:rsidRDefault="00D3536A" w:rsidP="00064321">
      <w:pPr>
        <w:pStyle w:val="Akapitzlist"/>
        <w:numPr>
          <w:ilvl w:val="0"/>
          <w:numId w:val="5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Uczeń lub jego rodzice mogą z</w:t>
      </w:r>
      <w:r w:rsidR="00A0068F">
        <w:rPr>
          <w:rFonts w:ascii="Arial Narrow" w:hAnsi="Arial Narrow"/>
        </w:rPr>
        <w:t>głosić pisemne zastrzeżenia do d</w:t>
      </w:r>
      <w:r w:rsidRPr="007A1F36">
        <w:rPr>
          <w:rFonts w:ascii="Arial Narrow" w:hAnsi="Arial Narrow"/>
        </w:rPr>
        <w:t>yrektora, jeżeli uznają, że roczna ocena klasyfikacyjna z zajęć edukacyjnych lub roczna ocena klasyfikacyjna zachowania została ustalona niezgodnie z przepisami</w:t>
      </w:r>
      <w:r w:rsidR="00B4142E" w:rsidRPr="007A1F36">
        <w:rPr>
          <w:rFonts w:ascii="Arial Narrow" w:hAnsi="Arial Narrow"/>
        </w:rPr>
        <w:t>.</w:t>
      </w:r>
    </w:p>
    <w:p w14:paraId="53B6BEAC" w14:textId="77777777" w:rsidR="008D2C58" w:rsidRPr="007A1F36" w:rsidRDefault="00D3536A" w:rsidP="00064321">
      <w:pPr>
        <w:pStyle w:val="Akapitzlist"/>
        <w:numPr>
          <w:ilvl w:val="0"/>
          <w:numId w:val="5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Zastrzeżenia mogą być zgłoszone w terminie do 2 dni roboczych od dnia zakończenia rocznych zajęć dydaktyczno – wychowawczych.</w:t>
      </w:r>
    </w:p>
    <w:p w14:paraId="24BDA427" w14:textId="77777777" w:rsidR="008D2C58" w:rsidRPr="007A1F36" w:rsidRDefault="00D3536A" w:rsidP="00064321">
      <w:pPr>
        <w:pStyle w:val="Akapitzlist"/>
        <w:numPr>
          <w:ilvl w:val="0"/>
          <w:numId w:val="5"/>
        </w:numPr>
        <w:tabs>
          <w:tab w:val="left" w:pos="9072"/>
        </w:tabs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Przepis ust. 1 stosuje się odpowiednio w przypadku rocznej oceny klasyfikacyjnej z zajęć edukacyjnych uzyskanej w wyniku egzaminu poprawkowego, z tym że termin do zgłoszenia zastrzeżeń wynosi 5 dni roboczych od dnia przeprowadzenia egzaminu</w:t>
      </w:r>
      <w:r w:rsidRPr="007A1F36">
        <w:rPr>
          <w:rFonts w:ascii="Arial Narrow" w:hAnsi="Arial Narrow"/>
          <w:spacing w:val="-30"/>
        </w:rPr>
        <w:t xml:space="preserve"> </w:t>
      </w:r>
      <w:r w:rsidRPr="007A1F36">
        <w:rPr>
          <w:rFonts w:ascii="Arial Narrow" w:hAnsi="Arial Narrow"/>
        </w:rPr>
        <w:t>poprawkowego.</w:t>
      </w:r>
    </w:p>
    <w:p w14:paraId="1A4F3394" w14:textId="77777777" w:rsidR="008D2C58" w:rsidRPr="007A1F36" w:rsidRDefault="00D3536A" w:rsidP="00064321">
      <w:pPr>
        <w:pStyle w:val="Akapitzlist"/>
        <w:numPr>
          <w:ilvl w:val="0"/>
          <w:numId w:val="5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W przypadku stwierdzenia, że roczna ocena klasyfikacyjna z zajęć edukacyjnych lub roczna ocena klasyfikacyjna zachowania została ustalona niezgodnie z przepisami prawa dotyczącymi trybu ustalania tej oceny, Dyrektor powołuje komisję, której tryb, sposób postępowania oraz procedurę określają przepisy </w:t>
      </w:r>
      <w:r w:rsidR="00970E73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w sprawie oceniania i</w:t>
      </w:r>
      <w:r w:rsidRPr="007A1F36">
        <w:rPr>
          <w:rFonts w:ascii="Arial Narrow" w:hAnsi="Arial Narrow"/>
          <w:spacing w:val="-25"/>
        </w:rPr>
        <w:t xml:space="preserve"> </w:t>
      </w:r>
      <w:r w:rsidR="00565B1C" w:rsidRPr="007A1F36">
        <w:rPr>
          <w:rFonts w:ascii="Arial Narrow" w:hAnsi="Arial Narrow"/>
          <w:spacing w:val="-25"/>
        </w:rPr>
        <w:t xml:space="preserve"> </w:t>
      </w:r>
      <w:r w:rsidRPr="007A1F36">
        <w:rPr>
          <w:rFonts w:ascii="Arial Narrow" w:hAnsi="Arial Narrow"/>
        </w:rPr>
        <w:t>klasyfikowania.</w:t>
      </w:r>
    </w:p>
    <w:p w14:paraId="6B7A6C36" w14:textId="77777777" w:rsidR="004C22DF" w:rsidRPr="007A1F36" w:rsidRDefault="004C22DF" w:rsidP="00017DA8">
      <w:pPr>
        <w:pStyle w:val="Nagwek11"/>
        <w:tabs>
          <w:tab w:val="left" w:pos="9072"/>
        </w:tabs>
        <w:spacing w:before="0" w:line="300" w:lineRule="exact"/>
        <w:ind w:left="0" w:right="1"/>
        <w:jc w:val="left"/>
        <w:rPr>
          <w:rFonts w:ascii="Arial Narrow" w:hAnsi="Arial Narrow"/>
        </w:rPr>
      </w:pPr>
    </w:p>
    <w:p w14:paraId="52963D57" w14:textId="77777777" w:rsidR="007E725A" w:rsidRPr="007A1F36" w:rsidRDefault="00D3536A" w:rsidP="009B5A63">
      <w:pPr>
        <w:pStyle w:val="Nagwek11"/>
        <w:tabs>
          <w:tab w:val="left" w:pos="9072"/>
        </w:tabs>
        <w:spacing w:before="0" w:line="300" w:lineRule="exact"/>
        <w:ind w:left="0" w:right="1" w:firstLine="8"/>
        <w:rPr>
          <w:rFonts w:ascii="Arial Narrow" w:hAnsi="Arial Narrow"/>
          <w:sz w:val="28"/>
          <w:szCs w:val="28"/>
        </w:rPr>
      </w:pPr>
      <w:r w:rsidRPr="007A1F36">
        <w:rPr>
          <w:rFonts w:ascii="Arial Narrow" w:hAnsi="Arial Narrow"/>
          <w:sz w:val="28"/>
          <w:szCs w:val="28"/>
        </w:rPr>
        <w:t xml:space="preserve">Rozdział </w:t>
      </w:r>
      <w:r w:rsidR="00ED6030">
        <w:rPr>
          <w:rFonts w:ascii="Arial Narrow" w:hAnsi="Arial Narrow"/>
          <w:sz w:val="28"/>
          <w:szCs w:val="28"/>
        </w:rPr>
        <w:t>10</w:t>
      </w:r>
    </w:p>
    <w:p w14:paraId="68BC17D5" w14:textId="77777777" w:rsidR="008D2C58" w:rsidRPr="007A1F36" w:rsidRDefault="00D3536A" w:rsidP="009B5A63">
      <w:pPr>
        <w:pStyle w:val="Nagwek11"/>
        <w:tabs>
          <w:tab w:val="left" w:pos="9072"/>
        </w:tabs>
        <w:spacing w:before="0" w:line="300" w:lineRule="exact"/>
        <w:ind w:left="0" w:right="1" w:firstLine="8"/>
        <w:rPr>
          <w:rFonts w:ascii="Arial Narrow" w:hAnsi="Arial Narrow"/>
          <w:sz w:val="24"/>
          <w:szCs w:val="24"/>
        </w:rPr>
      </w:pPr>
      <w:r w:rsidRPr="007A1F36">
        <w:rPr>
          <w:rFonts w:ascii="Arial Narrow" w:hAnsi="Arial Narrow"/>
          <w:sz w:val="24"/>
          <w:szCs w:val="24"/>
        </w:rPr>
        <w:t>Postanowienia końcowe</w:t>
      </w:r>
    </w:p>
    <w:p w14:paraId="12EB2F6E" w14:textId="77777777" w:rsidR="00565B1C" w:rsidRPr="007A1F36" w:rsidRDefault="00565B1C" w:rsidP="009B5A6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63875BC3" w14:textId="77777777" w:rsidR="008D2C58" w:rsidRPr="007A1F36" w:rsidRDefault="00AD7F96" w:rsidP="009B5A63">
      <w:pPr>
        <w:spacing w:line="300" w:lineRule="exact"/>
        <w:ind w:right="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57</w:t>
      </w:r>
    </w:p>
    <w:p w14:paraId="5AD828A5" w14:textId="77777777" w:rsidR="00565B1C" w:rsidRPr="007A1F36" w:rsidRDefault="00565B1C" w:rsidP="009B5A63">
      <w:pPr>
        <w:spacing w:line="300" w:lineRule="exact"/>
        <w:ind w:right="1"/>
        <w:jc w:val="center"/>
        <w:rPr>
          <w:rFonts w:ascii="Arial Narrow" w:hAnsi="Arial Narrow"/>
          <w:b/>
        </w:rPr>
      </w:pPr>
    </w:p>
    <w:p w14:paraId="319C35DB" w14:textId="77777777" w:rsidR="008D2C58" w:rsidRPr="007A1F36" w:rsidRDefault="00D3536A" w:rsidP="00573CE7">
      <w:pPr>
        <w:pStyle w:val="Akapitzlist"/>
        <w:numPr>
          <w:ilvl w:val="0"/>
          <w:numId w:val="2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Szkoła posiada sztandar i ceremoniał</w:t>
      </w:r>
      <w:r w:rsidRPr="007A1F36">
        <w:rPr>
          <w:rFonts w:ascii="Arial Narrow" w:hAnsi="Arial Narrow"/>
          <w:spacing w:val="-14"/>
        </w:rPr>
        <w:t xml:space="preserve"> </w:t>
      </w:r>
      <w:r w:rsidRPr="007A1F36">
        <w:rPr>
          <w:rFonts w:ascii="Arial Narrow" w:hAnsi="Arial Narrow"/>
        </w:rPr>
        <w:t>szkolny.</w:t>
      </w:r>
      <w:r w:rsidR="008B5ADF" w:rsidRPr="007A1F36">
        <w:rPr>
          <w:rFonts w:ascii="Arial Narrow" w:hAnsi="Arial Narrow"/>
        </w:rPr>
        <w:t xml:space="preserve"> Zasady i warunki ich stosowania określ</w:t>
      </w:r>
      <w:r w:rsidR="00AD7F96">
        <w:rPr>
          <w:rFonts w:ascii="Arial Narrow" w:hAnsi="Arial Narrow"/>
        </w:rPr>
        <w:t>a zarządzenie d</w:t>
      </w:r>
      <w:r w:rsidR="008B5ADF" w:rsidRPr="007A1F36">
        <w:rPr>
          <w:rFonts w:ascii="Arial Narrow" w:hAnsi="Arial Narrow"/>
        </w:rPr>
        <w:t>yrektora.</w:t>
      </w:r>
    </w:p>
    <w:p w14:paraId="50CAEC52" w14:textId="77777777" w:rsidR="00B646FD" w:rsidRPr="007A1F36" w:rsidRDefault="00B646FD" w:rsidP="00573CE7">
      <w:pPr>
        <w:pStyle w:val="Akapitzlist"/>
        <w:numPr>
          <w:ilvl w:val="0"/>
          <w:numId w:val="2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Szkoła posiada logo. Zasady jego stosowania, z uwzględnieniem właściwej reprodukcji kształtów, kolorów </w:t>
      </w:r>
      <w:r w:rsidR="00565B1C" w:rsidRPr="007A1F36">
        <w:rPr>
          <w:rFonts w:ascii="Arial Narrow" w:hAnsi="Arial Narrow"/>
        </w:rPr>
        <w:br/>
      </w:r>
      <w:r w:rsidRPr="007A1F36">
        <w:rPr>
          <w:rFonts w:ascii="Arial Narrow" w:hAnsi="Arial Narrow"/>
        </w:rPr>
        <w:t>i typografii, w tym zasad jego s</w:t>
      </w:r>
      <w:r w:rsidR="00AD7F96">
        <w:rPr>
          <w:rFonts w:ascii="Arial Narrow" w:hAnsi="Arial Narrow"/>
        </w:rPr>
        <w:t>tosowania określa zarządzeniem d</w:t>
      </w:r>
      <w:r w:rsidRPr="007A1F36">
        <w:rPr>
          <w:rFonts w:ascii="Arial Narrow" w:hAnsi="Arial Narrow"/>
        </w:rPr>
        <w:t xml:space="preserve">yrektor. </w:t>
      </w:r>
    </w:p>
    <w:p w14:paraId="13D8F6DC" w14:textId="77777777" w:rsidR="008D2C58" w:rsidRPr="007A1F36" w:rsidRDefault="00B96E2B" w:rsidP="00573CE7">
      <w:pPr>
        <w:pStyle w:val="Akapitzlist"/>
        <w:numPr>
          <w:ilvl w:val="0"/>
          <w:numId w:val="2"/>
        </w:numPr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L</w:t>
      </w:r>
      <w:r w:rsidR="00D3536A" w:rsidRPr="007A1F36">
        <w:rPr>
          <w:rFonts w:ascii="Arial Narrow" w:hAnsi="Arial Narrow"/>
        </w:rPr>
        <w:t>ogo szkoły</w:t>
      </w:r>
      <w:r w:rsidRPr="007A1F36">
        <w:rPr>
          <w:rFonts w:ascii="Arial Narrow" w:hAnsi="Arial Narrow"/>
        </w:rPr>
        <w:t xml:space="preserve"> prezentowane jest w szczególności:</w:t>
      </w:r>
    </w:p>
    <w:p w14:paraId="05830D13" w14:textId="77777777" w:rsidR="008D2C58" w:rsidRPr="007A1F36" w:rsidRDefault="00D3536A" w:rsidP="00573CE7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na papierze</w:t>
      </w:r>
      <w:r w:rsidRPr="007A1F36">
        <w:rPr>
          <w:rFonts w:ascii="Arial Narrow" w:hAnsi="Arial Narrow"/>
          <w:spacing w:val="-17"/>
        </w:rPr>
        <w:t xml:space="preserve"> </w:t>
      </w:r>
      <w:r w:rsidRPr="007A1F36">
        <w:rPr>
          <w:rFonts w:ascii="Arial Narrow" w:hAnsi="Arial Narrow"/>
        </w:rPr>
        <w:t>firmowym;</w:t>
      </w:r>
    </w:p>
    <w:p w14:paraId="0F993965" w14:textId="77777777" w:rsidR="00565B1C" w:rsidRPr="007A1F36" w:rsidRDefault="00565B1C" w:rsidP="00565B1C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na </w:t>
      </w:r>
      <w:r w:rsidR="00D3536A" w:rsidRPr="007A1F36">
        <w:rPr>
          <w:rFonts w:ascii="Arial Narrow" w:hAnsi="Arial Narrow"/>
        </w:rPr>
        <w:t>zaproszeniach;</w:t>
      </w:r>
    </w:p>
    <w:p w14:paraId="043B809B" w14:textId="77777777" w:rsidR="00CE4038" w:rsidRPr="007A1F36" w:rsidRDefault="00AD7F96" w:rsidP="00565B1C">
      <w:pPr>
        <w:pStyle w:val="Akapitzlist"/>
        <w:numPr>
          <w:ilvl w:val="1"/>
          <w:numId w:val="2"/>
        </w:numPr>
        <w:spacing w:before="0" w:line="300" w:lineRule="exact"/>
        <w:ind w:left="567" w:right="1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na stronie internetowej s</w:t>
      </w:r>
      <w:r w:rsidR="00D3536A" w:rsidRPr="007A1F36">
        <w:rPr>
          <w:rFonts w:ascii="Arial Narrow" w:hAnsi="Arial Narrow"/>
        </w:rPr>
        <w:t>zkoły</w:t>
      </w:r>
      <w:r w:rsidR="00CE4038" w:rsidRPr="007A1F36">
        <w:rPr>
          <w:rFonts w:ascii="Arial Narrow" w:hAnsi="Arial Narrow"/>
        </w:rPr>
        <w:t xml:space="preserve"> </w:t>
      </w:r>
      <w:r w:rsidR="00D3536A" w:rsidRPr="007A1F36">
        <w:rPr>
          <w:rFonts w:ascii="Arial Narrow" w:hAnsi="Arial Narrow"/>
        </w:rPr>
        <w:t xml:space="preserve"> </w:t>
      </w:r>
      <w:r w:rsidR="00CE4038" w:rsidRPr="007A1F36">
        <w:rPr>
          <w:rFonts w:ascii="Arial Narrow" w:hAnsi="Arial Narrow"/>
          <w:u w:val="single" w:color="0000FF"/>
        </w:rPr>
        <w:t>zpo1.mlawa.pl</w:t>
      </w:r>
    </w:p>
    <w:p w14:paraId="79C17486" w14:textId="77777777" w:rsidR="008D2C58" w:rsidRPr="007A1F36" w:rsidRDefault="00D3536A" w:rsidP="00573CE7">
      <w:pPr>
        <w:pStyle w:val="Akapitzlist"/>
        <w:numPr>
          <w:ilvl w:val="0"/>
          <w:numId w:val="2"/>
        </w:numPr>
        <w:tabs>
          <w:tab w:val="left" w:pos="9072"/>
        </w:tabs>
        <w:spacing w:before="0" w:line="300" w:lineRule="exact"/>
        <w:ind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Przyjętym za skuteczny sposobem informowania rodziców jest informacja za poś</w:t>
      </w:r>
      <w:r w:rsidR="00565B1C" w:rsidRPr="007A1F36">
        <w:rPr>
          <w:rFonts w:ascii="Arial Narrow" w:hAnsi="Arial Narrow"/>
        </w:rPr>
        <w:t>rednictwem strony internetowej s</w:t>
      </w:r>
      <w:r w:rsidRPr="007A1F36">
        <w:rPr>
          <w:rFonts w:ascii="Arial Narrow" w:hAnsi="Arial Narrow"/>
        </w:rPr>
        <w:t>zkoły, a w formie papierowej poprzez udostępnianie dokumentów znajdujących się w bibliotece</w:t>
      </w:r>
      <w:r w:rsidRPr="007A1F36">
        <w:rPr>
          <w:rFonts w:ascii="Arial Narrow" w:hAnsi="Arial Narrow"/>
          <w:spacing w:val="-4"/>
        </w:rPr>
        <w:t xml:space="preserve"> </w:t>
      </w:r>
      <w:r w:rsidR="00565B1C" w:rsidRPr="007A1F3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zkoły.</w:t>
      </w:r>
    </w:p>
    <w:p w14:paraId="0DA03E0E" w14:textId="77777777" w:rsidR="00565B1C" w:rsidRPr="007A1F36" w:rsidRDefault="00565B1C" w:rsidP="009B5A6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57795ED9" w14:textId="77777777" w:rsidR="008D2C58" w:rsidRPr="007A1F36" w:rsidRDefault="00D3536A" w:rsidP="009B5A6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lastRenderedPageBreak/>
        <w:t xml:space="preserve">§ </w:t>
      </w:r>
      <w:r w:rsidR="00AD7F96">
        <w:rPr>
          <w:rFonts w:ascii="Arial Narrow" w:hAnsi="Arial Narrow"/>
        </w:rPr>
        <w:t>58</w:t>
      </w:r>
    </w:p>
    <w:p w14:paraId="66389AC6" w14:textId="77777777" w:rsidR="00565B1C" w:rsidRPr="007A1F36" w:rsidRDefault="00565B1C" w:rsidP="009B5A6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</w:p>
    <w:p w14:paraId="24968602" w14:textId="77777777" w:rsidR="008D2C58" w:rsidRPr="007A1F36" w:rsidRDefault="00D3536A" w:rsidP="00573CE7">
      <w:pPr>
        <w:pStyle w:val="Akapitzlist"/>
        <w:numPr>
          <w:ilvl w:val="0"/>
          <w:numId w:val="1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O zmiany w </w:t>
      </w:r>
      <w:r w:rsidR="00AD7F96">
        <w:rPr>
          <w:rFonts w:ascii="Arial Narrow" w:hAnsi="Arial Narrow"/>
        </w:rPr>
        <w:t>niniejszym S</w:t>
      </w:r>
      <w:r w:rsidRPr="007A1F36">
        <w:rPr>
          <w:rFonts w:ascii="Arial Narrow" w:hAnsi="Arial Narrow"/>
        </w:rPr>
        <w:t>tatucie mają prawo wnioskować wszystkie organy</w:t>
      </w:r>
      <w:r w:rsidRPr="007A1F36">
        <w:rPr>
          <w:rFonts w:ascii="Arial Narrow" w:hAnsi="Arial Narrow"/>
          <w:spacing w:val="-20"/>
        </w:rPr>
        <w:t xml:space="preserve"> </w:t>
      </w:r>
      <w:r w:rsidR="00565B1C" w:rsidRPr="007A1F36">
        <w:rPr>
          <w:rFonts w:ascii="Arial Narrow" w:hAnsi="Arial Narrow"/>
        </w:rPr>
        <w:t xml:space="preserve"> s</w:t>
      </w:r>
      <w:r w:rsidRPr="007A1F36">
        <w:rPr>
          <w:rFonts w:ascii="Arial Narrow" w:hAnsi="Arial Narrow"/>
        </w:rPr>
        <w:t>zkoły.</w:t>
      </w:r>
    </w:p>
    <w:p w14:paraId="3D9FB9AB" w14:textId="77777777" w:rsidR="008D2C58" w:rsidRPr="007A1F36" w:rsidRDefault="00D3536A" w:rsidP="00573CE7">
      <w:pPr>
        <w:pStyle w:val="Akapitzlist"/>
        <w:numPr>
          <w:ilvl w:val="0"/>
          <w:numId w:val="1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Zmiany w 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 xml:space="preserve">tatucie </w:t>
      </w:r>
      <w:r w:rsidR="00565B1C" w:rsidRPr="007A1F36">
        <w:rPr>
          <w:rFonts w:ascii="Arial Narrow" w:hAnsi="Arial Narrow"/>
        </w:rPr>
        <w:t>s</w:t>
      </w:r>
      <w:r w:rsidR="001E5734" w:rsidRPr="007A1F36">
        <w:rPr>
          <w:rFonts w:ascii="Arial Narrow" w:hAnsi="Arial Narrow"/>
        </w:rPr>
        <w:t xml:space="preserve">zkoły </w:t>
      </w:r>
      <w:r w:rsidRPr="007A1F36">
        <w:rPr>
          <w:rFonts w:ascii="Arial Narrow" w:hAnsi="Arial Narrow"/>
        </w:rPr>
        <w:t>mogą być wprowadzane w postaci nowelizacji lub uchwalenia nowego</w:t>
      </w:r>
      <w:r w:rsidRPr="007A1F36">
        <w:rPr>
          <w:rFonts w:ascii="Arial Narrow" w:hAnsi="Arial Narrow"/>
          <w:spacing w:val="-32"/>
        </w:rPr>
        <w:t xml:space="preserve"> </w:t>
      </w:r>
      <w:r w:rsidRPr="007A1F36">
        <w:rPr>
          <w:rFonts w:ascii="Arial Narrow" w:hAnsi="Arial Narrow"/>
        </w:rPr>
        <w:t>statutu.</w:t>
      </w:r>
    </w:p>
    <w:p w14:paraId="33A29EC7" w14:textId="77777777" w:rsidR="008D2C58" w:rsidRPr="007A1F36" w:rsidRDefault="00D3536A" w:rsidP="00573CE7">
      <w:pPr>
        <w:pStyle w:val="Akapitzlist"/>
        <w:numPr>
          <w:ilvl w:val="0"/>
          <w:numId w:val="1"/>
        </w:numPr>
        <w:spacing w:before="0" w:line="300" w:lineRule="exact"/>
        <w:ind w:left="284" w:right="1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Dyrektor</w:t>
      </w:r>
      <w:r w:rsidR="00FA5936" w:rsidRPr="007A1F36">
        <w:rPr>
          <w:rFonts w:ascii="Arial Narrow" w:hAnsi="Arial Narrow"/>
        </w:rPr>
        <w:t xml:space="preserve"> </w:t>
      </w:r>
      <w:r w:rsidRPr="007A1F36">
        <w:rPr>
          <w:rFonts w:ascii="Arial Narrow" w:hAnsi="Arial Narrow"/>
        </w:rPr>
        <w:t>wprowadzając zmiany na podstawie uchwał Rady Pedagogicznej, publik</w:t>
      </w:r>
      <w:r w:rsidR="00FA5936" w:rsidRPr="007A1F36">
        <w:rPr>
          <w:rFonts w:ascii="Arial Narrow" w:hAnsi="Arial Narrow"/>
        </w:rPr>
        <w:t>uje</w:t>
      </w:r>
      <w:r w:rsidR="00565B1C" w:rsidRPr="007A1F36">
        <w:rPr>
          <w:rFonts w:ascii="Arial Narrow" w:hAnsi="Arial Narrow"/>
        </w:rPr>
        <w:t xml:space="preserve"> jednolity </w:t>
      </w:r>
      <w:r w:rsidRPr="007A1F36">
        <w:rPr>
          <w:rFonts w:ascii="Arial Narrow" w:hAnsi="Arial Narrow"/>
        </w:rPr>
        <w:t>tekst</w:t>
      </w:r>
      <w:r w:rsidRPr="007A1F36">
        <w:rPr>
          <w:rFonts w:ascii="Arial Narrow" w:hAnsi="Arial Narrow"/>
          <w:spacing w:val="-14"/>
        </w:rPr>
        <w:t xml:space="preserve"> </w:t>
      </w:r>
      <w:r w:rsidR="00AD7F96">
        <w:rPr>
          <w:rFonts w:ascii="Arial Narrow" w:hAnsi="Arial Narrow"/>
        </w:rPr>
        <w:t>S</w:t>
      </w:r>
      <w:r w:rsidRPr="007A1F36">
        <w:rPr>
          <w:rFonts w:ascii="Arial Narrow" w:hAnsi="Arial Narrow"/>
        </w:rPr>
        <w:t>tatutu</w:t>
      </w:r>
      <w:r w:rsidR="00565B1C" w:rsidRPr="007A1F36">
        <w:rPr>
          <w:rFonts w:ascii="Arial Narrow" w:hAnsi="Arial Narrow"/>
        </w:rPr>
        <w:t xml:space="preserve"> s</w:t>
      </w:r>
      <w:r w:rsidR="001E5734" w:rsidRPr="007A1F36">
        <w:rPr>
          <w:rFonts w:ascii="Arial Narrow" w:hAnsi="Arial Narrow"/>
        </w:rPr>
        <w:t>zkoły</w:t>
      </w:r>
      <w:r w:rsidRPr="007A1F36">
        <w:rPr>
          <w:rFonts w:ascii="Arial Narrow" w:hAnsi="Arial Narrow"/>
        </w:rPr>
        <w:t>.</w:t>
      </w:r>
    </w:p>
    <w:p w14:paraId="00B200FA" w14:textId="77777777" w:rsidR="008D2C58" w:rsidRPr="007A1F36" w:rsidRDefault="00D3536A" w:rsidP="009B5A63">
      <w:pPr>
        <w:pStyle w:val="Nagwek11"/>
        <w:spacing w:before="0" w:line="300" w:lineRule="exact"/>
        <w:ind w:left="0" w:right="1"/>
        <w:rPr>
          <w:rFonts w:ascii="Arial Narrow" w:hAnsi="Arial Narrow"/>
        </w:rPr>
      </w:pPr>
      <w:r w:rsidRPr="007A1F36">
        <w:rPr>
          <w:rFonts w:ascii="Arial Narrow" w:hAnsi="Arial Narrow"/>
        </w:rPr>
        <w:t xml:space="preserve">§ </w:t>
      </w:r>
      <w:r w:rsidR="00AD7F96">
        <w:rPr>
          <w:rFonts w:ascii="Arial Narrow" w:hAnsi="Arial Narrow"/>
        </w:rPr>
        <w:t>59</w:t>
      </w:r>
    </w:p>
    <w:p w14:paraId="47DC31A4" w14:textId="77777777" w:rsidR="008D2C58" w:rsidRPr="007A1F36" w:rsidRDefault="008D2C58" w:rsidP="00565B1C">
      <w:pPr>
        <w:spacing w:line="300" w:lineRule="exact"/>
        <w:ind w:right="1"/>
        <w:jc w:val="both"/>
        <w:rPr>
          <w:rFonts w:ascii="Arial Narrow" w:hAnsi="Arial Narrow"/>
        </w:rPr>
      </w:pPr>
    </w:p>
    <w:p w14:paraId="65692A9B" w14:textId="77777777" w:rsidR="00F128C4" w:rsidRPr="007A1F36" w:rsidRDefault="00B422E7" w:rsidP="006F5135">
      <w:pPr>
        <w:pStyle w:val="Akapitzlist"/>
        <w:numPr>
          <w:ilvl w:val="0"/>
          <w:numId w:val="76"/>
        </w:numPr>
        <w:spacing w:before="0" w:line="300" w:lineRule="exact"/>
        <w:ind w:left="284" w:right="1" w:hanging="284"/>
        <w:jc w:val="both"/>
        <w:rPr>
          <w:rFonts w:ascii="Arial Narrow" w:hAnsi="Arial Narrow"/>
        </w:rPr>
      </w:pPr>
      <w:r w:rsidRPr="007A1F36">
        <w:rPr>
          <w:rFonts w:ascii="Arial Narrow" w:hAnsi="Arial Narrow"/>
        </w:rPr>
        <w:t>Statut wchodzi</w:t>
      </w:r>
      <w:r w:rsidR="00565B1C" w:rsidRPr="007A1F36">
        <w:rPr>
          <w:rFonts w:ascii="Arial Narrow" w:hAnsi="Arial Narrow"/>
        </w:rPr>
        <w:t xml:space="preserve"> w życie z dniem  </w:t>
      </w:r>
      <w:r w:rsidR="00574327">
        <w:rPr>
          <w:rFonts w:ascii="Arial Narrow" w:hAnsi="Arial Narrow"/>
        </w:rPr>
        <w:t>27</w:t>
      </w:r>
      <w:r w:rsidR="00BA4752">
        <w:rPr>
          <w:rFonts w:ascii="Arial Narrow" w:hAnsi="Arial Narrow"/>
        </w:rPr>
        <w:t xml:space="preserve"> sierpnia</w:t>
      </w:r>
      <w:r w:rsidR="00565B1C" w:rsidRPr="007A1F36">
        <w:rPr>
          <w:rFonts w:ascii="Arial Narrow" w:hAnsi="Arial Narrow"/>
        </w:rPr>
        <w:t xml:space="preserve"> </w:t>
      </w:r>
      <w:r w:rsidR="00574327">
        <w:rPr>
          <w:rFonts w:ascii="Arial Narrow" w:hAnsi="Arial Narrow"/>
        </w:rPr>
        <w:t>2020</w:t>
      </w:r>
      <w:r w:rsidRPr="007A1F36">
        <w:rPr>
          <w:rFonts w:ascii="Arial Narrow" w:hAnsi="Arial Narrow"/>
        </w:rPr>
        <w:t xml:space="preserve"> r.</w:t>
      </w:r>
    </w:p>
    <w:sectPr w:rsidR="00F128C4" w:rsidRPr="007A1F36" w:rsidSect="00573CE7">
      <w:headerReference w:type="default" r:id="rId16"/>
      <w:footerReference w:type="default" r:id="rId17"/>
      <w:pgSz w:w="11920" w:h="16850"/>
      <w:pgMar w:top="1417" w:right="1430" w:bottom="1417" w:left="1417" w:header="674" w:footer="9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FE234" w14:textId="77777777" w:rsidR="00906B16" w:rsidRDefault="00906B16" w:rsidP="008D2C58">
      <w:r>
        <w:separator/>
      </w:r>
    </w:p>
  </w:endnote>
  <w:endnote w:type="continuationSeparator" w:id="0">
    <w:p w14:paraId="5B92D334" w14:textId="77777777" w:rsidR="00906B16" w:rsidRDefault="00906B16" w:rsidP="008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33D2" w14:textId="77777777" w:rsidR="00C93B56" w:rsidRDefault="00906B16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eastAsia="pl-PL"/>
      </w:rPr>
      <w:pict w14:anchorId="2143548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4.05pt;margin-top:783.6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" filled="f" stroked="f">
          <v:textbox inset="0,0,0,0">
            <w:txbxContent>
              <w:p w14:paraId="2F0FADBE" w14:textId="3E848667" w:rsidR="00C93B56" w:rsidRDefault="006E5DC9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3B56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0355D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399C" w14:textId="77777777" w:rsidR="00906B16" w:rsidRDefault="00906B16" w:rsidP="008D2C58">
      <w:r>
        <w:separator/>
      </w:r>
    </w:p>
  </w:footnote>
  <w:footnote w:type="continuationSeparator" w:id="0">
    <w:p w14:paraId="67B22328" w14:textId="77777777" w:rsidR="00906B16" w:rsidRDefault="00906B16" w:rsidP="008D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4BA9" w14:textId="77777777" w:rsidR="00C93B56" w:rsidRDefault="00C93B56">
    <w:pPr>
      <w:pStyle w:val="Tekstpodstawowy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C49893AA"/>
    <w:name w:val="WW8Num5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0000008"/>
    <w:multiLevelType w:val="singleLevel"/>
    <w:tmpl w:val="04150019"/>
    <w:lvl w:ilvl="0">
      <w:start w:val="1"/>
      <w:numFmt w:val="lowerLetter"/>
      <w:lvlText w:val="%1."/>
      <w:lvlJc w:val="left"/>
      <w:pPr>
        <w:ind w:left="927" w:hanging="36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A"/>
    <w:multiLevelType w:val="multilevel"/>
    <w:tmpl w:val="0A5A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</w:rPr>
    </w:lvl>
  </w:abstractNum>
  <w:abstractNum w:abstractNumId="8" w15:restartNumberingAfterBreak="0">
    <w:nsid w:val="00000013"/>
    <w:multiLevelType w:val="multilevel"/>
    <w:tmpl w:val="799CCD98"/>
    <w:name w:val="WW8Num2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lef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lef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00000015"/>
    <w:multiLevelType w:val="multilevel"/>
    <w:tmpl w:val="00000015"/>
    <w:name w:val="WW8Num2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17"/>
    <w:multiLevelType w:val="multilevel"/>
    <w:tmpl w:val="00000017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</w:abstractNum>
  <w:abstractNum w:abstractNumId="13" w15:restartNumberingAfterBreak="0">
    <w:nsid w:val="000001EB"/>
    <w:multiLevelType w:val="hybridMultilevel"/>
    <w:tmpl w:val="3198166E"/>
    <w:lvl w:ilvl="0" w:tplc="C4384284">
      <w:start w:val="35"/>
      <w:numFmt w:val="upperLetter"/>
      <w:lvlText w:val="%1."/>
      <w:lvlJc w:val="left"/>
    </w:lvl>
    <w:lvl w:ilvl="1" w:tplc="22EE507E">
      <w:numFmt w:val="decimal"/>
      <w:lvlText w:val=""/>
      <w:lvlJc w:val="left"/>
    </w:lvl>
    <w:lvl w:ilvl="2" w:tplc="866682E4">
      <w:numFmt w:val="decimal"/>
      <w:lvlText w:val=""/>
      <w:lvlJc w:val="left"/>
    </w:lvl>
    <w:lvl w:ilvl="3" w:tplc="E7040D4E">
      <w:numFmt w:val="decimal"/>
      <w:lvlText w:val=""/>
      <w:lvlJc w:val="left"/>
    </w:lvl>
    <w:lvl w:ilvl="4" w:tplc="AB8CCA92">
      <w:numFmt w:val="decimal"/>
      <w:lvlText w:val=""/>
      <w:lvlJc w:val="left"/>
    </w:lvl>
    <w:lvl w:ilvl="5" w:tplc="CA9A031A">
      <w:numFmt w:val="decimal"/>
      <w:lvlText w:val=""/>
      <w:lvlJc w:val="left"/>
    </w:lvl>
    <w:lvl w:ilvl="6" w:tplc="7B864CA8">
      <w:numFmt w:val="decimal"/>
      <w:lvlText w:val=""/>
      <w:lvlJc w:val="left"/>
    </w:lvl>
    <w:lvl w:ilvl="7" w:tplc="5D3407FE">
      <w:numFmt w:val="decimal"/>
      <w:lvlText w:val=""/>
      <w:lvlJc w:val="left"/>
    </w:lvl>
    <w:lvl w:ilvl="8" w:tplc="DB9CA31A">
      <w:numFmt w:val="decimal"/>
      <w:lvlText w:val=""/>
      <w:lvlJc w:val="left"/>
    </w:lvl>
  </w:abstractNum>
  <w:abstractNum w:abstractNumId="14" w15:restartNumberingAfterBreak="0">
    <w:nsid w:val="00000F3E"/>
    <w:multiLevelType w:val="hybridMultilevel"/>
    <w:tmpl w:val="030A0480"/>
    <w:lvl w:ilvl="0" w:tplc="EE12B30C">
      <w:start w:val="1"/>
      <w:numFmt w:val="decimal"/>
      <w:lvlText w:val="%1."/>
      <w:lvlJc w:val="left"/>
    </w:lvl>
    <w:lvl w:ilvl="1" w:tplc="542C6EFE">
      <w:numFmt w:val="decimal"/>
      <w:lvlText w:val=""/>
      <w:lvlJc w:val="left"/>
    </w:lvl>
    <w:lvl w:ilvl="2" w:tplc="8A928964">
      <w:numFmt w:val="decimal"/>
      <w:lvlText w:val=""/>
      <w:lvlJc w:val="left"/>
    </w:lvl>
    <w:lvl w:ilvl="3" w:tplc="365E2F26">
      <w:numFmt w:val="decimal"/>
      <w:lvlText w:val=""/>
      <w:lvlJc w:val="left"/>
    </w:lvl>
    <w:lvl w:ilvl="4" w:tplc="30325CC0">
      <w:numFmt w:val="decimal"/>
      <w:lvlText w:val=""/>
      <w:lvlJc w:val="left"/>
    </w:lvl>
    <w:lvl w:ilvl="5" w:tplc="CDBC2818">
      <w:numFmt w:val="decimal"/>
      <w:lvlText w:val=""/>
      <w:lvlJc w:val="left"/>
    </w:lvl>
    <w:lvl w:ilvl="6" w:tplc="9E5CC7E8">
      <w:numFmt w:val="decimal"/>
      <w:lvlText w:val=""/>
      <w:lvlJc w:val="left"/>
    </w:lvl>
    <w:lvl w:ilvl="7" w:tplc="8F120B4C">
      <w:numFmt w:val="decimal"/>
      <w:lvlText w:val=""/>
      <w:lvlJc w:val="left"/>
    </w:lvl>
    <w:lvl w:ilvl="8" w:tplc="A84633B0">
      <w:numFmt w:val="decimal"/>
      <w:lvlText w:val=""/>
      <w:lvlJc w:val="left"/>
    </w:lvl>
  </w:abstractNum>
  <w:abstractNum w:abstractNumId="15" w15:restartNumberingAfterBreak="0">
    <w:nsid w:val="0000390C"/>
    <w:multiLevelType w:val="hybridMultilevel"/>
    <w:tmpl w:val="99AE1146"/>
    <w:lvl w:ilvl="0" w:tplc="F06E6F0A">
      <w:start w:val="61"/>
      <w:numFmt w:val="upperLetter"/>
      <w:lvlText w:val="%1."/>
      <w:lvlJc w:val="left"/>
    </w:lvl>
    <w:lvl w:ilvl="1" w:tplc="4F02581A">
      <w:numFmt w:val="decimal"/>
      <w:lvlText w:val=""/>
      <w:lvlJc w:val="left"/>
    </w:lvl>
    <w:lvl w:ilvl="2" w:tplc="615459E8">
      <w:numFmt w:val="decimal"/>
      <w:lvlText w:val=""/>
      <w:lvlJc w:val="left"/>
    </w:lvl>
    <w:lvl w:ilvl="3" w:tplc="9FBA08BE">
      <w:numFmt w:val="decimal"/>
      <w:lvlText w:val=""/>
      <w:lvlJc w:val="left"/>
    </w:lvl>
    <w:lvl w:ilvl="4" w:tplc="B578663A">
      <w:numFmt w:val="decimal"/>
      <w:lvlText w:val=""/>
      <w:lvlJc w:val="left"/>
    </w:lvl>
    <w:lvl w:ilvl="5" w:tplc="41BC5F0A">
      <w:numFmt w:val="decimal"/>
      <w:lvlText w:val=""/>
      <w:lvlJc w:val="left"/>
    </w:lvl>
    <w:lvl w:ilvl="6" w:tplc="9558D54E">
      <w:numFmt w:val="decimal"/>
      <w:lvlText w:val=""/>
      <w:lvlJc w:val="left"/>
    </w:lvl>
    <w:lvl w:ilvl="7" w:tplc="9FFE7322">
      <w:numFmt w:val="decimal"/>
      <w:lvlText w:val=""/>
      <w:lvlJc w:val="left"/>
    </w:lvl>
    <w:lvl w:ilvl="8" w:tplc="6810907A">
      <w:numFmt w:val="decimal"/>
      <w:lvlText w:val=""/>
      <w:lvlJc w:val="left"/>
    </w:lvl>
  </w:abstractNum>
  <w:abstractNum w:abstractNumId="16" w15:restartNumberingAfterBreak="0">
    <w:nsid w:val="00463663"/>
    <w:multiLevelType w:val="hybridMultilevel"/>
    <w:tmpl w:val="F98C28C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6F4C89"/>
    <w:multiLevelType w:val="hybridMultilevel"/>
    <w:tmpl w:val="C89803FA"/>
    <w:lvl w:ilvl="0" w:tplc="7B5E5DBE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298ADE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12A9DE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FA9023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8063BF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7592D29A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0C02EC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9ABC95E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8" w15:restartNumberingAfterBreak="0">
    <w:nsid w:val="02D96895"/>
    <w:multiLevelType w:val="hybridMultilevel"/>
    <w:tmpl w:val="D2A8FE8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3DC3FD8"/>
    <w:multiLevelType w:val="hybridMultilevel"/>
    <w:tmpl w:val="81064FC4"/>
    <w:lvl w:ilvl="0" w:tplc="C2CEF8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D44A02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B8342A06">
      <w:start w:val="2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  <w:b w:val="0"/>
        <w:color w:val="000000"/>
      </w:rPr>
    </w:lvl>
    <w:lvl w:ilvl="3" w:tplc="99C4818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64D716E"/>
    <w:multiLevelType w:val="hybridMultilevel"/>
    <w:tmpl w:val="B2F843EC"/>
    <w:lvl w:ilvl="0" w:tplc="151C454C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074E7199"/>
    <w:multiLevelType w:val="hybridMultilevel"/>
    <w:tmpl w:val="C16CC41C"/>
    <w:lvl w:ilvl="0" w:tplc="34006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35B79"/>
    <w:multiLevelType w:val="hybridMultilevel"/>
    <w:tmpl w:val="E6A26C3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089C7D7F"/>
    <w:multiLevelType w:val="multilevel"/>
    <w:tmpl w:val="80A25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08A67FA0"/>
    <w:multiLevelType w:val="hybridMultilevel"/>
    <w:tmpl w:val="00B43634"/>
    <w:lvl w:ilvl="0" w:tplc="34006190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093A2013"/>
    <w:multiLevelType w:val="hybridMultilevel"/>
    <w:tmpl w:val="52ACF010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865CFE"/>
    <w:multiLevelType w:val="hybridMultilevel"/>
    <w:tmpl w:val="4E8E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E15DF5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ED2BA8"/>
    <w:multiLevelType w:val="hybridMultilevel"/>
    <w:tmpl w:val="8064150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0D7B65CB"/>
    <w:multiLevelType w:val="hybridMultilevel"/>
    <w:tmpl w:val="EE9C8F0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EA92908"/>
    <w:multiLevelType w:val="hybridMultilevel"/>
    <w:tmpl w:val="E0C6B9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0EFA368E"/>
    <w:multiLevelType w:val="hybridMultilevel"/>
    <w:tmpl w:val="6636985E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0FDA5231"/>
    <w:multiLevelType w:val="hybridMultilevel"/>
    <w:tmpl w:val="EA288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F0791A"/>
    <w:multiLevelType w:val="hybridMultilevel"/>
    <w:tmpl w:val="CB4846C2"/>
    <w:lvl w:ilvl="0" w:tplc="0415000F">
      <w:start w:val="1"/>
      <w:numFmt w:val="decimal"/>
      <w:lvlText w:val="%1."/>
      <w:lvlJc w:val="left"/>
      <w:pPr>
        <w:ind w:left="426" w:hanging="284"/>
      </w:pPr>
      <w:rPr>
        <w:rFonts w:hint="default"/>
        <w:w w:val="100"/>
        <w:sz w:val="22"/>
        <w:szCs w:val="22"/>
      </w:rPr>
    </w:lvl>
    <w:lvl w:ilvl="1" w:tplc="1B665698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34" w15:restartNumberingAfterBreak="0">
    <w:nsid w:val="13CE6A7F"/>
    <w:multiLevelType w:val="hybridMultilevel"/>
    <w:tmpl w:val="D33091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4867B7D"/>
    <w:multiLevelType w:val="multilevel"/>
    <w:tmpl w:val="9E72F424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36" w15:restartNumberingAfterBreak="0">
    <w:nsid w:val="14A93D3C"/>
    <w:multiLevelType w:val="hybridMultilevel"/>
    <w:tmpl w:val="D618D48E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14CD42FD"/>
    <w:multiLevelType w:val="hybridMultilevel"/>
    <w:tmpl w:val="FD64845E"/>
    <w:lvl w:ilvl="0" w:tplc="D6C25A4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15533CC6"/>
    <w:multiLevelType w:val="hybridMultilevel"/>
    <w:tmpl w:val="3F7285FE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1A20FE"/>
    <w:multiLevelType w:val="hybridMultilevel"/>
    <w:tmpl w:val="174AD75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34006190">
      <w:start w:val="1"/>
      <w:numFmt w:val="decimal"/>
      <w:lvlText w:val="%2."/>
      <w:lvlJc w:val="left"/>
      <w:pPr>
        <w:ind w:left="243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16BC6C5B"/>
    <w:multiLevelType w:val="hybridMultilevel"/>
    <w:tmpl w:val="40BCF6F4"/>
    <w:lvl w:ilvl="0" w:tplc="B96CFFA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2CE213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DCE4F80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30AEFEF4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466FA2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525E61B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4D054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89481ED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ACC875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41" w15:restartNumberingAfterBreak="0">
    <w:nsid w:val="170D0F01"/>
    <w:multiLevelType w:val="hybridMultilevel"/>
    <w:tmpl w:val="34C0F712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188A24FF"/>
    <w:multiLevelType w:val="hybridMultilevel"/>
    <w:tmpl w:val="1FC887E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8953103"/>
    <w:multiLevelType w:val="multilevel"/>
    <w:tmpl w:val="277C0BC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4536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62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eastAsia="Times New Roman" w:hint="default"/>
      </w:rPr>
    </w:lvl>
  </w:abstractNum>
  <w:abstractNum w:abstractNumId="44" w15:restartNumberingAfterBreak="0">
    <w:nsid w:val="1A060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1B455FB5"/>
    <w:multiLevelType w:val="hybridMultilevel"/>
    <w:tmpl w:val="D2C42308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6" w15:restartNumberingAfterBreak="0">
    <w:nsid w:val="1C650578"/>
    <w:multiLevelType w:val="hybridMultilevel"/>
    <w:tmpl w:val="0CA0A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0B6D46"/>
    <w:multiLevelType w:val="hybridMultilevel"/>
    <w:tmpl w:val="BF6C3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E0F69E0"/>
    <w:multiLevelType w:val="hybridMultilevel"/>
    <w:tmpl w:val="18FC051C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670F77"/>
    <w:multiLevelType w:val="hybridMultilevel"/>
    <w:tmpl w:val="9E8AA892"/>
    <w:lvl w:ilvl="0" w:tplc="34006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6D04E2"/>
    <w:multiLevelType w:val="hybridMultilevel"/>
    <w:tmpl w:val="F4F2AE76"/>
    <w:lvl w:ilvl="0" w:tplc="6EECED5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EA40D78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14D48D36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F50EA328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C30C3F38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9D10D9A8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DA659B2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5BBA4392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BDA29A08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51" w15:restartNumberingAfterBreak="0">
    <w:nsid w:val="1E863B8A"/>
    <w:multiLevelType w:val="hybridMultilevel"/>
    <w:tmpl w:val="887A58EC"/>
    <w:lvl w:ilvl="0" w:tplc="3400619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E990169"/>
    <w:multiLevelType w:val="hybridMultilevel"/>
    <w:tmpl w:val="6EDE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10FE4C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053C45"/>
    <w:multiLevelType w:val="hybridMultilevel"/>
    <w:tmpl w:val="BE52D8B6"/>
    <w:lvl w:ilvl="0" w:tplc="452E5C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12E8344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52DA0868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D708035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E632A234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24C4F1DE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607CF3CE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D8827A30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26CA77D0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54" w15:restartNumberingAfterBreak="0">
    <w:nsid w:val="22832C96"/>
    <w:multiLevelType w:val="hybridMultilevel"/>
    <w:tmpl w:val="57500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D02ADE"/>
    <w:multiLevelType w:val="hybridMultilevel"/>
    <w:tmpl w:val="A4143EE8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23DE353B"/>
    <w:multiLevelType w:val="hybridMultilevel"/>
    <w:tmpl w:val="5FC0D91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D47F9B"/>
    <w:multiLevelType w:val="hybridMultilevel"/>
    <w:tmpl w:val="1F3C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64F4D89"/>
    <w:multiLevelType w:val="hybridMultilevel"/>
    <w:tmpl w:val="94B8C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117A80"/>
    <w:multiLevelType w:val="hybridMultilevel"/>
    <w:tmpl w:val="A6D81E68"/>
    <w:lvl w:ilvl="0" w:tplc="3400619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C68C83C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0" w15:restartNumberingAfterBreak="0">
    <w:nsid w:val="28766FC7"/>
    <w:multiLevelType w:val="hybridMultilevel"/>
    <w:tmpl w:val="54EAFC04"/>
    <w:lvl w:ilvl="0" w:tplc="E2127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915CAA"/>
    <w:multiLevelType w:val="hybridMultilevel"/>
    <w:tmpl w:val="B4F493A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2" w15:restartNumberingAfterBreak="0">
    <w:nsid w:val="29F13C7C"/>
    <w:multiLevelType w:val="hybridMultilevel"/>
    <w:tmpl w:val="40FA43BC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3" w15:restartNumberingAfterBreak="0">
    <w:nsid w:val="2B4D6D9B"/>
    <w:multiLevelType w:val="hybridMultilevel"/>
    <w:tmpl w:val="609A677C"/>
    <w:lvl w:ilvl="0" w:tplc="53DCB280">
      <w:start w:val="2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606DA2"/>
    <w:multiLevelType w:val="hybridMultilevel"/>
    <w:tmpl w:val="2066371A"/>
    <w:lvl w:ilvl="0" w:tplc="34006190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2DE60F62"/>
    <w:multiLevelType w:val="hybridMultilevel"/>
    <w:tmpl w:val="92F2D5B4"/>
    <w:lvl w:ilvl="0" w:tplc="E036331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568" w:hanging="284"/>
      </w:pPr>
      <w:rPr>
        <w:rFonts w:hint="default"/>
        <w:w w:val="100"/>
        <w:sz w:val="22"/>
        <w:szCs w:val="22"/>
      </w:rPr>
    </w:lvl>
    <w:lvl w:ilvl="2" w:tplc="8196E09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61AC6BF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C0841EB6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BA373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0A9208D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5261AE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0DAA90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66" w15:restartNumberingAfterBreak="0">
    <w:nsid w:val="2EAA7461"/>
    <w:multiLevelType w:val="hybridMultilevel"/>
    <w:tmpl w:val="0B12237A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F047844"/>
    <w:multiLevelType w:val="hybridMultilevel"/>
    <w:tmpl w:val="3EFA5712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C00ACE1E">
      <w:start w:val="1"/>
      <w:numFmt w:val="decimal"/>
      <w:lvlText w:val="%2)"/>
      <w:lvlJc w:val="left"/>
      <w:pPr>
        <w:ind w:left="786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8" w15:restartNumberingAfterBreak="0">
    <w:nsid w:val="2F9114C1"/>
    <w:multiLevelType w:val="hybridMultilevel"/>
    <w:tmpl w:val="7F4C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FC72C4C"/>
    <w:multiLevelType w:val="hybridMultilevel"/>
    <w:tmpl w:val="144C055A"/>
    <w:lvl w:ilvl="0" w:tplc="98DEE7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1EB462">
      <w:start w:val="1"/>
      <w:numFmt w:val="decimal"/>
      <w:lvlText w:val="%2)"/>
      <w:lvlJc w:val="left"/>
      <w:pPr>
        <w:ind w:left="1103" w:hanging="284"/>
      </w:pPr>
      <w:rPr>
        <w:rFonts w:hint="default"/>
        <w:w w:val="100"/>
      </w:rPr>
    </w:lvl>
    <w:lvl w:ilvl="2" w:tplc="BA1AF460">
      <w:numFmt w:val="bullet"/>
      <w:lvlText w:val="•"/>
      <w:lvlJc w:val="left"/>
      <w:pPr>
        <w:ind w:left="2110" w:hanging="284"/>
      </w:pPr>
      <w:rPr>
        <w:rFonts w:hint="default"/>
      </w:rPr>
    </w:lvl>
    <w:lvl w:ilvl="3" w:tplc="B008D7AA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38E70A4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ACB04600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CDF258CA">
      <w:numFmt w:val="bullet"/>
      <w:lvlText w:val="•"/>
      <w:lvlJc w:val="left"/>
      <w:pPr>
        <w:ind w:left="6150" w:hanging="284"/>
      </w:pPr>
      <w:rPr>
        <w:rFonts w:hint="default"/>
      </w:rPr>
    </w:lvl>
    <w:lvl w:ilvl="7" w:tplc="AE5C6EDC">
      <w:numFmt w:val="bullet"/>
      <w:lvlText w:val="•"/>
      <w:lvlJc w:val="left"/>
      <w:pPr>
        <w:ind w:left="7160" w:hanging="284"/>
      </w:pPr>
      <w:rPr>
        <w:rFonts w:hint="default"/>
      </w:rPr>
    </w:lvl>
    <w:lvl w:ilvl="8" w:tplc="65060C44">
      <w:numFmt w:val="bullet"/>
      <w:lvlText w:val="•"/>
      <w:lvlJc w:val="left"/>
      <w:pPr>
        <w:ind w:left="8170" w:hanging="284"/>
      </w:pPr>
      <w:rPr>
        <w:rFonts w:hint="default"/>
      </w:rPr>
    </w:lvl>
  </w:abstractNum>
  <w:abstractNum w:abstractNumId="70" w15:restartNumberingAfterBreak="0">
    <w:nsid w:val="326162AC"/>
    <w:multiLevelType w:val="hybridMultilevel"/>
    <w:tmpl w:val="F9B436FA"/>
    <w:lvl w:ilvl="0" w:tplc="62582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220F5F"/>
    <w:multiLevelType w:val="hybridMultilevel"/>
    <w:tmpl w:val="A014A866"/>
    <w:lvl w:ilvl="0" w:tplc="1D86DD4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7E4218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406526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7008AD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E38C4A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E1C4672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4225A1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84C4B64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72" w15:restartNumberingAfterBreak="0">
    <w:nsid w:val="358A3084"/>
    <w:multiLevelType w:val="hybridMultilevel"/>
    <w:tmpl w:val="CE9CD6D2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3A5B53"/>
    <w:multiLevelType w:val="hybridMultilevel"/>
    <w:tmpl w:val="73B2F096"/>
    <w:lvl w:ilvl="0" w:tplc="CCB0E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764E1E"/>
    <w:multiLevelType w:val="hybridMultilevel"/>
    <w:tmpl w:val="55BEBC38"/>
    <w:lvl w:ilvl="0" w:tplc="A3880D8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568" w:hanging="284"/>
      </w:pPr>
      <w:rPr>
        <w:rFonts w:hint="default"/>
        <w:w w:val="100"/>
        <w:sz w:val="22"/>
        <w:szCs w:val="22"/>
      </w:rPr>
    </w:lvl>
    <w:lvl w:ilvl="2" w:tplc="A85E930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D3E01B6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109A27FC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896290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EA4C09EE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582AA51A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617A19B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75" w15:restartNumberingAfterBreak="0">
    <w:nsid w:val="38F70883"/>
    <w:multiLevelType w:val="hybridMultilevel"/>
    <w:tmpl w:val="95AA2562"/>
    <w:lvl w:ilvl="0" w:tplc="928ED256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CDE491C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3D4C18A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6980AAEA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5186E506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AD41E82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E27AF1C4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C18F798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4CA4BF7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76" w15:restartNumberingAfterBreak="0">
    <w:nsid w:val="392801E6"/>
    <w:multiLevelType w:val="hybridMultilevel"/>
    <w:tmpl w:val="387EC250"/>
    <w:lvl w:ilvl="0" w:tplc="40FC50E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300" w:hanging="30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180CE1E0">
      <w:numFmt w:val="bullet"/>
      <w:lvlText w:val="•"/>
      <w:lvlJc w:val="left"/>
      <w:pPr>
        <w:ind w:left="1300" w:hanging="305"/>
      </w:pPr>
      <w:rPr>
        <w:rFonts w:hint="default"/>
      </w:rPr>
    </w:lvl>
    <w:lvl w:ilvl="3" w:tplc="F458794C">
      <w:numFmt w:val="bullet"/>
      <w:lvlText w:val="•"/>
      <w:lvlJc w:val="left"/>
      <w:pPr>
        <w:ind w:left="2423" w:hanging="305"/>
      </w:pPr>
      <w:rPr>
        <w:rFonts w:hint="default"/>
      </w:rPr>
    </w:lvl>
    <w:lvl w:ilvl="4" w:tplc="EB7C793A">
      <w:numFmt w:val="bullet"/>
      <w:lvlText w:val="•"/>
      <w:lvlJc w:val="left"/>
      <w:pPr>
        <w:ind w:left="3547" w:hanging="305"/>
      </w:pPr>
      <w:rPr>
        <w:rFonts w:hint="default"/>
      </w:rPr>
    </w:lvl>
    <w:lvl w:ilvl="5" w:tplc="0D3C1BB4">
      <w:numFmt w:val="bullet"/>
      <w:lvlText w:val="•"/>
      <w:lvlJc w:val="left"/>
      <w:pPr>
        <w:ind w:left="4671" w:hanging="305"/>
      </w:pPr>
      <w:rPr>
        <w:rFonts w:hint="default"/>
      </w:rPr>
    </w:lvl>
    <w:lvl w:ilvl="6" w:tplc="3C947528">
      <w:numFmt w:val="bullet"/>
      <w:lvlText w:val="•"/>
      <w:lvlJc w:val="left"/>
      <w:pPr>
        <w:ind w:left="5795" w:hanging="305"/>
      </w:pPr>
      <w:rPr>
        <w:rFonts w:hint="default"/>
      </w:rPr>
    </w:lvl>
    <w:lvl w:ilvl="7" w:tplc="F47CCCDA">
      <w:numFmt w:val="bullet"/>
      <w:lvlText w:val="•"/>
      <w:lvlJc w:val="left"/>
      <w:pPr>
        <w:ind w:left="6919" w:hanging="305"/>
      </w:pPr>
      <w:rPr>
        <w:rFonts w:hint="default"/>
      </w:rPr>
    </w:lvl>
    <w:lvl w:ilvl="8" w:tplc="403CCBB8">
      <w:numFmt w:val="bullet"/>
      <w:lvlText w:val="•"/>
      <w:lvlJc w:val="left"/>
      <w:pPr>
        <w:ind w:left="8043" w:hanging="305"/>
      </w:pPr>
      <w:rPr>
        <w:rFonts w:hint="default"/>
      </w:rPr>
    </w:lvl>
  </w:abstractNum>
  <w:abstractNum w:abstractNumId="77" w15:restartNumberingAfterBreak="0">
    <w:nsid w:val="3BE748D7"/>
    <w:multiLevelType w:val="hybridMultilevel"/>
    <w:tmpl w:val="43D82E2C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53FBB"/>
    <w:multiLevelType w:val="hybridMultilevel"/>
    <w:tmpl w:val="D42E9DE2"/>
    <w:lvl w:ilvl="0" w:tplc="EC422D1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245" w:hanging="281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F26B6D8">
      <w:numFmt w:val="bullet"/>
      <w:lvlText w:val="•"/>
      <w:lvlJc w:val="left"/>
      <w:pPr>
        <w:ind w:left="2245" w:hanging="281"/>
      </w:pPr>
      <w:rPr>
        <w:rFonts w:hint="default"/>
      </w:rPr>
    </w:lvl>
    <w:lvl w:ilvl="3" w:tplc="08E6B224"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A310048C">
      <w:numFmt w:val="bullet"/>
      <w:lvlText w:val="•"/>
      <w:lvlJc w:val="left"/>
      <w:pPr>
        <w:ind w:left="4257" w:hanging="281"/>
      </w:pPr>
      <w:rPr>
        <w:rFonts w:hint="default"/>
      </w:rPr>
    </w:lvl>
    <w:lvl w:ilvl="5" w:tplc="C84A63D2">
      <w:numFmt w:val="bullet"/>
      <w:lvlText w:val="•"/>
      <w:lvlJc w:val="left"/>
      <w:pPr>
        <w:ind w:left="5262" w:hanging="281"/>
      </w:pPr>
      <w:rPr>
        <w:rFonts w:hint="default"/>
      </w:rPr>
    </w:lvl>
    <w:lvl w:ilvl="6" w:tplc="FF0AD4A8">
      <w:numFmt w:val="bullet"/>
      <w:lvlText w:val="•"/>
      <w:lvlJc w:val="left"/>
      <w:pPr>
        <w:ind w:left="6268" w:hanging="281"/>
      </w:pPr>
      <w:rPr>
        <w:rFonts w:hint="default"/>
      </w:rPr>
    </w:lvl>
    <w:lvl w:ilvl="7" w:tplc="D2D48E34">
      <w:numFmt w:val="bullet"/>
      <w:lvlText w:val="•"/>
      <w:lvlJc w:val="left"/>
      <w:pPr>
        <w:ind w:left="7274" w:hanging="281"/>
      </w:pPr>
      <w:rPr>
        <w:rFonts w:hint="default"/>
      </w:rPr>
    </w:lvl>
    <w:lvl w:ilvl="8" w:tplc="ED28C964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79" w15:restartNumberingAfterBreak="0">
    <w:nsid w:val="3C704A9C"/>
    <w:multiLevelType w:val="hybridMultilevel"/>
    <w:tmpl w:val="18DC0D82"/>
    <w:lvl w:ilvl="0" w:tplc="7D662B8C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4092DA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58925C9A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F914F608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1D00D540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818A1162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3BE07F6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303CEECC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B91C0EE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80" w15:restartNumberingAfterBreak="0">
    <w:nsid w:val="3C8046A0"/>
    <w:multiLevelType w:val="hybridMultilevel"/>
    <w:tmpl w:val="3A2E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C83236D"/>
    <w:multiLevelType w:val="hybridMultilevel"/>
    <w:tmpl w:val="64FC9872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3CD6309C"/>
    <w:multiLevelType w:val="hybridMultilevel"/>
    <w:tmpl w:val="06D8E6C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3" w15:restartNumberingAfterBreak="0">
    <w:nsid w:val="3D4C5602"/>
    <w:multiLevelType w:val="hybridMultilevel"/>
    <w:tmpl w:val="635E707A"/>
    <w:lvl w:ilvl="0" w:tplc="34006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C628AB"/>
    <w:multiLevelType w:val="hybridMultilevel"/>
    <w:tmpl w:val="A16063D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DD90089"/>
    <w:multiLevelType w:val="hybridMultilevel"/>
    <w:tmpl w:val="CF1866F4"/>
    <w:lvl w:ilvl="0" w:tplc="298AF50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E130CA2"/>
    <w:multiLevelType w:val="hybridMultilevel"/>
    <w:tmpl w:val="B3486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A0255C"/>
    <w:multiLevelType w:val="hybridMultilevel"/>
    <w:tmpl w:val="00AC0D96"/>
    <w:lvl w:ilvl="0" w:tplc="73DC1AB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7062842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CFB4BE4C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24CE7B3C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528AEECE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E602777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5010EF7A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A704D32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BE1E1BF6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88" w15:restartNumberingAfterBreak="0">
    <w:nsid w:val="3FB40B32"/>
    <w:multiLevelType w:val="hybridMultilevel"/>
    <w:tmpl w:val="1B807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935E1880">
      <w:start w:val="1"/>
      <w:numFmt w:val="upperRoman"/>
      <w:lvlText w:val="%3."/>
      <w:lvlJc w:val="left"/>
      <w:pPr>
        <w:ind w:left="2700" w:hanging="72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5E0F84"/>
    <w:multiLevelType w:val="hybridMultilevel"/>
    <w:tmpl w:val="CF20BAD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2626824"/>
    <w:multiLevelType w:val="hybridMultilevel"/>
    <w:tmpl w:val="C35C4AB2"/>
    <w:lvl w:ilvl="0" w:tplc="0F382B2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817C13"/>
    <w:multiLevelType w:val="hybridMultilevel"/>
    <w:tmpl w:val="76BC665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44287DB6"/>
    <w:multiLevelType w:val="hybridMultilevel"/>
    <w:tmpl w:val="104A49F4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hint="default"/>
        <w:color w:val="auto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5AF7E9D"/>
    <w:multiLevelType w:val="hybridMultilevel"/>
    <w:tmpl w:val="24588F58"/>
    <w:lvl w:ilvl="0" w:tplc="89D663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4601EC2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E60E614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4D80B49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B178D3E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13EF2C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831E977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ACD87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68AF40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94" w15:restartNumberingAfterBreak="0">
    <w:nsid w:val="45FF0023"/>
    <w:multiLevelType w:val="hybridMultilevel"/>
    <w:tmpl w:val="FD9E560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5" w15:restartNumberingAfterBreak="0">
    <w:nsid w:val="460C779E"/>
    <w:multiLevelType w:val="hybridMultilevel"/>
    <w:tmpl w:val="A60C996E"/>
    <w:lvl w:ilvl="0" w:tplc="D4EC0CAE">
      <w:start w:val="1"/>
      <w:numFmt w:val="decimal"/>
      <w:lvlText w:val="%1."/>
      <w:lvlJc w:val="left"/>
      <w:pPr>
        <w:ind w:left="426" w:hanging="284"/>
      </w:pPr>
      <w:rPr>
        <w:rFonts w:hint="default"/>
        <w:w w:val="100"/>
      </w:rPr>
    </w:lvl>
    <w:lvl w:ilvl="1" w:tplc="418AC4DC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2" w:tplc="7A64CD12">
      <w:numFmt w:val="bullet"/>
      <w:lvlText w:val="•"/>
      <w:lvlJc w:val="left"/>
      <w:pPr>
        <w:ind w:left="2116" w:hanging="284"/>
      </w:pPr>
      <w:rPr>
        <w:rFonts w:hint="default"/>
      </w:rPr>
    </w:lvl>
    <w:lvl w:ilvl="3" w:tplc="C9FA3534"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5E289C24">
      <w:numFmt w:val="bullet"/>
      <w:lvlText w:val="•"/>
      <w:lvlJc w:val="left"/>
      <w:pPr>
        <w:ind w:left="4150" w:hanging="284"/>
      </w:pPr>
      <w:rPr>
        <w:rFonts w:hint="default"/>
      </w:rPr>
    </w:lvl>
    <w:lvl w:ilvl="5" w:tplc="97CE6906">
      <w:numFmt w:val="bullet"/>
      <w:lvlText w:val="•"/>
      <w:lvlJc w:val="left"/>
      <w:pPr>
        <w:ind w:left="5167" w:hanging="284"/>
      </w:pPr>
      <w:rPr>
        <w:rFonts w:hint="default"/>
      </w:rPr>
    </w:lvl>
    <w:lvl w:ilvl="6" w:tplc="670C9890">
      <w:numFmt w:val="bullet"/>
      <w:lvlText w:val="•"/>
      <w:lvlJc w:val="left"/>
      <w:pPr>
        <w:ind w:left="6184" w:hanging="284"/>
      </w:pPr>
      <w:rPr>
        <w:rFonts w:hint="default"/>
      </w:rPr>
    </w:lvl>
    <w:lvl w:ilvl="7" w:tplc="4050A55A">
      <w:numFmt w:val="bullet"/>
      <w:lvlText w:val="•"/>
      <w:lvlJc w:val="left"/>
      <w:pPr>
        <w:ind w:left="7200" w:hanging="284"/>
      </w:pPr>
      <w:rPr>
        <w:rFonts w:hint="default"/>
      </w:rPr>
    </w:lvl>
    <w:lvl w:ilvl="8" w:tplc="E1028816">
      <w:numFmt w:val="bullet"/>
      <w:lvlText w:val="•"/>
      <w:lvlJc w:val="left"/>
      <w:pPr>
        <w:ind w:left="8217" w:hanging="284"/>
      </w:pPr>
      <w:rPr>
        <w:rFonts w:hint="default"/>
      </w:rPr>
    </w:lvl>
  </w:abstractNum>
  <w:abstractNum w:abstractNumId="96" w15:restartNumberingAfterBreak="0">
    <w:nsid w:val="46394676"/>
    <w:multiLevelType w:val="hybridMultilevel"/>
    <w:tmpl w:val="16366814"/>
    <w:lvl w:ilvl="0" w:tplc="0415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6590360"/>
    <w:multiLevelType w:val="hybridMultilevel"/>
    <w:tmpl w:val="8E4A14D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8" w15:restartNumberingAfterBreak="0">
    <w:nsid w:val="46BB3954"/>
    <w:multiLevelType w:val="hybridMultilevel"/>
    <w:tmpl w:val="DB4A462E"/>
    <w:lvl w:ilvl="0" w:tplc="6C8C9CA8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FFC0F3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E0BE9A5E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7E666BF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4CF2718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CF00EDF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9AB806E8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456D888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99" w15:restartNumberingAfterBreak="0">
    <w:nsid w:val="47647D70"/>
    <w:multiLevelType w:val="hybridMultilevel"/>
    <w:tmpl w:val="2926F696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0" w15:restartNumberingAfterBreak="0">
    <w:nsid w:val="479F53B5"/>
    <w:multiLevelType w:val="hybridMultilevel"/>
    <w:tmpl w:val="C492A400"/>
    <w:lvl w:ilvl="0" w:tplc="571C6334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389" w:hanging="286"/>
      </w:pPr>
      <w:rPr>
        <w:rFonts w:hint="default"/>
        <w:spacing w:val="-1"/>
        <w:w w:val="100"/>
        <w:sz w:val="22"/>
        <w:szCs w:val="22"/>
      </w:rPr>
    </w:lvl>
    <w:lvl w:ilvl="3" w:tplc="0FA6C396">
      <w:numFmt w:val="bullet"/>
      <w:lvlText w:val="•"/>
      <w:lvlJc w:val="left"/>
      <w:pPr>
        <w:ind w:left="1380" w:hanging="286"/>
      </w:pPr>
      <w:rPr>
        <w:rFonts w:hint="default"/>
      </w:rPr>
    </w:lvl>
    <w:lvl w:ilvl="4" w:tplc="C8EEF46A">
      <w:numFmt w:val="bullet"/>
      <w:lvlText w:val="•"/>
      <w:lvlJc w:val="left"/>
      <w:pPr>
        <w:ind w:left="2653" w:hanging="286"/>
      </w:pPr>
      <w:rPr>
        <w:rFonts w:hint="default"/>
      </w:rPr>
    </w:lvl>
    <w:lvl w:ilvl="5" w:tplc="0E24F73E">
      <w:numFmt w:val="bullet"/>
      <w:lvlText w:val="•"/>
      <w:lvlJc w:val="left"/>
      <w:pPr>
        <w:ind w:left="3926" w:hanging="286"/>
      </w:pPr>
      <w:rPr>
        <w:rFonts w:hint="default"/>
      </w:rPr>
    </w:lvl>
    <w:lvl w:ilvl="6" w:tplc="BC22E6DA">
      <w:numFmt w:val="bullet"/>
      <w:lvlText w:val="•"/>
      <w:lvlJc w:val="left"/>
      <w:pPr>
        <w:ind w:left="5199" w:hanging="286"/>
      </w:pPr>
      <w:rPr>
        <w:rFonts w:hint="default"/>
      </w:rPr>
    </w:lvl>
    <w:lvl w:ilvl="7" w:tplc="EBC8182C"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B54A61C6">
      <w:numFmt w:val="bullet"/>
      <w:lvlText w:val="•"/>
      <w:lvlJc w:val="left"/>
      <w:pPr>
        <w:ind w:left="7745" w:hanging="286"/>
      </w:pPr>
      <w:rPr>
        <w:rFonts w:hint="default"/>
      </w:rPr>
    </w:lvl>
  </w:abstractNum>
  <w:abstractNum w:abstractNumId="101" w15:restartNumberingAfterBreak="0">
    <w:nsid w:val="47F418BA"/>
    <w:multiLevelType w:val="hybridMultilevel"/>
    <w:tmpl w:val="6F8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91B5244"/>
    <w:multiLevelType w:val="hybridMultilevel"/>
    <w:tmpl w:val="670A8A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4AEC00DC"/>
    <w:multiLevelType w:val="hybridMultilevel"/>
    <w:tmpl w:val="BAFE3EE0"/>
    <w:lvl w:ilvl="0" w:tplc="A886C4A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530" w:hanging="286"/>
      </w:pPr>
      <w:rPr>
        <w:rFonts w:hint="default"/>
        <w:spacing w:val="-1"/>
        <w:w w:val="100"/>
        <w:sz w:val="22"/>
        <w:szCs w:val="22"/>
      </w:rPr>
    </w:lvl>
    <w:lvl w:ilvl="3" w:tplc="077A17DE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DD746398">
      <w:numFmt w:val="bullet"/>
      <w:lvlText w:val="•"/>
      <w:lvlJc w:val="left"/>
      <w:pPr>
        <w:ind w:left="3727" w:hanging="286"/>
      </w:pPr>
      <w:rPr>
        <w:rFonts w:hint="default"/>
      </w:rPr>
    </w:lvl>
    <w:lvl w:ilvl="5" w:tplc="224891A6"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03902D32">
      <w:numFmt w:val="bullet"/>
      <w:lvlText w:val="•"/>
      <w:lvlJc w:val="left"/>
      <w:pPr>
        <w:ind w:left="5915" w:hanging="286"/>
      </w:pPr>
      <w:rPr>
        <w:rFonts w:hint="default"/>
      </w:rPr>
    </w:lvl>
    <w:lvl w:ilvl="7" w:tplc="2318C66E">
      <w:numFmt w:val="bullet"/>
      <w:lvlText w:val="•"/>
      <w:lvlJc w:val="left"/>
      <w:pPr>
        <w:ind w:left="7009" w:hanging="286"/>
      </w:pPr>
      <w:rPr>
        <w:rFonts w:hint="default"/>
      </w:rPr>
    </w:lvl>
    <w:lvl w:ilvl="8" w:tplc="DED65E92">
      <w:numFmt w:val="bullet"/>
      <w:lvlText w:val="•"/>
      <w:lvlJc w:val="left"/>
      <w:pPr>
        <w:ind w:left="8103" w:hanging="286"/>
      </w:pPr>
      <w:rPr>
        <w:rFonts w:hint="default"/>
      </w:rPr>
    </w:lvl>
  </w:abstractNum>
  <w:abstractNum w:abstractNumId="104" w15:restartNumberingAfterBreak="0">
    <w:nsid w:val="4B391165"/>
    <w:multiLevelType w:val="hybridMultilevel"/>
    <w:tmpl w:val="03C6326A"/>
    <w:lvl w:ilvl="0" w:tplc="98DEE7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09" w:hanging="284"/>
      </w:pPr>
      <w:rPr>
        <w:rFonts w:hint="default"/>
        <w:w w:val="100"/>
      </w:rPr>
    </w:lvl>
    <w:lvl w:ilvl="2" w:tplc="BA1AF460">
      <w:numFmt w:val="bullet"/>
      <w:lvlText w:val="•"/>
      <w:lvlJc w:val="left"/>
      <w:pPr>
        <w:ind w:left="2110" w:hanging="284"/>
      </w:pPr>
      <w:rPr>
        <w:rFonts w:hint="default"/>
      </w:rPr>
    </w:lvl>
    <w:lvl w:ilvl="3" w:tplc="B008D7AA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38E70A4">
      <w:numFmt w:val="bullet"/>
      <w:lvlText w:val="•"/>
      <w:lvlJc w:val="left"/>
      <w:pPr>
        <w:ind w:left="4130" w:hanging="284"/>
      </w:pPr>
      <w:rPr>
        <w:rFonts w:hint="default"/>
      </w:rPr>
    </w:lvl>
    <w:lvl w:ilvl="5" w:tplc="ACB04600">
      <w:numFmt w:val="bullet"/>
      <w:lvlText w:val="•"/>
      <w:lvlJc w:val="left"/>
      <w:pPr>
        <w:ind w:left="5140" w:hanging="284"/>
      </w:pPr>
      <w:rPr>
        <w:rFonts w:hint="default"/>
      </w:rPr>
    </w:lvl>
    <w:lvl w:ilvl="6" w:tplc="CDF258CA">
      <w:numFmt w:val="bullet"/>
      <w:lvlText w:val="•"/>
      <w:lvlJc w:val="left"/>
      <w:pPr>
        <w:ind w:left="6150" w:hanging="284"/>
      </w:pPr>
      <w:rPr>
        <w:rFonts w:hint="default"/>
      </w:rPr>
    </w:lvl>
    <w:lvl w:ilvl="7" w:tplc="AE5C6EDC">
      <w:numFmt w:val="bullet"/>
      <w:lvlText w:val="•"/>
      <w:lvlJc w:val="left"/>
      <w:pPr>
        <w:ind w:left="7160" w:hanging="284"/>
      </w:pPr>
      <w:rPr>
        <w:rFonts w:hint="default"/>
      </w:rPr>
    </w:lvl>
    <w:lvl w:ilvl="8" w:tplc="65060C44">
      <w:numFmt w:val="bullet"/>
      <w:lvlText w:val="•"/>
      <w:lvlJc w:val="left"/>
      <w:pPr>
        <w:ind w:left="8170" w:hanging="284"/>
      </w:pPr>
      <w:rPr>
        <w:rFonts w:hint="default"/>
      </w:rPr>
    </w:lvl>
  </w:abstractNum>
  <w:abstractNum w:abstractNumId="105" w15:restartNumberingAfterBreak="0">
    <w:nsid w:val="4B6F1B01"/>
    <w:multiLevelType w:val="hybridMultilevel"/>
    <w:tmpl w:val="A32E9F70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A83E5F"/>
    <w:multiLevelType w:val="multilevel"/>
    <w:tmpl w:val="16CCF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abstractNum w:abstractNumId="107" w15:restartNumberingAfterBreak="0">
    <w:nsid w:val="4DB42DC1"/>
    <w:multiLevelType w:val="hybridMultilevel"/>
    <w:tmpl w:val="E278919E"/>
    <w:lvl w:ilvl="0" w:tplc="89D6639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E60E614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4D80B49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B178D3E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13EF2C2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831E977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ACD87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68AF40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08" w15:restartNumberingAfterBreak="0">
    <w:nsid w:val="4E026ED0"/>
    <w:multiLevelType w:val="hybridMultilevel"/>
    <w:tmpl w:val="EE9EDC78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34006190">
      <w:start w:val="1"/>
      <w:numFmt w:val="decimal"/>
      <w:lvlText w:val="%2."/>
      <w:lvlJc w:val="left"/>
      <w:pPr>
        <w:ind w:left="78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9" w15:restartNumberingAfterBreak="0">
    <w:nsid w:val="4EE160D7"/>
    <w:multiLevelType w:val="hybridMultilevel"/>
    <w:tmpl w:val="57F2522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118E19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2CEF80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" w15:restartNumberingAfterBreak="0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1700390"/>
    <w:multiLevelType w:val="hybridMultilevel"/>
    <w:tmpl w:val="979E2494"/>
    <w:lvl w:ilvl="0" w:tplc="7C3CA8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2" w15:restartNumberingAfterBreak="0">
    <w:nsid w:val="52763AD4"/>
    <w:multiLevelType w:val="hybridMultilevel"/>
    <w:tmpl w:val="06F41B86"/>
    <w:lvl w:ilvl="0" w:tplc="418AC4DC">
      <w:start w:val="1"/>
      <w:numFmt w:val="decimal"/>
      <w:lvlText w:val="%1)"/>
      <w:lvlJc w:val="left"/>
      <w:pPr>
        <w:ind w:left="1043" w:hanging="360"/>
      </w:pPr>
      <w:rPr>
        <w:rFonts w:ascii="Calibri" w:eastAsia="Calibri" w:hAnsi="Calibri" w:cs="Calibri" w:hint="default"/>
        <w:color w:val="auto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13" w15:restartNumberingAfterBreak="0">
    <w:nsid w:val="53007B6A"/>
    <w:multiLevelType w:val="hybridMultilevel"/>
    <w:tmpl w:val="C6DEA9B6"/>
    <w:lvl w:ilvl="0" w:tplc="0415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5359DB"/>
    <w:multiLevelType w:val="singleLevel"/>
    <w:tmpl w:val="04150019"/>
    <w:lvl w:ilvl="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</w:abstractNum>
  <w:abstractNum w:abstractNumId="115" w15:restartNumberingAfterBreak="0">
    <w:nsid w:val="553E6BA0"/>
    <w:multiLevelType w:val="hybridMultilevel"/>
    <w:tmpl w:val="8734772C"/>
    <w:lvl w:ilvl="0" w:tplc="350C72F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DC07B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555971B5"/>
    <w:multiLevelType w:val="hybridMultilevel"/>
    <w:tmpl w:val="F10C2334"/>
    <w:lvl w:ilvl="0" w:tplc="BE08EC04">
      <w:start w:val="1"/>
      <w:numFmt w:val="decimal"/>
      <w:lvlText w:val="%1."/>
      <w:lvlJc w:val="left"/>
      <w:pPr>
        <w:ind w:left="820" w:hanging="284"/>
      </w:pPr>
      <w:rPr>
        <w:rFonts w:hint="default"/>
        <w:b w:val="0"/>
        <w:bCs/>
        <w:w w:val="100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562FA7E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5EBE2D28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54AB61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646E512A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25F22DB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111E173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15CC75C6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17" w15:restartNumberingAfterBreak="0">
    <w:nsid w:val="58AE45E9"/>
    <w:multiLevelType w:val="hybridMultilevel"/>
    <w:tmpl w:val="2414A08A"/>
    <w:lvl w:ilvl="0" w:tplc="04150011">
      <w:start w:val="1"/>
      <w:numFmt w:val="decimal"/>
      <w:lvlText w:val="%1)"/>
      <w:lvlJc w:val="left"/>
      <w:pPr>
        <w:ind w:left="993" w:hanging="360"/>
      </w:pPr>
    </w:lvl>
    <w:lvl w:ilvl="1" w:tplc="34006190">
      <w:start w:val="1"/>
      <w:numFmt w:val="decimal"/>
      <w:lvlText w:val="%2."/>
      <w:lvlJc w:val="left"/>
      <w:pPr>
        <w:ind w:left="171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8" w15:restartNumberingAfterBreak="0">
    <w:nsid w:val="5C351DBA"/>
    <w:multiLevelType w:val="hybridMultilevel"/>
    <w:tmpl w:val="4C18C354"/>
    <w:lvl w:ilvl="0" w:tplc="239C7A0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993" w:hanging="284"/>
      </w:pPr>
      <w:rPr>
        <w:rFonts w:hint="default"/>
        <w:w w:val="100"/>
        <w:sz w:val="22"/>
        <w:szCs w:val="22"/>
      </w:rPr>
    </w:lvl>
    <w:lvl w:ilvl="2" w:tplc="5DB8DD0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0CA74A0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0907EF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BDEB414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508409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4EF8D7A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C138236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19" w15:restartNumberingAfterBreak="0">
    <w:nsid w:val="5CA572D9"/>
    <w:multiLevelType w:val="hybridMultilevel"/>
    <w:tmpl w:val="70FC0A8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 w15:restartNumberingAfterBreak="0">
    <w:nsid w:val="5CC841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E8C7349"/>
    <w:multiLevelType w:val="hybridMultilevel"/>
    <w:tmpl w:val="33406430"/>
    <w:lvl w:ilvl="0" w:tplc="33CA37F2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568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389" w:hanging="286"/>
      </w:pPr>
      <w:rPr>
        <w:rFonts w:hint="default"/>
        <w:spacing w:val="-1"/>
        <w:w w:val="100"/>
        <w:sz w:val="22"/>
        <w:szCs w:val="22"/>
      </w:rPr>
    </w:lvl>
    <w:lvl w:ilvl="3" w:tplc="04150001">
      <w:start w:val="1"/>
      <w:numFmt w:val="bullet"/>
      <w:lvlText w:val=""/>
      <w:lvlJc w:val="left"/>
      <w:pPr>
        <w:ind w:left="1667" w:hanging="279"/>
      </w:pPr>
      <w:rPr>
        <w:rFonts w:ascii="Symbol" w:hAnsi="Symbol" w:hint="default"/>
        <w:w w:val="100"/>
        <w:sz w:val="22"/>
        <w:szCs w:val="22"/>
      </w:rPr>
    </w:lvl>
    <w:lvl w:ilvl="4" w:tplc="B028924A">
      <w:numFmt w:val="bullet"/>
      <w:lvlText w:val="•"/>
      <w:lvlJc w:val="left"/>
      <w:pPr>
        <w:ind w:left="1620" w:hanging="279"/>
      </w:pPr>
      <w:rPr>
        <w:rFonts w:hint="default"/>
      </w:rPr>
    </w:lvl>
    <w:lvl w:ilvl="5" w:tplc="C9D81310">
      <w:numFmt w:val="bullet"/>
      <w:lvlText w:val="•"/>
      <w:lvlJc w:val="left"/>
      <w:pPr>
        <w:ind w:left="1660" w:hanging="279"/>
      </w:pPr>
      <w:rPr>
        <w:rFonts w:hint="default"/>
      </w:rPr>
    </w:lvl>
    <w:lvl w:ilvl="6" w:tplc="D334063C">
      <w:numFmt w:val="bullet"/>
      <w:lvlText w:val="•"/>
      <w:lvlJc w:val="left"/>
      <w:pPr>
        <w:ind w:left="3386" w:hanging="279"/>
      </w:pPr>
      <w:rPr>
        <w:rFonts w:hint="default"/>
      </w:rPr>
    </w:lvl>
    <w:lvl w:ilvl="7" w:tplc="A9EC6702">
      <w:numFmt w:val="bullet"/>
      <w:lvlText w:val="•"/>
      <w:lvlJc w:val="left"/>
      <w:pPr>
        <w:ind w:left="5112" w:hanging="279"/>
      </w:pPr>
      <w:rPr>
        <w:rFonts w:hint="default"/>
      </w:rPr>
    </w:lvl>
    <w:lvl w:ilvl="8" w:tplc="0F188284">
      <w:numFmt w:val="bullet"/>
      <w:lvlText w:val="•"/>
      <w:lvlJc w:val="left"/>
      <w:pPr>
        <w:ind w:left="6838" w:hanging="279"/>
      </w:pPr>
      <w:rPr>
        <w:rFonts w:hint="default"/>
      </w:rPr>
    </w:lvl>
  </w:abstractNum>
  <w:abstractNum w:abstractNumId="122" w15:restartNumberingAfterBreak="0">
    <w:nsid w:val="5F522721"/>
    <w:multiLevelType w:val="hybridMultilevel"/>
    <w:tmpl w:val="CADC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ED3C86"/>
    <w:multiLevelType w:val="hybridMultilevel"/>
    <w:tmpl w:val="6AB89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3046245"/>
    <w:multiLevelType w:val="hybridMultilevel"/>
    <w:tmpl w:val="4D982E88"/>
    <w:lvl w:ilvl="0" w:tplc="EFB6D3B8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AA5C29C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07F20C62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86E69A60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02C23C56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3A2707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334072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B31CCF2C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25" w15:restartNumberingAfterBreak="0">
    <w:nsid w:val="64067400"/>
    <w:multiLevelType w:val="hybridMultilevel"/>
    <w:tmpl w:val="602E2264"/>
    <w:lvl w:ilvl="0" w:tplc="33CA37F2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709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995" w:hanging="286"/>
      </w:pPr>
      <w:rPr>
        <w:rFonts w:hint="default"/>
        <w:spacing w:val="-1"/>
        <w:w w:val="100"/>
        <w:sz w:val="22"/>
        <w:szCs w:val="22"/>
      </w:rPr>
    </w:lvl>
    <w:lvl w:ilvl="3" w:tplc="15D6127C">
      <w:start w:val="1"/>
      <w:numFmt w:val="bullet"/>
      <w:lvlText w:val=""/>
      <w:lvlJc w:val="left"/>
      <w:pPr>
        <w:ind w:left="1667" w:hanging="279"/>
      </w:pPr>
      <w:rPr>
        <w:rFonts w:ascii="Symbol" w:hAnsi="Symbol" w:hint="default"/>
        <w:w w:val="100"/>
        <w:sz w:val="22"/>
        <w:szCs w:val="22"/>
      </w:rPr>
    </w:lvl>
    <w:lvl w:ilvl="4" w:tplc="B028924A">
      <w:numFmt w:val="bullet"/>
      <w:lvlText w:val="•"/>
      <w:lvlJc w:val="left"/>
      <w:pPr>
        <w:ind w:left="1620" w:hanging="279"/>
      </w:pPr>
      <w:rPr>
        <w:rFonts w:hint="default"/>
      </w:rPr>
    </w:lvl>
    <w:lvl w:ilvl="5" w:tplc="C9D81310">
      <w:numFmt w:val="bullet"/>
      <w:lvlText w:val="•"/>
      <w:lvlJc w:val="left"/>
      <w:pPr>
        <w:ind w:left="1660" w:hanging="279"/>
      </w:pPr>
      <w:rPr>
        <w:rFonts w:hint="default"/>
      </w:rPr>
    </w:lvl>
    <w:lvl w:ilvl="6" w:tplc="D334063C">
      <w:numFmt w:val="bullet"/>
      <w:lvlText w:val="•"/>
      <w:lvlJc w:val="left"/>
      <w:pPr>
        <w:ind w:left="3386" w:hanging="279"/>
      </w:pPr>
      <w:rPr>
        <w:rFonts w:hint="default"/>
      </w:rPr>
    </w:lvl>
    <w:lvl w:ilvl="7" w:tplc="A9EC6702">
      <w:numFmt w:val="bullet"/>
      <w:lvlText w:val="•"/>
      <w:lvlJc w:val="left"/>
      <w:pPr>
        <w:ind w:left="5112" w:hanging="279"/>
      </w:pPr>
      <w:rPr>
        <w:rFonts w:hint="default"/>
      </w:rPr>
    </w:lvl>
    <w:lvl w:ilvl="8" w:tplc="0F188284">
      <w:numFmt w:val="bullet"/>
      <w:lvlText w:val="•"/>
      <w:lvlJc w:val="left"/>
      <w:pPr>
        <w:ind w:left="6838" w:hanging="279"/>
      </w:pPr>
      <w:rPr>
        <w:rFonts w:hint="default"/>
      </w:rPr>
    </w:lvl>
  </w:abstractNum>
  <w:abstractNum w:abstractNumId="126" w15:restartNumberingAfterBreak="0">
    <w:nsid w:val="64542DF9"/>
    <w:multiLevelType w:val="hybridMultilevel"/>
    <w:tmpl w:val="C5C0EBC4"/>
    <w:lvl w:ilvl="0" w:tplc="340061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7D3B38"/>
    <w:multiLevelType w:val="hybridMultilevel"/>
    <w:tmpl w:val="4B96372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66150158"/>
    <w:multiLevelType w:val="hybridMultilevel"/>
    <w:tmpl w:val="6986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3558F7"/>
    <w:multiLevelType w:val="hybridMultilevel"/>
    <w:tmpl w:val="80B057F8"/>
    <w:lvl w:ilvl="0" w:tplc="8B4C6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0" w15:restartNumberingAfterBreak="0">
    <w:nsid w:val="66AB77F3"/>
    <w:multiLevelType w:val="hybridMultilevel"/>
    <w:tmpl w:val="EFC0474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1" w15:restartNumberingAfterBreak="0">
    <w:nsid w:val="678E6E0C"/>
    <w:multiLevelType w:val="hybridMultilevel"/>
    <w:tmpl w:val="0D0CC944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  <w:rPr>
        <w:rFonts w:hint="default"/>
        <w:color w:val="auto"/>
        <w:w w:val="1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4B77B4"/>
    <w:multiLevelType w:val="hybridMultilevel"/>
    <w:tmpl w:val="19D0945A"/>
    <w:lvl w:ilvl="0" w:tplc="04150019">
      <w:start w:val="1"/>
      <w:numFmt w:val="lowerLetter"/>
      <w:lvlText w:val="%1."/>
      <w:lvlJc w:val="left"/>
      <w:pPr>
        <w:ind w:left="1352" w:hanging="360"/>
      </w:pPr>
      <w:rPr>
        <w:rFonts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33" w15:restartNumberingAfterBreak="0">
    <w:nsid w:val="6BB41AC5"/>
    <w:multiLevelType w:val="hybridMultilevel"/>
    <w:tmpl w:val="4EF452D4"/>
    <w:lvl w:ilvl="0" w:tplc="68889E22">
      <w:start w:val="1"/>
      <w:numFmt w:val="decimal"/>
      <w:lvlText w:val="%1."/>
      <w:lvlJc w:val="left"/>
      <w:pPr>
        <w:ind w:left="851" w:hanging="284"/>
      </w:pPr>
      <w:rPr>
        <w:rFonts w:hint="default"/>
        <w:w w:val="100"/>
      </w:rPr>
    </w:lvl>
    <w:lvl w:ilvl="1" w:tplc="34006190">
      <w:start w:val="1"/>
      <w:numFmt w:val="decimal"/>
      <w:lvlText w:val="%2."/>
      <w:lvlJc w:val="left"/>
      <w:pPr>
        <w:ind w:left="1245" w:hanging="425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70E3C4A">
      <w:numFmt w:val="bullet"/>
      <w:lvlText w:val="•"/>
      <w:lvlJc w:val="left"/>
      <w:pPr>
        <w:ind w:left="2245" w:hanging="425"/>
      </w:pPr>
      <w:rPr>
        <w:rFonts w:hint="default"/>
      </w:rPr>
    </w:lvl>
    <w:lvl w:ilvl="3" w:tplc="61707EC6">
      <w:numFmt w:val="bullet"/>
      <w:lvlText w:val="•"/>
      <w:lvlJc w:val="left"/>
      <w:pPr>
        <w:ind w:left="3251" w:hanging="425"/>
      </w:pPr>
      <w:rPr>
        <w:rFonts w:hint="default"/>
      </w:rPr>
    </w:lvl>
    <w:lvl w:ilvl="4" w:tplc="DFAC89D8">
      <w:numFmt w:val="bullet"/>
      <w:lvlText w:val="•"/>
      <w:lvlJc w:val="left"/>
      <w:pPr>
        <w:ind w:left="4257" w:hanging="425"/>
      </w:pPr>
      <w:rPr>
        <w:rFonts w:hint="default"/>
      </w:rPr>
    </w:lvl>
    <w:lvl w:ilvl="5" w:tplc="B6B2704A">
      <w:numFmt w:val="bullet"/>
      <w:lvlText w:val="•"/>
      <w:lvlJc w:val="left"/>
      <w:pPr>
        <w:ind w:left="5262" w:hanging="425"/>
      </w:pPr>
      <w:rPr>
        <w:rFonts w:hint="default"/>
      </w:rPr>
    </w:lvl>
    <w:lvl w:ilvl="6" w:tplc="5C1AAF0C">
      <w:numFmt w:val="bullet"/>
      <w:lvlText w:val="•"/>
      <w:lvlJc w:val="left"/>
      <w:pPr>
        <w:ind w:left="6268" w:hanging="425"/>
      </w:pPr>
      <w:rPr>
        <w:rFonts w:hint="default"/>
      </w:rPr>
    </w:lvl>
    <w:lvl w:ilvl="7" w:tplc="07189722">
      <w:numFmt w:val="bullet"/>
      <w:lvlText w:val="•"/>
      <w:lvlJc w:val="left"/>
      <w:pPr>
        <w:ind w:left="7274" w:hanging="425"/>
      </w:pPr>
      <w:rPr>
        <w:rFonts w:hint="default"/>
      </w:rPr>
    </w:lvl>
    <w:lvl w:ilvl="8" w:tplc="804440D8">
      <w:numFmt w:val="bullet"/>
      <w:lvlText w:val="•"/>
      <w:lvlJc w:val="left"/>
      <w:pPr>
        <w:ind w:left="8279" w:hanging="425"/>
      </w:pPr>
      <w:rPr>
        <w:rFonts w:hint="default"/>
      </w:rPr>
    </w:lvl>
  </w:abstractNum>
  <w:abstractNum w:abstractNumId="134" w15:restartNumberingAfterBreak="0">
    <w:nsid w:val="6F2F20D6"/>
    <w:multiLevelType w:val="hybridMultilevel"/>
    <w:tmpl w:val="F9B40C9C"/>
    <w:lvl w:ilvl="0" w:tplc="34006190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AD8C562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E55C8A8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27043B22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4544EE2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8320D5A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36038E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74E3BCE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D44C1EA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135" w15:restartNumberingAfterBreak="0">
    <w:nsid w:val="6F6D6750"/>
    <w:multiLevelType w:val="hybridMultilevel"/>
    <w:tmpl w:val="3CA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5F03B0"/>
    <w:multiLevelType w:val="hybridMultilevel"/>
    <w:tmpl w:val="3564B480"/>
    <w:lvl w:ilvl="0" w:tplc="A886C4AA">
      <w:start w:val="1"/>
      <w:numFmt w:val="decimal"/>
      <w:lvlText w:val="%1."/>
      <w:lvlJc w:val="left"/>
      <w:pPr>
        <w:ind w:left="82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4006190">
      <w:start w:val="1"/>
      <w:numFmt w:val="decimal"/>
      <w:lvlText w:val="%2.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64C44DC6">
      <w:start w:val="1"/>
      <w:numFmt w:val="lowerLetter"/>
      <w:lvlText w:val="%3)"/>
      <w:lvlJc w:val="left"/>
      <w:pPr>
        <w:ind w:left="1530" w:hanging="28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 w:tplc="077A17DE">
      <w:numFmt w:val="bullet"/>
      <w:lvlText w:val="•"/>
      <w:lvlJc w:val="left"/>
      <w:pPr>
        <w:ind w:left="2633" w:hanging="286"/>
      </w:pPr>
      <w:rPr>
        <w:rFonts w:hint="default"/>
      </w:rPr>
    </w:lvl>
    <w:lvl w:ilvl="4" w:tplc="DD746398">
      <w:numFmt w:val="bullet"/>
      <w:lvlText w:val="•"/>
      <w:lvlJc w:val="left"/>
      <w:pPr>
        <w:ind w:left="3727" w:hanging="286"/>
      </w:pPr>
      <w:rPr>
        <w:rFonts w:hint="default"/>
      </w:rPr>
    </w:lvl>
    <w:lvl w:ilvl="5" w:tplc="224891A6">
      <w:numFmt w:val="bullet"/>
      <w:lvlText w:val="•"/>
      <w:lvlJc w:val="left"/>
      <w:pPr>
        <w:ind w:left="4821" w:hanging="286"/>
      </w:pPr>
      <w:rPr>
        <w:rFonts w:hint="default"/>
      </w:rPr>
    </w:lvl>
    <w:lvl w:ilvl="6" w:tplc="03902D32">
      <w:numFmt w:val="bullet"/>
      <w:lvlText w:val="•"/>
      <w:lvlJc w:val="left"/>
      <w:pPr>
        <w:ind w:left="5915" w:hanging="286"/>
      </w:pPr>
      <w:rPr>
        <w:rFonts w:hint="default"/>
      </w:rPr>
    </w:lvl>
    <w:lvl w:ilvl="7" w:tplc="2318C66E">
      <w:numFmt w:val="bullet"/>
      <w:lvlText w:val="•"/>
      <w:lvlJc w:val="left"/>
      <w:pPr>
        <w:ind w:left="7009" w:hanging="286"/>
      </w:pPr>
      <w:rPr>
        <w:rFonts w:hint="default"/>
      </w:rPr>
    </w:lvl>
    <w:lvl w:ilvl="8" w:tplc="DED65E92">
      <w:numFmt w:val="bullet"/>
      <w:lvlText w:val="•"/>
      <w:lvlJc w:val="left"/>
      <w:pPr>
        <w:ind w:left="8103" w:hanging="286"/>
      </w:pPr>
      <w:rPr>
        <w:rFonts w:hint="default"/>
      </w:rPr>
    </w:lvl>
  </w:abstractNum>
  <w:abstractNum w:abstractNumId="137" w15:restartNumberingAfterBreak="0">
    <w:nsid w:val="74AF2AE3"/>
    <w:multiLevelType w:val="hybridMultilevel"/>
    <w:tmpl w:val="21645E20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69" w:hanging="360"/>
      </w:pPr>
      <w:rPr>
        <w:rFonts w:hint="default"/>
        <w:color w:val="auto"/>
        <w:w w:val="1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5062DF8"/>
    <w:multiLevelType w:val="hybridMultilevel"/>
    <w:tmpl w:val="E5267EFE"/>
    <w:lvl w:ilvl="0" w:tplc="B8342A06">
      <w:start w:val="2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76BD7D55"/>
    <w:multiLevelType w:val="hybridMultilevel"/>
    <w:tmpl w:val="080C0940"/>
    <w:lvl w:ilvl="0" w:tplc="239C7A0A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5DC3E46">
      <w:start w:val="1"/>
      <w:numFmt w:val="decimal"/>
      <w:lvlText w:val="%2)"/>
      <w:lvlJc w:val="left"/>
      <w:pPr>
        <w:ind w:left="1103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5DB8DD0C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D0CA74A0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90907EF4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BBDEB414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15084096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4EF8D7AE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C1382360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40" w15:restartNumberingAfterBreak="0">
    <w:nsid w:val="77682EA1"/>
    <w:multiLevelType w:val="hybridMultilevel"/>
    <w:tmpl w:val="2EA85408"/>
    <w:lvl w:ilvl="0" w:tplc="F92251FE">
      <w:start w:val="4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B07C67"/>
    <w:multiLevelType w:val="hybridMultilevel"/>
    <w:tmpl w:val="911087C2"/>
    <w:lvl w:ilvl="0" w:tplc="A3C2C9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631ADD"/>
    <w:multiLevelType w:val="hybridMultilevel"/>
    <w:tmpl w:val="84202A3E"/>
    <w:lvl w:ilvl="0" w:tplc="D7CEADF2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03" w:hanging="284"/>
      </w:pPr>
      <w:rPr>
        <w:rFonts w:hint="default"/>
        <w:w w:val="100"/>
        <w:sz w:val="22"/>
        <w:szCs w:val="22"/>
      </w:rPr>
    </w:lvl>
    <w:lvl w:ilvl="2" w:tplc="056A105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D065AA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E92B0FE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A51EECF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6E54ED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968F2D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4C4EB574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43" w15:restartNumberingAfterBreak="0">
    <w:nsid w:val="79C13E65"/>
    <w:multiLevelType w:val="hybridMultilevel"/>
    <w:tmpl w:val="C12409EC"/>
    <w:lvl w:ilvl="0" w:tplc="48F8DAD8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F83D29"/>
    <w:multiLevelType w:val="hybridMultilevel"/>
    <w:tmpl w:val="122ED3C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7C8124FE"/>
    <w:multiLevelType w:val="hybridMultilevel"/>
    <w:tmpl w:val="D83A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D504C82"/>
    <w:multiLevelType w:val="singleLevel"/>
    <w:tmpl w:val="B2D668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7" w15:restartNumberingAfterBreak="0">
    <w:nsid w:val="7DB31087"/>
    <w:multiLevelType w:val="hybridMultilevel"/>
    <w:tmpl w:val="679084C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8" w15:restartNumberingAfterBreak="0">
    <w:nsid w:val="7DE20E0B"/>
    <w:multiLevelType w:val="hybridMultilevel"/>
    <w:tmpl w:val="B5B4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0E3DC5"/>
    <w:multiLevelType w:val="hybridMultilevel"/>
    <w:tmpl w:val="7B4A5F8E"/>
    <w:lvl w:ilvl="0" w:tplc="2F26482E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0" w15:restartNumberingAfterBreak="0">
    <w:nsid w:val="7E9F67B5"/>
    <w:multiLevelType w:val="hybridMultilevel"/>
    <w:tmpl w:val="9B1E43CA"/>
    <w:lvl w:ilvl="0" w:tplc="E2127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F4E3756"/>
    <w:multiLevelType w:val="hybridMultilevel"/>
    <w:tmpl w:val="4C64FEC8"/>
    <w:lvl w:ilvl="0" w:tplc="F7DA175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C347DE4">
      <w:numFmt w:val="bullet"/>
      <w:lvlText w:val="•"/>
      <w:lvlJc w:val="left"/>
      <w:pPr>
        <w:ind w:left="1765" w:hanging="284"/>
      </w:pPr>
      <w:rPr>
        <w:rFonts w:hint="default"/>
      </w:rPr>
    </w:lvl>
    <w:lvl w:ilvl="2" w:tplc="0E366C0E">
      <w:numFmt w:val="bullet"/>
      <w:lvlText w:val="•"/>
      <w:lvlJc w:val="left"/>
      <w:pPr>
        <w:ind w:left="2710" w:hanging="284"/>
      </w:pPr>
      <w:rPr>
        <w:rFonts w:hint="default"/>
      </w:rPr>
    </w:lvl>
    <w:lvl w:ilvl="3" w:tplc="E940E440">
      <w:numFmt w:val="bullet"/>
      <w:lvlText w:val="•"/>
      <w:lvlJc w:val="left"/>
      <w:pPr>
        <w:ind w:left="3655" w:hanging="284"/>
      </w:pPr>
      <w:rPr>
        <w:rFonts w:hint="default"/>
      </w:rPr>
    </w:lvl>
    <w:lvl w:ilvl="4" w:tplc="2CBED694">
      <w:numFmt w:val="bullet"/>
      <w:lvlText w:val="•"/>
      <w:lvlJc w:val="left"/>
      <w:pPr>
        <w:ind w:left="4600" w:hanging="284"/>
      </w:pPr>
      <w:rPr>
        <w:rFonts w:hint="default"/>
      </w:rPr>
    </w:lvl>
    <w:lvl w:ilvl="5" w:tplc="68FE5D26">
      <w:numFmt w:val="bullet"/>
      <w:lvlText w:val="•"/>
      <w:lvlJc w:val="left"/>
      <w:pPr>
        <w:ind w:left="5545" w:hanging="284"/>
      </w:pPr>
      <w:rPr>
        <w:rFonts w:hint="default"/>
      </w:rPr>
    </w:lvl>
    <w:lvl w:ilvl="6" w:tplc="FE00D5AE">
      <w:numFmt w:val="bullet"/>
      <w:lvlText w:val="•"/>
      <w:lvlJc w:val="left"/>
      <w:pPr>
        <w:ind w:left="6490" w:hanging="284"/>
      </w:pPr>
      <w:rPr>
        <w:rFonts w:hint="default"/>
      </w:rPr>
    </w:lvl>
    <w:lvl w:ilvl="7" w:tplc="2520B304">
      <w:numFmt w:val="bullet"/>
      <w:lvlText w:val="•"/>
      <w:lvlJc w:val="left"/>
      <w:pPr>
        <w:ind w:left="7435" w:hanging="284"/>
      </w:pPr>
      <w:rPr>
        <w:rFonts w:hint="default"/>
      </w:rPr>
    </w:lvl>
    <w:lvl w:ilvl="8" w:tplc="3806972A">
      <w:numFmt w:val="bullet"/>
      <w:lvlText w:val="•"/>
      <w:lvlJc w:val="left"/>
      <w:pPr>
        <w:ind w:left="8380" w:hanging="284"/>
      </w:pPr>
      <w:rPr>
        <w:rFonts w:hint="default"/>
      </w:rPr>
    </w:lvl>
  </w:abstractNum>
  <w:abstractNum w:abstractNumId="152" w15:restartNumberingAfterBreak="0">
    <w:nsid w:val="7FC87EBD"/>
    <w:multiLevelType w:val="hybridMultilevel"/>
    <w:tmpl w:val="BE987A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4"/>
  </w:num>
  <w:num w:numId="2">
    <w:abstractNumId w:val="142"/>
  </w:num>
  <w:num w:numId="3">
    <w:abstractNumId w:val="133"/>
  </w:num>
  <w:num w:numId="4">
    <w:abstractNumId w:val="17"/>
  </w:num>
  <w:num w:numId="5">
    <w:abstractNumId w:val="53"/>
  </w:num>
  <w:num w:numId="6">
    <w:abstractNumId w:val="100"/>
  </w:num>
  <w:num w:numId="7">
    <w:abstractNumId w:val="78"/>
  </w:num>
  <w:num w:numId="8">
    <w:abstractNumId w:val="75"/>
  </w:num>
  <w:num w:numId="9">
    <w:abstractNumId w:val="71"/>
  </w:num>
  <w:num w:numId="10">
    <w:abstractNumId w:val="103"/>
  </w:num>
  <w:num w:numId="11">
    <w:abstractNumId w:val="125"/>
  </w:num>
  <w:num w:numId="12">
    <w:abstractNumId w:val="116"/>
  </w:num>
  <w:num w:numId="13">
    <w:abstractNumId w:val="76"/>
  </w:num>
  <w:num w:numId="14">
    <w:abstractNumId w:val="124"/>
  </w:num>
  <w:num w:numId="15">
    <w:abstractNumId w:val="79"/>
  </w:num>
  <w:num w:numId="16">
    <w:abstractNumId w:val="40"/>
  </w:num>
  <w:num w:numId="17">
    <w:abstractNumId w:val="50"/>
  </w:num>
  <w:num w:numId="18">
    <w:abstractNumId w:val="98"/>
  </w:num>
  <w:num w:numId="19">
    <w:abstractNumId w:val="139"/>
  </w:num>
  <w:num w:numId="20">
    <w:abstractNumId w:val="93"/>
  </w:num>
  <w:num w:numId="21">
    <w:abstractNumId w:val="69"/>
  </w:num>
  <w:num w:numId="22">
    <w:abstractNumId w:val="87"/>
  </w:num>
  <w:num w:numId="23">
    <w:abstractNumId w:val="151"/>
  </w:num>
  <w:num w:numId="24">
    <w:abstractNumId w:val="95"/>
  </w:num>
  <w:num w:numId="25">
    <w:abstractNumId w:val="65"/>
  </w:num>
  <w:num w:numId="26">
    <w:abstractNumId w:val="33"/>
  </w:num>
  <w:num w:numId="27">
    <w:abstractNumId w:val="86"/>
  </w:num>
  <w:num w:numId="28">
    <w:abstractNumId w:val="152"/>
  </w:num>
  <w:num w:numId="29">
    <w:abstractNumId w:val="122"/>
  </w:num>
  <w:num w:numId="30">
    <w:abstractNumId w:val="101"/>
  </w:num>
  <w:num w:numId="31">
    <w:abstractNumId w:val="46"/>
  </w:num>
  <w:num w:numId="32">
    <w:abstractNumId w:val="60"/>
  </w:num>
  <w:num w:numId="33">
    <w:abstractNumId w:val="148"/>
  </w:num>
  <w:num w:numId="34">
    <w:abstractNumId w:val="149"/>
  </w:num>
  <w:num w:numId="35">
    <w:abstractNumId w:val="85"/>
  </w:num>
  <w:num w:numId="36">
    <w:abstractNumId w:val="57"/>
  </w:num>
  <w:num w:numId="37">
    <w:abstractNumId w:val="112"/>
  </w:num>
  <w:num w:numId="3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1"/>
  </w:num>
  <w:num w:numId="41">
    <w:abstractNumId w:val="38"/>
  </w:num>
  <w:num w:numId="42">
    <w:abstractNumId w:val="63"/>
  </w:num>
  <w:num w:numId="43">
    <w:abstractNumId w:val="56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5"/>
  </w:num>
  <w:num w:numId="46">
    <w:abstractNumId w:val="140"/>
  </w:num>
  <w:num w:numId="47">
    <w:abstractNumId w:val="72"/>
  </w:num>
  <w:num w:numId="48">
    <w:abstractNumId w:val="135"/>
  </w:num>
  <w:num w:numId="49">
    <w:abstractNumId w:val="68"/>
  </w:num>
  <w:num w:numId="50">
    <w:abstractNumId w:val="41"/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</w:num>
  <w:num w:numId="53">
    <w:abstractNumId w:val="27"/>
  </w:num>
  <w:num w:numId="54">
    <w:abstractNumId w:val="44"/>
    <w:lvlOverride w:ilvl="0">
      <w:startOverride w:val="1"/>
    </w:lvlOverride>
  </w:num>
  <w:num w:numId="55">
    <w:abstractNumId w:val="108"/>
  </w:num>
  <w:num w:numId="56">
    <w:abstractNumId w:val="102"/>
  </w:num>
  <w:num w:numId="57">
    <w:abstractNumId w:val="61"/>
  </w:num>
  <w:num w:numId="58">
    <w:abstractNumId w:val="67"/>
  </w:num>
  <w:num w:numId="59">
    <w:abstractNumId w:val="96"/>
  </w:num>
  <w:num w:numId="60">
    <w:abstractNumId w:val="54"/>
  </w:num>
  <w:num w:numId="61">
    <w:abstractNumId w:val="84"/>
  </w:num>
  <w:num w:numId="62">
    <w:abstractNumId w:val="117"/>
  </w:num>
  <w:num w:numId="63">
    <w:abstractNumId w:val="80"/>
  </w:num>
  <w:num w:numId="64">
    <w:abstractNumId w:val="136"/>
  </w:num>
  <w:num w:numId="65">
    <w:abstractNumId w:val="73"/>
  </w:num>
  <w:num w:numId="66">
    <w:abstractNumId w:val="21"/>
  </w:num>
  <w:num w:numId="67">
    <w:abstractNumId w:val="99"/>
  </w:num>
  <w:num w:numId="68">
    <w:abstractNumId w:val="32"/>
  </w:num>
  <w:num w:numId="69">
    <w:abstractNumId w:val="39"/>
  </w:num>
  <w:num w:numId="70">
    <w:abstractNumId w:val="126"/>
  </w:num>
  <w:num w:numId="71">
    <w:abstractNumId w:val="49"/>
  </w:num>
  <w:num w:numId="72">
    <w:abstractNumId w:val="83"/>
  </w:num>
  <w:num w:numId="73">
    <w:abstractNumId w:val="51"/>
  </w:num>
  <w:num w:numId="74">
    <w:abstractNumId w:val="26"/>
  </w:num>
  <w:num w:numId="75">
    <w:abstractNumId w:val="64"/>
  </w:num>
  <w:num w:numId="76">
    <w:abstractNumId w:val="45"/>
  </w:num>
  <w:num w:numId="77">
    <w:abstractNumId w:val="70"/>
  </w:num>
  <w:num w:numId="78">
    <w:abstractNumId w:val="147"/>
  </w:num>
  <w:num w:numId="79">
    <w:abstractNumId w:val="37"/>
  </w:num>
  <w:num w:numId="80">
    <w:abstractNumId w:val="114"/>
  </w:num>
  <w:num w:numId="81">
    <w:abstractNumId w:val="146"/>
  </w:num>
  <w:num w:numId="82">
    <w:abstractNumId w:val="23"/>
  </w:num>
  <w:num w:numId="83">
    <w:abstractNumId w:val="138"/>
  </w:num>
  <w:num w:numId="84">
    <w:abstractNumId w:val="129"/>
  </w:num>
  <w:num w:numId="85">
    <w:abstractNumId w:val="19"/>
  </w:num>
  <w:num w:numId="86">
    <w:abstractNumId w:val="28"/>
  </w:num>
  <w:num w:numId="87">
    <w:abstractNumId w:val="109"/>
  </w:num>
  <w:num w:numId="88">
    <w:abstractNumId w:val="82"/>
  </w:num>
  <w:num w:numId="89">
    <w:abstractNumId w:val="115"/>
  </w:num>
  <w:num w:numId="90">
    <w:abstractNumId w:val="59"/>
  </w:num>
  <w:num w:numId="91">
    <w:abstractNumId w:val="113"/>
  </w:num>
  <w:num w:numId="92">
    <w:abstractNumId w:val="29"/>
  </w:num>
  <w:num w:numId="93">
    <w:abstractNumId w:val="150"/>
  </w:num>
  <w:num w:numId="94">
    <w:abstractNumId w:val="48"/>
  </w:num>
  <w:num w:numId="95">
    <w:abstractNumId w:val="42"/>
  </w:num>
  <w:num w:numId="96">
    <w:abstractNumId w:val="137"/>
  </w:num>
  <w:num w:numId="97">
    <w:abstractNumId w:val="25"/>
  </w:num>
  <w:num w:numId="98">
    <w:abstractNumId w:val="131"/>
  </w:num>
  <w:num w:numId="99">
    <w:abstractNumId w:val="97"/>
  </w:num>
  <w:num w:numId="100">
    <w:abstractNumId w:val="77"/>
  </w:num>
  <w:num w:numId="101">
    <w:abstractNumId w:val="143"/>
  </w:num>
  <w:num w:numId="102">
    <w:abstractNumId w:val="58"/>
  </w:num>
  <w:num w:numId="103">
    <w:abstractNumId w:val="104"/>
  </w:num>
  <w:num w:numId="104">
    <w:abstractNumId w:val="144"/>
  </w:num>
  <w:num w:numId="105">
    <w:abstractNumId w:val="92"/>
  </w:num>
  <w:num w:numId="106">
    <w:abstractNumId w:val="22"/>
  </w:num>
  <w:num w:numId="107">
    <w:abstractNumId w:val="118"/>
  </w:num>
  <w:num w:numId="108">
    <w:abstractNumId w:val="89"/>
  </w:num>
  <w:num w:numId="109">
    <w:abstractNumId w:val="34"/>
  </w:num>
  <w:num w:numId="110">
    <w:abstractNumId w:val="119"/>
  </w:num>
  <w:num w:numId="111">
    <w:abstractNumId w:val="74"/>
  </w:num>
  <w:num w:numId="112">
    <w:abstractNumId w:val="130"/>
  </w:num>
  <w:num w:numId="113">
    <w:abstractNumId w:val="18"/>
  </w:num>
  <w:num w:numId="114">
    <w:abstractNumId w:val="107"/>
  </w:num>
  <w:num w:numId="115">
    <w:abstractNumId w:val="24"/>
  </w:num>
  <w:num w:numId="116">
    <w:abstractNumId w:val="121"/>
  </w:num>
  <w:num w:numId="117">
    <w:abstractNumId w:val="31"/>
  </w:num>
  <w:num w:numId="118">
    <w:abstractNumId w:val="94"/>
  </w:num>
  <w:num w:numId="119">
    <w:abstractNumId w:val="62"/>
  </w:num>
  <w:num w:numId="120">
    <w:abstractNumId w:val="132"/>
  </w:num>
  <w:num w:numId="121">
    <w:abstractNumId w:val="36"/>
  </w:num>
  <w:num w:numId="12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3"/>
  </w:num>
  <w:num w:numId="124">
    <w:abstractNumId w:val="13"/>
  </w:num>
  <w:num w:numId="125">
    <w:abstractNumId w:val="15"/>
  </w:num>
  <w:num w:numId="126">
    <w:abstractNumId w:val="14"/>
  </w:num>
  <w:num w:numId="127">
    <w:abstractNumId w:val="128"/>
  </w:num>
  <w:num w:numId="128">
    <w:abstractNumId w:val="52"/>
  </w:num>
  <w:num w:numId="129">
    <w:abstractNumId w:val="88"/>
  </w:num>
  <w:num w:numId="130">
    <w:abstractNumId w:val="145"/>
  </w:num>
  <w:num w:numId="131">
    <w:abstractNumId w:val="91"/>
  </w:num>
  <w:num w:numId="132">
    <w:abstractNumId w:val="0"/>
  </w:num>
  <w:num w:numId="133">
    <w:abstractNumId w:val="1"/>
  </w:num>
  <w:num w:numId="134">
    <w:abstractNumId w:val="2"/>
  </w:num>
  <w:num w:numId="135">
    <w:abstractNumId w:val="3"/>
  </w:num>
  <w:num w:numId="136">
    <w:abstractNumId w:val="4"/>
  </w:num>
  <w:num w:numId="137">
    <w:abstractNumId w:val="5"/>
  </w:num>
  <w:num w:numId="138">
    <w:abstractNumId w:val="6"/>
  </w:num>
  <w:num w:numId="139">
    <w:abstractNumId w:val="7"/>
  </w:num>
  <w:num w:numId="140">
    <w:abstractNumId w:val="8"/>
  </w:num>
  <w:num w:numId="141">
    <w:abstractNumId w:val="10"/>
  </w:num>
  <w:num w:numId="142">
    <w:abstractNumId w:val="11"/>
  </w:num>
  <w:num w:numId="143">
    <w:abstractNumId w:val="12"/>
  </w:num>
  <w:num w:numId="144">
    <w:abstractNumId w:val="127"/>
  </w:num>
  <w:num w:numId="145">
    <w:abstractNumId w:val="106"/>
  </w:num>
  <w:num w:numId="146">
    <w:abstractNumId w:val="55"/>
  </w:num>
  <w:num w:numId="147">
    <w:abstractNumId w:val="81"/>
  </w:num>
  <w:num w:numId="148">
    <w:abstractNumId w:val="123"/>
  </w:num>
  <w:num w:numId="149">
    <w:abstractNumId w:val="35"/>
  </w:num>
  <w:num w:numId="150">
    <w:abstractNumId w:val="20"/>
  </w:num>
  <w:num w:numId="151">
    <w:abstractNumId w:val="30"/>
  </w:num>
  <w:num w:numId="152">
    <w:abstractNumId w:val="16"/>
  </w:num>
  <w:num w:numId="153">
    <w:abstractNumId w:val="120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2C58"/>
    <w:rsid w:val="000024BA"/>
    <w:rsid w:val="00006AF4"/>
    <w:rsid w:val="000076FA"/>
    <w:rsid w:val="0001626F"/>
    <w:rsid w:val="00017DA8"/>
    <w:rsid w:val="000223BB"/>
    <w:rsid w:val="0002458D"/>
    <w:rsid w:val="00025960"/>
    <w:rsid w:val="00025971"/>
    <w:rsid w:val="00025C91"/>
    <w:rsid w:val="000274D6"/>
    <w:rsid w:val="00030781"/>
    <w:rsid w:val="00030B67"/>
    <w:rsid w:val="00031ED5"/>
    <w:rsid w:val="00040402"/>
    <w:rsid w:val="00040493"/>
    <w:rsid w:val="00041922"/>
    <w:rsid w:val="00042297"/>
    <w:rsid w:val="00044243"/>
    <w:rsid w:val="00044577"/>
    <w:rsid w:val="00045C4D"/>
    <w:rsid w:val="000505BC"/>
    <w:rsid w:val="000511B9"/>
    <w:rsid w:val="00051F92"/>
    <w:rsid w:val="000544F5"/>
    <w:rsid w:val="0006261F"/>
    <w:rsid w:val="00064321"/>
    <w:rsid w:val="0007133D"/>
    <w:rsid w:val="00073D34"/>
    <w:rsid w:val="00074058"/>
    <w:rsid w:val="00074C8B"/>
    <w:rsid w:val="000850EA"/>
    <w:rsid w:val="00092FC0"/>
    <w:rsid w:val="00093259"/>
    <w:rsid w:val="000957D0"/>
    <w:rsid w:val="00095A1E"/>
    <w:rsid w:val="000962B3"/>
    <w:rsid w:val="00096DE0"/>
    <w:rsid w:val="000A071A"/>
    <w:rsid w:val="000A14BC"/>
    <w:rsid w:val="000A1628"/>
    <w:rsid w:val="000A5D24"/>
    <w:rsid w:val="000B0AED"/>
    <w:rsid w:val="000B1429"/>
    <w:rsid w:val="000B22A1"/>
    <w:rsid w:val="000B346E"/>
    <w:rsid w:val="000B5105"/>
    <w:rsid w:val="000B51FF"/>
    <w:rsid w:val="000B709A"/>
    <w:rsid w:val="000B767E"/>
    <w:rsid w:val="000C03CF"/>
    <w:rsid w:val="000C5D50"/>
    <w:rsid w:val="000D2FF8"/>
    <w:rsid w:val="000D6880"/>
    <w:rsid w:val="000E3EB7"/>
    <w:rsid w:val="000F5B2A"/>
    <w:rsid w:val="00100514"/>
    <w:rsid w:val="001078B3"/>
    <w:rsid w:val="00107AE2"/>
    <w:rsid w:val="00112766"/>
    <w:rsid w:val="00117623"/>
    <w:rsid w:val="00121F73"/>
    <w:rsid w:val="00123239"/>
    <w:rsid w:val="00123A4A"/>
    <w:rsid w:val="001401CF"/>
    <w:rsid w:val="001402AE"/>
    <w:rsid w:val="001408AC"/>
    <w:rsid w:val="001426AA"/>
    <w:rsid w:val="00145745"/>
    <w:rsid w:val="001559AB"/>
    <w:rsid w:val="00163642"/>
    <w:rsid w:val="00166B2E"/>
    <w:rsid w:val="00170162"/>
    <w:rsid w:val="0017150E"/>
    <w:rsid w:val="0017323F"/>
    <w:rsid w:val="00177A43"/>
    <w:rsid w:val="00184516"/>
    <w:rsid w:val="00193345"/>
    <w:rsid w:val="001A0B59"/>
    <w:rsid w:val="001A15F4"/>
    <w:rsid w:val="001A4F12"/>
    <w:rsid w:val="001A50FE"/>
    <w:rsid w:val="001B029F"/>
    <w:rsid w:val="001B04B2"/>
    <w:rsid w:val="001B0D8A"/>
    <w:rsid w:val="001B27BD"/>
    <w:rsid w:val="001B3E8E"/>
    <w:rsid w:val="001C03A4"/>
    <w:rsid w:val="001C29DC"/>
    <w:rsid w:val="001C57C5"/>
    <w:rsid w:val="001C60EB"/>
    <w:rsid w:val="001C7378"/>
    <w:rsid w:val="001D2ED0"/>
    <w:rsid w:val="001D5060"/>
    <w:rsid w:val="001D7436"/>
    <w:rsid w:val="001D7FB9"/>
    <w:rsid w:val="001E2E9F"/>
    <w:rsid w:val="001E322B"/>
    <w:rsid w:val="001E3949"/>
    <w:rsid w:val="001E3CDE"/>
    <w:rsid w:val="001E3EC3"/>
    <w:rsid w:val="001E40E3"/>
    <w:rsid w:val="001E5269"/>
    <w:rsid w:val="001E5734"/>
    <w:rsid w:val="001E6E96"/>
    <w:rsid w:val="001F1074"/>
    <w:rsid w:val="001F1870"/>
    <w:rsid w:val="001F31A9"/>
    <w:rsid w:val="001F3EE0"/>
    <w:rsid w:val="00200187"/>
    <w:rsid w:val="00202039"/>
    <w:rsid w:val="00204001"/>
    <w:rsid w:val="002055F2"/>
    <w:rsid w:val="00205968"/>
    <w:rsid w:val="00206721"/>
    <w:rsid w:val="002152E1"/>
    <w:rsid w:val="0021560A"/>
    <w:rsid w:val="00215DE5"/>
    <w:rsid w:val="00220C9E"/>
    <w:rsid w:val="002238E9"/>
    <w:rsid w:val="00226CD3"/>
    <w:rsid w:val="0022714D"/>
    <w:rsid w:val="00237639"/>
    <w:rsid w:val="00250881"/>
    <w:rsid w:val="00251B59"/>
    <w:rsid w:val="00252EFD"/>
    <w:rsid w:val="00256813"/>
    <w:rsid w:val="00257609"/>
    <w:rsid w:val="00257E37"/>
    <w:rsid w:val="00260BDA"/>
    <w:rsid w:val="00261242"/>
    <w:rsid w:val="002612BD"/>
    <w:rsid w:val="002633AA"/>
    <w:rsid w:val="002639F2"/>
    <w:rsid w:val="00263ABE"/>
    <w:rsid w:val="00264B8B"/>
    <w:rsid w:val="0027181D"/>
    <w:rsid w:val="00272294"/>
    <w:rsid w:val="0027658B"/>
    <w:rsid w:val="00276A15"/>
    <w:rsid w:val="00277513"/>
    <w:rsid w:val="002833A5"/>
    <w:rsid w:val="00284C59"/>
    <w:rsid w:val="002857DA"/>
    <w:rsid w:val="0028628A"/>
    <w:rsid w:val="00291AF4"/>
    <w:rsid w:val="0029306F"/>
    <w:rsid w:val="0029499B"/>
    <w:rsid w:val="0029543A"/>
    <w:rsid w:val="00295882"/>
    <w:rsid w:val="00297DF8"/>
    <w:rsid w:val="002A5CFD"/>
    <w:rsid w:val="002A6F7D"/>
    <w:rsid w:val="002A71DA"/>
    <w:rsid w:val="002A7357"/>
    <w:rsid w:val="002B0F96"/>
    <w:rsid w:val="002B1FA5"/>
    <w:rsid w:val="002B38C6"/>
    <w:rsid w:val="002B4000"/>
    <w:rsid w:val="002C3442"/>
    <w:rsid w:val="002C4DDA"/>
    <w:rsid w:val="002C55BF"/>
    <w:rsid w:val="002C67FE"/>
    <w:rsid w:val="002D7E7B"/>
    <w:rsid w:val="002E34C1"/>
    <w:rsid w:val="002E7330"/>
    <w:rsid w:val="002F0069"/>
    <w:rsid w:val="002F1D44"/>
    <w:rsid w:val="002F2969"/>
    <w:rsid w:val="002F5935"/>
    <w:rsid w:val="003030D7"/>
    <w:rsid w:val="003056C0"/>
    <w:rsid w:val="00306AF7"/>
    <w:rsid w:val="00311233"/>
    <w:rsid w:val="00313D40"/>
    <w:rsid w:val="00321126"/>
    <w:rsid w:val="00322A2C"/>
    <w:rsid w:val="00325F0F"/>
    <w:rsid w:val="00327E26"/>
    <w:rsid w:val="00333EA3"/>
    <w:rsid w:val="00335F0A"/>
    <w:rsid w:val="00336474"/>
    <w:rsid w:val="00337860"/>
    <w:rsid w:val="00337D36"/>
    <w:rsid w:val="00342C89"/>
    <w:rsid w:val="00343FB8"/>
    <w:rsid w:val="003456EF"/>
    <w:rsid w:val="00346AEB"/>
    <w:rsid w:val="0035034A"/>
    <w:rsid w:val="003517E9"/>
    <w:rsid w:val="00351EFB"/>
    <w:rsid w:val="003522B0"/>
    <w:rsid w:val="0035382B"/>
    <w:rsid w:val="00353BF7"/>
    <w:rsid w:val="00354492"/>
    <w:rsid w:val="00355CC3"/>
    <w:rsid w:val="00357272"/>
    <w:rsid w:val="00357D39"/>
    <w:rsid w:val="0036138A"/>
    <w:rsid w:val="00362AE2"/>
    <w:rsid w:val="00362E52"/>
    <w:rsid w:val="00363EF2"/>
    <w:rsid w:val="003672DB"/>
    <w:rsid w:val="00367784"/>
    <w:rsid w:val="00372DF7"/>
    <w:rsid w:val="0038668A"/>
    <w:rsid w:val="0039250C"/>
    <w:rsid w:val="00393130"/>
    <w:rsid w:val="00397D5E"/>
    <w:rsid w:val="003A043A"/>
    <w:rsid w:val="003A75B3"/>
    <w:rsid w:val="003B0216"/>
    <w:rsid w:val="003B617F"/>
    <w:rsid w:val="003B61B3"/>
    <w:rsid w:val="003B6EF6"/>
    <w:rsid w:val="003B7A33"/>
    <w:rsid w:val="003C17E5"/>
    <w:rsid w:val="003C2398"/>
    <w:rsid w:val="003C45F4"/>
    <w:rsid w:val="003C52B3"/>
    <w:rsid w:val="003C6A72"/>
    <w:rsid w:val="003D37D3"/>
    <w:rsid w:val="003D7387"/>
    <w:rsid w:val="003E263C"/>
    <w:rsid w:val="003E5AC5"/>
    <w:rsid w:val="003F3719"/>
    <w:rsid w:val="003F527A"/>
    <w:rsid w:val="004011CF"/>
    <w:rsid w:val="004019EE"/>
    <w:rsid w:val="00403406"/>
    <w:rsid w:val="00420BE6"/>
    <w:rsid w:val="00420EAC"/>
    <w:rsid w:val="0042147F"/>
    <w:rsid w:val="004229BC"/>
    <w:rsid w:val="004237BB"/>
    <w:rsid w:val="00424786"/>
    <w:rsid w:val="00427382"/>
    <w:rsid w:val="00431794"/>
    <w:rsid w:val="0043211C"/>
    <w:rsid w:val="0043753D"/>
    <w:rsid w:val="00444060"/>
    <w:rsid w:val="004564B9"/>
    <w:rsid w:val="00461F1D"/>
    <w:rsid w:val="00462940"/>
    <w:rsid w:val="00463BF7"/>
    <w:rsid w:val="00465CFA"/>
    <w:rsid w:val="00470164"/>
    <w:rsid w:val="00473FF3"/>
    <w:rsid w:val="004759DF"/>
    <w:rsid w:val="00476304"/>
    <w:rsid w:val="00477D7D"/>
    <w:rsid w:val="00486A17"/>
    <w:rsid w:val="004A0E95"/>
    <w:rsid w:val="004A28F4"/>
    <w:rsid w:val="004A3B5C"/>
    <w:rsid w:val="004A3FD5"/>
    <w:rsid w:val="004A761F"/>
    <w:rsid w:val="004B0500"/>
    <w:rsid w:val="004B1D90"/>
    <w:rsid w:val="004B3D36"/>
    <w:rsid w:val="004B5BB8"/>
    <w:rsid w:val="004B5F5A"/>
    <w:rsid w:val="004C00DD"/>
    <w:rsid w:val="004C22DF"/>
    <w:rsid w:val="004C5754"/>
    <w:rsid w:val="004C7D76"/>
    <w:rsid w:val="004D05DA"/>
    <w:rsid w:val="004D40C2"/>
    <w:rsid w:val="004D476D"/>
    <w:rsid w:val="004D7C4E"/>
    <w:rsid w:val="004F49D5"/>
    <w:rsid w:val="004F7991"/>
    <w:rsid w:val="005010EB"/>
    <w:rsid w:val="00502839"/>
    <w:rsid w:val="00505F88"/>
    <w:rsid w:val="00506E46"/>
    <w:rsid w:val="005103E9"/>
    <w:rsid w:val="005143FB"/>
    <w:rsid w:val="00520876"/>
    <w:rsid w:val="0052271B"/>
    <w:rsid w:val="00523948"/>
    <w:rsid w:val="005243B9"/>
    <w:rsid w:val="005255B6"/>
    <w:rsid w:val="00526032"/>
    <w:rsid w:val="00532175"/>
    <w:rsid w:val="0053303C"/>
    <w:rsid w:val="005339E1"/>
    <w:rsid w:val="0054141A"/>
    <w:rsid w:val="005424D8"/>
    <w:rsid w:val="00542E68"/>
    <w:rsid w:val="00545F80"/>
    <w:rsid w:val="00546B6C"/>
    <w:rsid w:val="0055166C"/>
    <w:rsid w:val="005604FD"/>
    <w:rsid w:val="00563DBB"/>
    <w:rsid w:val="00564B89"/>
    <w:rsid w:val="00565B1C"/>
    <w:rsid w:val="00566542"/>
    <w:rsid w:val="0056661D"/>
    <w:rsid w:val="00570C7A"/>
    <w:rsid w:val="00573CE7"/>
    <w:rsid w:val="00574327"/>
    <w:rsid w:val="00574986"/>
    <w:rsid w:val="00586DA8"/>
    <w:rsid w:val="00590902"/>
    <w:rsid w:val="00590ADA"/>
    <w:rsid w:val="0059319D"/>
    <w:rsid w:val="00595299"/>
    <w:rsid w:val="005A23D3"/>
    <w:rsid w:val="005A3267"/>
    <w:rsid w:val="005B3F9F"/>
    <w:rsid w:val="005B5AF9"/>
    <w:rsid w:val="005B66E0"/>
    <w:rsid w:val="005C0933"/>
    <w:rsid w:val="005C1322"/>
    <w:rsid w:val="005C2CFD"/>
    <w:rsid w:val="005C4727"/>
    <w:rsid w:val="005C5DF5"/>
    <w:rsid w:val="005D02D6"/>
    <w:rsid w:val="005D0486"/>
    <w:rsid w:val="005D0C2F"/>
    <w:rsid w:val="005D3D9F"/>
    <w:rsid w:val="005E00CA"/>
    <w:rsid w:val="005E21D3"/>
    <w:rsid w:val="005E2993"/>
    <w:rsid w:val="005E42F2"/>
    <w:rsid w:val="005E60F8"/>
    <w:rsid w:val="005E7248"/>
    <w:rsid w:val="005F077B"/>
    <w:rsid w:val="005F41BD"/>
    <w:rsid w:val="005F4F72"/>
    <w:rsid w:val="005F581B"/>
    <w:rsid w:val="00601A38"/>
    <w:rsid w:val="00605CA9"/>
    <w:rsid w:val="00610E13"/>
    <w:rsid w:val="006116CD"/>
    <w:rsid w:val="00611D93"/>
    <w:rsid w:val="00611F34"/>
    <w:rsid w:val="00613498"/>
    <w:rsid w:val="00615114"/>
    <w:rsid w:val="00616879"/>
    <w:rsid w:val="0062122F"/>
    <w:rsid w:val="00622E68"/>
    <w:rsid w:val="006267D4"/>
    <w:rsid w:val="00630B16"/>
    <w:rsid w:val="00630CFF"/>
    <w:rsid w:val="00632681"/>
    <w:rsid w:val="00632D5D"/>
    <w:rsid w:val="0063443C"/>
    <w:rsid w:val="00636D49"/>
    <w:rsid w:val="00640320"/>
    <w:rsid w:val="006513E5"/>
    <w:rsid w:val="006518C0"/>
    <w:rsid w:val="006566B6"/>
    <w:rsid w:val="00656C0D"/>
    <w:rsid w:val="00656F62"/>
    <w:rsid w:val="00662F2C"/>
    <w:rsid w:val="006662A2"/>
    <w:rsid w:val="00666D01"/>
    <w:rsid w:val="00667DCA"/>
    <w:rsid w:val="00670929"/>
    <w:rsid w:val="00672964"/>
    <w:rsid w:val="00675FB1"/>
    <w:rsid w:val="00681A06"/>
    <w:rsid w:val="00681E00"/>
    <w:rsid w:val="00683B38"/>
    <w:rsid w:val="0068657B"/>
    <w:rsid w:val="00686AB1"/>
    <w:rsid w:val="006920B5"/>
    <w:rsid w:val="006920DE"/>
    <w:rsid w:val="006A01AE"/>
    <w:rsid w:val="006A2BB6"/>
    <w:rsid w:val="006A3E4E"/>
    <w:rsid w:val="006A7443"/>
    <w:rsid w:val="006B11D6"/>
    <w:rsid w:val="006B327B"/>
    <w:rsid w:val="006B3322"/>
    <w:rsid w:val="006B4A3C"/>
    <w:rsid w:val="006C4C66"/>
    <w:rsid w:val="006C7FA6"/>
    <w:rsid w:val="006D257D"/>
    <w:rsid w:val="006D27D2"/>
    <w:rsid w:val="006D28F6"/>
    <w:rsid w:val="006D548B"/>
    <w:rsid w:val="006D58EE"/>
    <w:rsid w:val="006E530F"/>
    <w:rsid w:val="006E58B0"/>
    <w:rsid w:val="006E5DC9"/>
    <w:rsid w:val="006F131C"/>
    <w:rsid w:val="006F4853"/>
    <w:rsid w:val="006F5135"/>
    <w:rsid w:val="006F59BE"/>
    <w:rsid w:val="006F7FD0"/>
    <w:rsid w:val="0070341F"/>
    <w:rsid w:val="00703DE5"/>
    <w:rsid w:val="00703F4F"/>
    <w:rsid w:val="0070491F"/>
    <w:rsid w:val="00712A1D"/>
    <w:rsid w:val="007139AD"/>
    <w:rsid w:val="00716437"/>
    <w:rsid w:val="00720F65"/>
    <w:rsid w:val="00722AF9"/>
    <w:rsid w:val="00723432"/>
    <w:rsid w:val="00724BC3"/>
    <w:rsid w:val="00730856"/>
    <w:rsid w:val="00730C95"/>
    <w:rsid w:val="00735969"/>
    <w:rsid w:val="00737088"/>
    <w:rsid w:val="00744D71"/>
    <w:rsid w:val="00746A6C"/>
    <w:rsid w:val="00750221"/>
    <w:rsid w:val="007519DF"/>
    <w:rsid w:val="007555AA"/>
    <w:rsid w:val="0075582F"/>
    <w:rsid w:val="00755EA7"/>
    <w:rsid w:val="00756157"/>
    <w:rsid w:val="007572BD"/>
    <w:rsid w:val="007610DC"/>
    <w:rsid w:val="00762597"/>
    <w:rsid w:val="0076317E"/>
    <w:rsid w:val="00763F0E"/>
    <w:rsid w:val="00764055"/>
    <w:rsid w:val="007659F0"/>
    <w:rsid w:val="00766489"/>
    <w:rsid w:val="007670C1"/>
    <w:rsid w:val="00772EAB"/>
    <w:rsid w:val="00773AA5"/>
    <w:rsid w:val="00781CB7"/>
    <w:rsid w:val="007849CC"/>
    <w:rsid w:val="00787618"/>
    <w:rsid w:val="00787D86"/>
    <w:rsid w:val="007905EF"/>
    <w:rsid w:val="00790E23"/>
    <w:rsid w:val="00791BE1"/>
    <w:rsid w:val="00792853"/>
    <w:rsid w:val="00794B82"/>
    <w:rsid w:val="00797C9A"/>
    <w:rsid w:val="007A1F36"/>
    <w:rsid w:val="007A2916"/>
    <w:rsid w:val="007A4A7F"/>
    <w:rsid w:val="007B13EE"/>
    <w:rsid w:val="007B1D14"/>
    <w:rsid w:val="007B3632"/>
    <w:rsid w:val="007B44E4"/>
    <w:rsid w:val="007B4E68"/>
    <w:rsid w:val="007C2C5E"/>
    <w:rsid w:val="007C52C2"/>
    <w:rsid w:val="007D0593"/>
    <w:rsid w:val="007D2D74"/>
    <w:rsid w:val="007D3D36"/>
    <w:rsid w:val="007D52F8"/>
    <w:rsid w:val="007D6DB0"/>
    <w:rsid w:val="007D6DDC"/>
    <w:rsid w:val="007D6EFC"/>
    <w:rsid w:val="007E1726"/>
    <w:rsid w:val="007E1738"/>
    <w:rsid w:val="007E34BE"/>
    <w:rsid w:val="007E3532"/>
    <w:rsid w:val="007E3E8B"/>
    <w:rsid w:val="007E4727"/>
    <w:rsid w:val="007E59ED"/>
    <w:rsid w:val="007E725A"/>
    <w:rsid w:val="007F3BEB"/>
    <w:rsid w:val="007F424C"/>
    <w:rsid w:val="007F65E2"/>
    <w:rsid w:val="007F78DE"/>
    <w:rsid w:val="00801081"/>
    <w:rsid w:val="00801AC1"/>
    <w:rsid w:val="00803EB7"/>
    <w:rsid w:val="00806DB6"/>
    <w:rsid w:val="00813618"/>
    <w:rsid w:val="00814E3F"/>
    <w:rsid w:val="008166CA"/>
    <w:rsid w:val="00823927"/>
    <w:rsid w:val="0082744F"/>
    <w:rsid w:val="00827A98"/>
    <w:rsid w:val="00832D04"/>
    <w:rsid w:val="008334A9"/>
    <w:rsid w:val="00833F9A"/>
    <w:rsid w:val="00837776"/>
    <w:rsid w:val="00837A7B"/>
    <w:rsid w:val="00840D53"/>
    <w:rsid w:val="00841D72"/>
    <w:rsid w:val="00843192"/>
    <w:rsid w:val="00844B99"/>
    <w:rsid w:val="0084615E"/>
    <w:rsid w:val="00850A2F"/>
    <w:rsid w:val="0085292C"/>
    <w:rsid w:val="00855014"/>
    <w:rsid w:val="008553FE"/>
    <w:rsid w:val="0085581B"/>
    <w:rsid w:val="00857284"/>
    <w:rsid w:val="00862E8E"/>
    <w:rsid w:val="00864D06"/>
    <w:rsid w:val="008663D6"/>
    <w:rsid w:val="0086654D"/>
    <w:rsid w:val="00871E85"/>
    <w:rsid w:val="008843E2"/>
    <w:rsid w:val="0088611C"/>
    <w:rsid w:val="00886EA2"/>
    <w:rsid w:val="00887AC0"/>
    <w:rsid w:val="00892FE8"/>
    <w:rsid w:val="00893788"/>
    <w:rsid w:val="008945F9"/>
    <w:rsid w:val="00895BDA"/>
    <w:rsid w:val="00896723"/>
    <w:rsid w:val="008A68DA"/>
    <w:rsid w:val="008A6F08"/>
    <w:rsid w:val="008B4A2A"/>
    <w:rsid w:val="008B5ADF"/>
    <w:rsid w:val="008B73E3"/>
    <w:rsid w:val="008C0AE8"/>
    <w:rsid w:val="008C5CF4"/>
    <w:rsid w:val="008D2C58"/>
    <w:rsid w:val="008D51EB"/>
    <w:rsid w:val="008D612E"/>
    <w:rsid w:val="008D6B62"/>
    <w:rsid w:val="008D7304"/>
    <w:rsid w:val="008D7A20"/>
    <w:rsid w:val="008E1F46"/>
    <w:rsid w:val="008E6FCE"/>
    <w:rsid w:val="008E78F6"/>
    <w:rsid w:val="008F07A3"/>
    <w:rsid w:val="008F4D1C"/>
    <w:rsid w:val="008F5413"/>
    <w:rsid w:val="009016CA"/>
    <w:rsid w:val="009017F5"/>
    <w:rsid w:val="009055E7"/>
    <w:rsid w:val="00906B16"/>
    <w:rsid w:val="0090734B"/>
    <w:rsid w:val="00907D81"/>
    <w:rsid w:val="00907FC6"/>
    <w:rsid w:val="0091348F"/>
    <w:rsid w:val="00916783"/>
    <w:rsid w:val="00916CC4"/>
    <w:rsid w:val="00917047"/>
    <w:rsid w:val="009225BF"/>
    <w:rsid w:val="00922A60"/>
    <w:rsid w:val="00924A6B"/>
    <w:rsid w:val="00924ADF"/>
    <w:rsid w:val="009277B1"/>
    <w:rsid w:val="00927ABF"/>
    <w:rsid w:val="0093265D"/>
    <w:rsid w:val="009379BF"/>
    <w:rsid w:val="00937E79"/>
    <w:rsid w:val="00941860"/>
    <w:rsid w:val="00941B62"/>
    <w:rsid w:val="0094222B"/>
    <w:rsid w:val="00946322"/>
    <w:rsid w:val="00947FF1"/>
    <w:rsid w:val="00952CAB"/>
    <w:rsid w:val="009531B0"/>
    <w:rsid w:val="00960658"/>
    <w:rsid w:val="00963178"/>
    <w:rsid w:val="009642DA"/>
    <w:rsid w:val="00966063"/>
    <w:rsid w:val="00970E73"/>
    <w:rsid w:val="00973223"/>
    <w:rsid w:val="009755A4"/>
    <w:rsid w:val="00975FAD"/>
    <w:rsid w:val="00976100"/>
    <w:rsid w:val="00976F36"/>
    <w:rsid w:val="0097776E"/>
    <w:rsid w:val="00977F52"/>
    <w:rsid w:val="00984364"/>
    <w:rsid w:val="009847A9"/>
    <w:rsid w:val="0099193A"/>
    <w:rsid w:val="00996976"/>
    <w:rsid w:val="00997561"/>
    <w:rsid w:val="009A0C27"/>
    <w:rsid w:val="009A13DC"/>
    <w:rsid w:val="009A33F7"/>
    <w:rsid w:val="009A4305"/>
    <w:rsid w:val="009A44A0"/>
    <w:rsid w:val="009A4FB7"/>
    <w:rsid w:val="009A5B4D"/>
    <w:rsid w:val="009A6237"/>
    <w:rsid w:val="009B1A3E"/>
    <w:rsid w:val="009B5373"/>
    <w:rsid w:val="009B5A63"/>
    <w:rsid w:val="009C338D"/>
    <w:rsid w:val="009C4889"/>
    <w:rsid w:val="009C4933"/>
    <w:rsid w:val="009C6CAB"/>
    <w:rsid w:val="009C7E2B"/>
    <w:rsid w:val="009D1F58"/>
    <w:rsid w:val="009D7142"/>
    <w:rsid w:val="009E07A8"/>
    <w:rsid w:val="009E2314"/>
    <w:rsid w:val="009E24E8"/>
    <w:rsid w:val="009E28DA"/>
    <w:rsid w:val="009E2A41"/>
    <w:rsid w:val="009E49C3"/>
    <w:rsid w:val="009E6D19"/>
    <w:rsid w:val="009E6E2E"/>
    <w:rsid w:val="009E7CA9"/>
    <w:rsid w:val="009F4C26"/>
    <w:rsid w:val="009F5342"/>
    <w:rsid w:val="00A0068F"/>
    <w:rsid w:val="00A0099C"/>
    <w:rsid w:val="00A06C75"/>
    <w:rsid w:val="00A075DA"/>
    <w:rsid w:val="00A14045"/>
    <w:rsid w:val="00A140F3"/>
    <w:rsid w:val="00A15315"/>
    <w:rsid w:val="00A15A51"/>
    <w:rsid w:val="00A15F04"/>
    <w:rsid w:val="00A173E7"/>
    <w:rsid w:val="00A2218D"/>
    <w:rsid w:val="00A2418D"/>
    <w:rsid w:val="00A253AE"/>
    <w:rsid w:val="00A25CDD"/>
    <w:rsid w:val="00A264AA"/>
    <w:rsid w:val="00A26FDC"/>
    <w:rsid w:val="00A27175"/>
    <w:rsid w:val="00A303BD"/>
    <w:rsid w:val="00A32BEE"/>
    <w:rsid w:val="00A34D29"/>
    <w:rsid w:val="00A35A78"/>
    <w:rsid w:val="00A37586"/>
    <w:rsid w:val="00A40382"/>
    <w:rsid w:val="00A40DD1"/>
    <w:rsid w:val="00A4453C"/>
    <w:rsid w:val="00A53F41"/>
    <w:rsid w:val="00A544F3"/>
    <w:rsid w:val="00A6309D"/>
    <w:rsid w:val="00A6461A"/>
    <w:rsid w:val="00A66D39"/>
    <w:rsid w:val="00A70A7C"/>
    <w:rsid w:val="00A70C2F"/>
    <w:rsid w:val="00A71604"/>
    <w:rsid w:val="00A71978"/>
    <w:rsid w:val="00A81424"/>
    <w:rsid w:val="00A81FAB"/>
    <w:rsid w:val="00A83F58"/>
    <w:rsid w:val="00A84296"/>
    <w:rsid w:val="00A8746F"/>
    <w:rsid w:val="00A879B4"/>
    <w:rsid w:val="00A902D6"/>
    <w:rsid w:val="00A9314F"/>
    <w:rsid w:val="00AA0453"/>
    <w:rsid w:val="00AA3B8D"/>
    <w:rsid w:val="00AA4087"/>
    <w:rsid w:val="00AA65E2"/>
    <w:rsid w:val="00AB1034"/>
    <w:rsid w:val="00AB557E"/>
    <w:rsid w:val="00AB7097"/>
    <w:rsid w:val="00AB7173"/>
    <w:rsid w:val="00AC3B37"/>
    <w:rsid w:val="00AD1619"/>
    <w:rsid w:val="00AD27DF"/>
    <w:rsid w:val="00AD2AEE"/>
    <w:rsid w:val="00AD4D55"/>
    <w:rsid w:val="00AD7F96"/>
    <w:rsid w:val="00AE268D"/>
    <w:rsid w:val="00AE2D5A"/>
    <w:rsid w:val="00AF2B66"/>
    <w:rsid w:val="00AF401D"/>
    <w:rsid w:val="00AF466A"/>
    <w:rsid w:val="00AF4914"/>
    <w:rsid w:val="00B00D89"/>
    <w:rsid w:val="00B00EAB"/>
    <w:rsid w:val="00B02FE2"/>
    <w:rsid w:val="00B036F2"/>
    <w:rsid w:val="00B1519A"/>
    <w:rsid w:val="00B15F1B"/>
    <w:rsid w:val="00B30F3C"/>
    <w:rsid w:val="00B32C4D"/>
    <w:rsid w:val="00B3367E"/>
    <w:rsid w:val="00B338FC"/>
    <w:rsid w:val="00B355C2"/>
    <w:rsid w:val="00B37251"/>
    <w:rsid w:val="00B40570"/>
    <w:rsid w:val="00B4142E"/>
    <w:rsid w:val="00B41935"/>
    <w:rsid w:val="00B422E7"/>
    <w:rsid w:val="00B46D31"/>
    <w:rsid w:val="00B47165"/>
    <w:rsid w:val="00B50137"/>
    <w:rsid w:val="00B55B91"/>
    <w:rsid w:val="00B62D97"/>
    <w:rsid w:val="00B646FD"/>
    <w:rsid w:val="00B6650E"/>
    <w:rsid w:val="00B66CBD"/>
    <w:rsid w:val="00B67D2A"/>
    <w:rsid w:val="00B70BF8"/>
    <w:rsid w:val="00B84B21"/>
    <w:rsid w:val="00B90618"/>
    <w:rsid w:val="00B90F86"/>
    <w:rsid w:val="00B939B4"/>
    <w:rsid w:val="00B95EF2"/>
    <w:rsid w:val="00B96E2B"/>
    <w:rsid w:val="00BA052C"/>
    <w:rsid w:val="00BA25CF"/>
    <w:rsid w:val="00BA33D4"/>
    <w:rsid w:val="00BA4752"/>
    <w:rsid w:val="00BB0D71"/>
    <w:rsid w:val="00BB29D9"/>
    <w:rsid w:val="00BB39FE"/>
    <w:rsid w:val="00BB55EC"/>
    <w:rsid w:val="00BB640D"/>
    <w:rsid w:val="00BB65F6"/>
    <w:rsid w:val="00BD001A"/>
    <w:rsid w:val="00BD00AA"/>
    <w:rsid w:val="00BD0A6B"/>
    <w:rsid w:val="00BD376F"/>
    <w:rsid w:val="00BD3784"/>
    <w:rsid w:val="00BD3ABB"/>
    <w:rsid w:val="00BD44A1"/>
    <w:rsid w:val="00BD660E"/>
    <w:rsid w:val="00BD692A"/>
    <w:rsid w:val="00BF3289"/>
    <w:rsid w:val="00C0209E"/>
    <w:rsid w:val="00C02B9D"/>
    <w:rsid w:val="00C0643B"/>
    <w:rsid w:val="00C11F00"/>
    <w:rsid w:val="00C1436F"/>
    <w:rsid w:val="00C152A4"/>
    <w:rsid w:val="00C1560C"/>
    <w:rsid w:val="00C26CD1"/>
    <w:rsid w:val="00C31853"/>
    <w:rsid w:val="00C322A0"/>
    <w:rsid w:val="00C32417"/>
    <w:rsid w:val="00C3300A"/>
    <w:rsid w:val="00C354B8"/>
    <w:rsid w:val="00C40396"/>
    <w:rsid w:val="00C4106B"/>
    <w:rsid w:val="00C4146B"/>
    <w:rsid w:val="00C41846"/>
    <w:rsid w:val="00C527E1"/>
    <w:rsid w:val="00C536F2"/>
    <w:rsid w:val="00C66893"/>
    <w:rsid w:val="00C67134"/>
    <w:rsid w:val="00C72564"/>
    <w:rsid w:val="00C75DDA"/>
    <w:rsid w:val="00C80227"/>
    <w:rsid w:val="00C812A0"/>
    <w:rsid w:val="00C84BB9"/>
    <w:rsid w:val="00C873A3"/>
    <w:rsid w:val="00C928C3"/>
    <w:rsid w:val="00C93967"/>
    <w:rsid w:val="00C93B56"/>
    <w:rsid w:val="00C93F64"/>
    <w:rsid w:val="00C950AE"/>
    <w:rsid w:val="00CA097E"/>
    <w:rsid w:val="00CA1087"/>
    <w:rsid w:val="00CA1732"/>
    <w:rsid w:val="00CA1B27"/>
    <w:rsid w:val="00CA1F6E"/>
    <w:rsid w:val="00CA38EC"/>
    <w:rsid w:val="00CA4D4F"/>
    <w:rsid w:val="00CA5329"/>
    <w:rsid w:val="00CA694A"/>
    <w:rsid w:val="00CA7B2B"/>
    <w:rsid w:val="00CB094C"/>
    <w:rsid w:val="00CB21E6"/>
    <w:rsid w:val="00CB2386"/>
    <w:rsid w:val="00CB332C"/>
    <w:rsid w:val="00CB7B0E"/>
    <w:rsid w:val="00CB7B5A"/>
    <w:rsid w:val="00CC34AF"/>
    <w:rsid w:val="00CC4C78"/>
    <w:rsid w:val="00CC4FDE"/>
    <w:rsid w:val="00CD0F4B"/>
    <w:rsid w:val="00CD1043"/>
    <w:rsid w:val="00CD548C"/>
    <w:rsid w:val="00CD7374"/>
    <w:rsid w:val="00CD7757"/>
    <w:rsid w:val="00CE4038"/>
    <w:rsid w:val="00CE4BBD"/>
    <w:rsid w:val="00CF6FE5"/>
    <w:rsid w:val="00D00A67"/>
    <w:rsid w:val="00D01147"/>
    <w:rsid w:val="00D03571"/>
    <w:rsid w:val="00D03C8B"/>
    <w:rsid w:val="00D046EC"/>
    <w:rsid w:val="00D116A0"/>
    <w:rsid w:val="00D2011E"/>
    <w:rsid w:val="00D23E85"/>
    <w:rsid w:val="00D24713"/>
    <w:rsid w:val="00D24CCD"/>
    <w:rsid w:val="00D269EC"/>
    <w:rsid w:val="00D32688"/>
    <w:rsid w:val="00D341CD"/>
    <w:rsid w:val="00D3474E"/>
    <w:rsid w:val="00D3536A"/>
    <w:rsid w:val="00D40509"/>
    <w:rsid w:val="00D417BA"/>
    <w:rsid w:val="00D427CC"/>
    <w:rsid w:val="00D43500"/>
    <w:rsid w:val="00D44093"/>
    <w:rsid w:val="00D440CC"/>
    <w:rsid w:val="00D4479F"/>
    <w:rsid w:val="00D45551"/>
    <w:rsid w:val="00D4593E"/>
    <w:rsid w:val="00D47E13"/>
    <w:rsid w:val="00D53F52"/>
    <w:rsid w:val="00D540DC"/>
    <w:rsid w:val="00D54409"/>
    <w:rsid w:val="00D54635"/>
    <w:rsid w:val="00D62009"/>
    <w:rsid w:val="00D64561"/>
    <w:rsid w:val="00D65491"/>
    <w:rsid w:val="00D66498"/>
    <w:rsid w:val="00D7394B"/>
    <w:rsid w:val="00D7398E"/>
    <w:rsid w:val="00D73D77"/>
    <w:rsid w:val="00D862CF"/>
    <w:rsid w:val="00D869B0"/>
    <w:rsid w:val="00D86D49"/>
    <w:rsid w:val="00D87A7F"/>
    <w:rsid w:val="00D90C19"/>
    <w:rsid w:val="00D91812"/>
    <w:rsid w:val="00D92B00"/>
    <w:rsid w:val="00D949DB"/>
    <w:rsid w:val="00DA6C83"/>
    <w:rsid w:val="00DB18CD"/>
    <w:rsid w:val="00DB1B79"/>
    <w:rsid w:val="00DB4B18"/>
    <w:rsid w:val="00DB58AB"/>
    <w:rsid w:val="00DB58C2"/>
    <w:rsid w:val="00DB75C7"/>
    <w:rsid w:val="00DC3252"/>
    <w:rsid w:val="00DC6323"/>
    <w:rsid w:val="00DD214A"/>
    <w:rsid w:val="00DD4394"/>
    <w:rsid w:val="00DE7A46"/>
    <w:rsid w:val="00DE7B03"/>
    <w:rsid w:val="00DF17AC"/>
    <w:rsid w:val="00DF56A4"/>
    <w:rsid w:val="00DF5A73"/>
    <w:rsid w:val="00E00A98"/>
    <w:rsid w:val="00E01F4E"/>
    <w:rsid w:val="00E0355D"/>
    <w:rsid w:val="00E04DD5"/>
    <w:rsid w:val="00E063CF"/>
    <w:rsid w:val="00E06D01"/>
    <w:rsid w:val="00E072D3"/>
    <w:rsid w:val="00E14B46"/>
    <w:rsid w:val="00E15D1A"/>
    <w:rsid w:val="00E17AB6"/>
    <w:rsid w:val="00E20E3C"/>
    <w:rsid w:val="00E34E84"/>
    <w:rsid w:val="00E42A5E"/>
    <w:rsid w:val="00E4354E"/>
    <w:rsid w:val="00E43B8B"/>
    <w:rsid w:val="00E4546D"/>
    <w:rsid w:val="00E45EE2"/>
    <w:rsid w:val="00E45F63"/>
    <w:rsid w:val="00E469BB"/>
    <w:rsid w:val="00E47F4F"/>
    <w:rsid w:val="00E52572"/>
    <w:rsid w:val="00E53BF4"/>
    <w:rsid w:val="00E55FA9"/>
    <w:rsid w:val="00E561DB"/>
    <w:rsid w:val="00E57BAC"/>
    <w:rsid w:val="00E601BB"/>
    <w:rsid w:val="00E61186"/>
    <w:rsid w:val="00E61757"/>
    <w:rsid w:val="00E626BE"/>
    <w:rsid w:val="00E66E52"/>
    <w:rsid w:val="00E700ED"/>
    <w:rsid w:val="00E721BC"/>
    <w:rsid w:val="00E743B4"/>
    <w:rsid w:val="00E74FE4"/>
    <w:rsid w:val="00E76DDF"/>
    <w:rsid w:val="00E7791E"/>
    <w:rsid w:val="00E90770"/>
    <w:rsid w:val="00E909E5"/>
    <w:rsid w:val="00E93B81"/>
    <w:rsid w:val="00E9701D"/>
    <w:rsid w:val="00E97A9F"/>
    <w:rsid w:val="00EA5058"/>
    <w:rsid w:val="00EA6708"/>
    <w:rsid w:val="00EA74D3"/>
    <w:rsid w:val="00EB1394"/>
    <w:rsid w:val="00EB4101"/>
    <w:rsid w:val="00EB5788"/>
    <w:rsid w:val="00EB5F9D"/>
    <w:rsid w:val="00EC07D5"/>
    <w:rsid w:val="00EC3438"/>
    <w:rsid w:val="00EC4D97"/>
    <w:rsid w:val="00EC7A3E"/>
    <w:rsid w:val="00ED1202"/>
    <w:rsid w:val="00ED2C09"/>
    <w:rsid w:val="00ED2E4B"/>
    <w:rsid w:val="00ED6030"/>
    <w:rsid w:val="00EE0D46"/>
    <w:rsid w:val="00EF2385"/>
    <w:rsid w:val="00EF4D7C"/>
    <w:rsid w:val="00F00EA1"/>
    <w:rsid w:val="00F015D9"/>
    <w:rsid w:val="00F03060"/>
    <w:rsid w:val="00F04208"/>
    <w:rsid w:val="00F047D1"/>
    <w:rsid w:val="00F06E8D"/>
    <w:rsid w:val="00F128C4"/>
    <w:rsid w:val="00F12B5E"/>
    <w:rsid w:val="00F13C2B"/>
    <w:rsid w:val="00F1490E"/>
    <w:rsid w:val="00F15EB6"/>
    <w:rsid w:val="00F221C3"/>
    <w:rsid w:val="00F26534"/>
    <w:rsid w:val="00F27896"/>
    <w:rsid w:val="00F30EAC"/>
    <w:rsid w:val="00F31966"/>
    <w:rsid w:val="00F3674E"/>
    <w:rsid w:val="00F36C37"/>
    <w:rsid w:val="00F37EC0"/>
    <w:rsid w:val="00F41FCB"/>
    <w:rsid w:val="00F5196F"/>
    <w:rsid w:val="00F53A17"/>
    <w:rsid w:val="00F53EF4"/>
    <w:rsid w:val="00F55718"/>
    <w:rsid w:val="00F6182E"/>
    <w:rsid w:val="00F631F0"/>
    <w:rsid w:val="00F64CAE"/>
    <w:rsid w:val="00F6565C"/>
    <w:rsid w:val="00F65B2F"/>
    <w:rsid w:val="00F672B8"/>
    <w:rsid w:val="00F740E0"/>
    <w:rsid w:val="00F777ED"/>
    <w:rsid w:val="00F815C7"/>
    <w:rsid w:val="00F81697"/>
    <w:rsid w:val="00F862AE"/>
    <w:rsid w:val="00F86C14"/>
    <w:rsid w:val="00F92CCF"/>
    <w:rsid w:val="00F93F70"/>
    <w:rsid w:val="00F94F06"/>
    <w:rsid w:val="00F95561"/>
    <w:rsid w:val="00F966B8"/>
    <w:rsid w:val="00F97D12"/>
    <w:rsid w:val="00FA03FE"/>
    <w:rsid w:val="00FA161B"/>
    <w:rsid w:val="00FA18B5"/>
    <w:rsid w:val="00FA5936"/>
    <w:rsid w:val="00FA5AF0"/>
    <w:rsid w:val="00FB3BDD"/>
    <w:rsid w:val="00FB5363"/>
    <w:rsid w:val="00FC0932"/>
    <w:rsid w:val="00FC27A9"/>
    <w:rsid w:val="00FC3501"/>
    <w:rsid w:val="00FC39F5"/>
    <w:rsid w:val="00FC7E7D"/>
    <w:rsid w:val="00FD0EDE"/>
    <w:rsid w:val="00FD15DE"/>
    <w:rsid w:val="00FD2774"/>
    <w:rsid w:val="00FD35BE"/>
    <w:rsid w:val="00FE04F7"/>
    <w:rsid w:val="00FE1DA6"/>
    <w:rsid w:val="00FE25EB"/>
    <w:rsid w:val="00FF3ABF"/>
    <w:rsid w:val="00FF5686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8699A5"/>
  <w15:docId w15:val="{BBECC39C-409D-40F5-A46B-E683B61F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2C58"/>
    <w:rPr>
      <w:rFonts w:eastAsia="Calibri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5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47165"/>
    <w:pPr>
      <w:keepNext/>
      <w:widowControl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8D2C58"/>
    <w:pPr>
      <w:spacing w:before="56"/>
      <w:ind w:left="537"/>
    </w:pPr>
    <w:rPr>
      <w:b/>
      <w:bCs/>
      <w:sz w:val="20"/>
      <w:szCs w:val="20"/>
    </w:rPr>
  </w:style>
  <w:style w:type="paragraph" w:customStyle="1" w:styleId="Spistreci21">
    <w:name w:val="Spis treści 21"/>
    <w:basedOn w:val="Normalny"/>
    <w:uiPriority w:val="1"/>
    <w:qFormat/>
    <w:rsid w:val="008D2C58"/>
    <w:pPr>
      <w:spacing w:before="56"/>
      <w:ind w:left="537"/>
    </w:pPr>
    <w:rPr>
      <w:sz w:val="20"/>
      <w:szCs w:val="20"/>
    </w:rPr>
  </w:style>
  <w:style w:type="paragraph" w:customStyle="1" w:styleId="Spistreci31">
    <w:name w:val="Spis treści 31"/>
    <w:basedOn w:val="Normalny"/>
    <w:uiPriority w:val="1"/>
    <w:qFormat/>
    <w:rsid w:val="008D2C58"/>
    <w:pPr>
      <w:spacing w:before="56"/>
      <w:ind w:left="614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D2C58"/>
    <w:pPr>
      <w:spacing w:before="31"/>
      <w:ind w:left="1103" w:hanging="283"/>
    </w:pPr>
  </w:style>
  <w:style w:type="paragraph" w:customStyle="1" w:styleId="Nagwek11">
    <w:name w:val="Nagłówek 11"/>
    <w:basedOn w:val="Normalny"/>
    <w:uiPriority w:val="1"/>
    <w:qFormat/>
    <w:rsid w:val="008D2C58"/>
    <w:pPr>
      <w:spacing w:before="6"/>
      <w:ind w:left="2757" w:right="2328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34"/>
    <w:qFormat/>
    <w:rsid w:val="008D2C58"/>
    <w:pPr>
      <w:spacing w:before="31"/>
      <w:ind w:left="1103" w:hanging="283"/>
    </w:pPr>
  </w:style>
  <w:style w:type="paragraph" w:customStyle="1" w:styleId="TableParagraph">
    <w:name w:val="Table Paragraph"/>
    <w:basedOn w:val="Normalny"/>
    <w:uiPriority w:val="1"/>
    <w:qFormat/>
    <w:rsid w:val="008D2C58"/>
  </w:style>
  <w:style w:type="paragraph" w:styleId="Tekstdymka">
    <w:name w:val="Balloon Text"/>
    <w:basedOn w:val="Normalny"/>
    <w:link w:val="TekstdymkaZnak"/>
    <w:uiPriority w:val="99"/>
    <w:semiHidden/>
    <w:unhideWhenUsed/>
    <w:rsid w:val="00BD37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8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52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527A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5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27A"/>
    <w:rPr>
      <w:rFonts w:ascii="Calibri" w:eastAsia="Calibri" w:hAnsi="Calibri" w:cs="Calibri"/>
      <w:lang w:val="pl-PL"/>
    </w:rPr>
  </w:style>
  <w:style w:type="paragraph" w:styleId="Tekstprzypisudolnego">
    <w:name w:val="footnote text"/>
    <w:aliases w:val="Header 1.1"/>
    <w:basedOn w:val="Normalny"/>
    <w:link w:val="TekstprzypisudolnegoZnak"/>
    <w:uiPriority w:val="99"/>
    <w:unhideWhenUsed/>
    <w:qFormat/>
    <w:rsid w:val="00D01147"/>
    <w:pPr>
      <w:widowControl/>
      <w:spacing w:before="120" w:after="120" w:line="360" w:lineRule="auto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Header 1.1 Znak"/>
    <w:basedOn w:val="Domylnaczcionkaakapitu"/>
    <w:link w:val="Tekstprzypisudolnego"/>
    <w:uiPriority w:val="99"/>
    <w:rsid w:val="00D0114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01147"/>
    <w:rPr>
      <w:vertAlign w:val="superscript"/>
    </w:rPr>
  </w:style>
  <w:style w:type="character" w:customStyle="1" w:styleId="wstawiony">
    <w:name w:val="wstawiony"/>
    <w:basedOn w:val="Domylnaczcionkaakapitu"/>
    <w:rsid w:val="007C2C5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909E5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ED"/>
    <w:rPr>
      <w:rFonts w:eastAsia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ED"/>
    <w:rPr>
      <w:rFonts w:eastAsia="Calibri"/>
      <w:b/>
      <w:bCs/>
      <w:sz w:val="20"/>
      <w:szCs w:val="20"/>
      <w:lang w:val="pl-PL"/>
    </w:rPr>
  </w:style>
  <w:style w:type="paragraph" w:customStyle="1" w:styleId="Default">
    <w:name w:val="Default"/>
    <w:rsid w:val="003E263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rsid w:val="00B47165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styleId="Hipercze">
    <w:name w:val="Hyperlink"/>
    <w:rsid w:val="00CE403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F513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15E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table" w:styleId="Tabela-Siatka">
    <w:name w:val="Table Grid"/>
    <w:basedOn w:val="Standardowy"/>
    <w:uiPriority w:val="59"/>
    <w:rsid w:val="00BA4752"/>
    <w:pPr>
      <w:widowControl/>
    </w:pPr>
    <w:rPr>
      <w:rFonts w:ascii="Times New Roman" w:eastAsiaTheme="minorEastAsia" w:hAnsi="Times New Roman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3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31-03-2015&amp;qplikid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31-03-2015&amp;qplikid=1" TargetMode="External"/><Relationship Id="rId10" Type="http://schemas.openxmlformats.org/officeDocument/2006/relationships/hyperlink" Target="http://www.prawo.vulcan.edu.pl/przegdok.asp?qdatprz=31-03-2015&amp;qpliki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hyperlink" Target="http://www.prawo.vulcan.edu.pl/przegdok.asp?qdatprz=31-03-2015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C6290-6664-466A-9B4F-E5B89D07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45</Pages>
  <Words>16581</Words>
  <Characters>99491</Characters>
  <Application>Microsoft Office Word</Application>
  <DocSecurity>0</DocSecurity>
  <Lines>829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start</cp:lastModifiedBy>
  <cp:revision>43</cp:revision>
  <cp:lastPrinted>2021-10-29T05:59:00Z</cp:lastPrinted>
  <dcterms:created xsi:type="dcterms:W3CDTF">2017-10-25T16:56:00Z</dcterms:created>
  <dcterms:modified xsi:type="dcterms:W3CDTF">2021-10-29T06:25:00Z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2017-08-28T00:00:00Z</vt:filetime>
  </property>
</Properties>
</file>